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72AE" w14:textId="77777777" w:rsidR="0099068A" w:rsidRDefault="0099068A">
      <w:pPr>
        <w:spacing w:before="5" w:line="100" w:lineRule="exact"/>
        <w:rPr>
          <w:sz w:val="11"/>
          <w:szCs w:val="11"/>
        </w:rPr>
      </w:pPr>
    </w:p>
    <w:p w14:paraId="06726D75" w14:textId="77777777" w:rsidR="0099068A" w:rsidRDefault="004F6867">
      <w:pPr>
        <w:ind w:left="4135"/>
      </w:pPr>
      <w:r>
        <w:pict w14:anchorId="1EB5E3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97.2pt">
            <v:imagedata r:id="rId7" o:title=""/>
          </v:shape>
        </w:pict>
      </w:r>
    </w:p>
    <w:p w14:paraId="6EDDD8E0" w14:textId="77777777" w:rsidR="0099068A" w:rsidRDefault="0099068A">
      <w:pPr>
        <w:spacing w:before="7" w:line="140" w:lineRule="exact"/>
        <w:rPr>
          <w:sz w:val="15"/>
          <w:szCs w:val="15"/>
        </w:rPr>
      </w:pPr>
    </w:p>
    <w:p w14:paraId="4FD5EC21" w14:textId="77777777" w:rsidR="0099068A" w:rsidRDefault="0099068A">
      <w:pPr>
        <w:spacing w:line="200" w:lineRule="exact"/>
      </w:pPr>
    </w:p>
    <w:p w14:paraId="5CD09769" w14:textId="77777777" w:rsidR="0099068A" w:rsidRDefault="00000000">
      <w:pPr>
        <w:spacing w:line="720" w:lineRule="exact"/>
        <w:ind w:left="765" w:right="744"/>
        <w:jc w:val="center"/>
        <w:rPr>
          <w:rFonts w:ascii="Calibri" w:eastAsia="Calibri" w:hAnsi="Calibri" w:cs="Calibri"/>
          <w:sz w:val="65"/>
          <w:szCs w:val="65"/>
        </w:rPr>
      </w:pPr>
      <w:r>
        <w:rPr>
          <w:rFonts w:ascii="Calibri" w:eastAsia="Calibri" w:hAnsi="Calibri" w:cs="Calibri"/>
          <w:b/>
          <w:spacing w:val="-5"/>
          <w:position w:val="2"/>
          <w:sz w:val="65"/>
          <w:szCs w:val="65"/>
        </w:rPr>
        <w:t>S</w:t>
      </w:r>
      <w:r>
        <w:rPr>
          <w:rFonts w:ascii="Calibri" w:eastAsia="Calibri" w:hAnsi="Calibri" w:cs="Calibri"/>
          <w:b/>
          <w:position w:val="2"/>
          <w:sz w:val="65"/>
          <w:szCs w:val="65"/>
        </w:rPr>
        <w:t>U</w:t>
      </w:r>
      <w:r>
        <w:rPr>
          <w:rFonts w:ascii="Calibri" w:eastAsia="Calibri" w:hAnsi="Calibri" w:cs="Calibri"/>
          <w:b/>
          <w:spacing w:val="-19"/>
          <w:position w:val="2"/>
          <w:sz w:val="65"/>
          <w:szCs w:val="65"/>
        </w:rPr>
        <w:t>R</w:t>
      </w:r>
      <w:r>
        <w:rPr>
          <w:rFonts w:ascii="Calibri" w:eastAsia="Calibri" w:hAnsi="Calibri" w:cs="Calibri"/>
          <w:b/>
          <w:spacing w:val="-7"/>
          <w:position w:val="2"/>
          <w:sz w:val="65"/>
          <w:szCs w:val="65"/>
        </w:rPr>
        <w:t>V</w:t>
      </w:r>
      <w:r>
        <w:rPr>
          <w:rFonts w:ascii="Calibri" w:eastAsia="Calibri" w:hAnsi="Calibri" w:cs="Calibri"/>
          <w:b/>
          <w:position w:val="2"/>
          <w:sz w:val="65"/>
          <w:szCs w:val="65"/>
        </w:rPr>
        <w:t>EI</w:t>
      </w:r>
      <w:r>
        <w:rPr>
          <w:rFonts w:ascii="Calibri" w:eastAsia="Calibri" w:hAnsi="Calibri" w:cs="Calibri"/>
          <w:b/>
          <w:spacing w:val="12"/>
          <w:position w:val="2"/>
          <w:sz w:val="65"/>
          <w:szCs w:val="65"/>
        </w:rPr>
        <w:t xml:space="preserve"> </w:t>
      </w:r>
      <w:r>
        <w:rPr>
          <w:rFonts w:ascii="Calibri" w:eastAsia="Calibri" w:hAnsi="Calibri" w:cs="Calibri"/>
          <w:b/>
          <w:spacing w:val="7"/>
          <w:position w:val="2"/>
          <w:sz w:val="65"/>
          <w:szCs w:val="65"/>
        </w:rPr>
        <w:t>K</w:t>
      </w:r>
      <w:r>
        <w:rPr>
          <w:rFonts w:ascii="Calibri" w:eastAsia="Calibri" w:hAnsi="Calibri" w:cs="Calibri"/>
          <w:b/>
          <w:position w:val="2"/>
          <w:sz w:val="65"/>
          <w:szCs w:val="65"/>
        </w:rPr>
        <w:t>E</w:t>
      </w:r>
      <w:r>
        <w:rPr>
          <w:rFonts w:ascii="Calibri" w:eastAsia="Calibri" w:hAnsi="Calibri" w:cs="Calibri"/>
          <w:b/>
          <w:spacing w:val="1"/>
          <w:position w:val="2"/>
          <w:sz w:val="65"/>
          <w:szCs w:val="65"/>
        </w:rPr>
        <w:t>P</w:t>
      </w:r>
      <w:r>
        <w:rPr>
          <w:rFonts w:ascii="Calibri" w:eastAsia="Calibri" w:hAnsi="Calibri" w:cs="Calibri"/>
          <w:b/>
          <w:spacing w:val="-16"/>
          <w:position w:val="2"/>
          <w:sz w:val="65"/>
          <w:szCs w:val="65"/>
        </w:rPr>
        <w:t>U</w:t>
      </w:r>
      <w:r>
        <w:rPr>
          <w:rFonts w:ascii="Calibri" w:eastAsia="Calibri" w:hAnsi="Calibri" w:cs="Calibri"/>
          <w:b/>
          <w:position w:val="2"/>
          <w:sz w:val="65"/>
          <w:szCs w:val="65"/>
        </w:rPr>
        <w:t>A</w:t>
      </w:r>
      <w:r>
        <w:rPr>
          <w:rFonts w:ascii="Calibri" w:eastAsia="Calibri" w:hAnsi="Calibri" w:cs="Calibri"/>
          <w:b/>
          <w:spacing w:val="-21"/>
          <w:position w:val="2"/>
          <w:sz w:val="65"/>
          <w:szCs w:val="65"/>
        </w:rPr>
        <w:t>S</w:t>
      </w:r>
      <w:r>
        <w:rPr>
          <w:rFonts w:ascii="Calibri" w:eastAsia="Calibri" w:hAnsi="Calibri" w:cs="Calibri"/>
          <w:b/>
          <w:position w:val="2"/>
          <w:sz w:val="65"/>
          <w:szCs w:val="65"/>
        </w:rPr>
        <w:t>A</w:t>
      </w:r>
      <w:r>
        <w:rPr>
          <w:rFonts w:ascii="Calibri" w:eastAsia="Calibri" w:hAnsi="Calibri" w:cs="Calibri"/>
          <w:b/>
          <w:spacing w:val="-2"/>
          <w:position w:val="2"/>
          <w:sz w:val="65"/>
          <w:szCs w:val="65"/>
        </w:rPr>
        <w:t>A</w:t>
      </w:r>
      <w:r>
        <w:rPr>
          <w:rFonts w:ascii="Calibri" w:eastAsia="Calibri" w:hAnsi="Calibri" w:cs="Calibri"/>
          <w:b/>
          <w:position w:val="2"/>
          <w:sz w:val="65"/>
          <w:szCs w:val="65"/>
        </w:rPr>
        <w:t>N</w:t>
      </w:r>
      <w:r>
        <w:rPr>
          <w:rFonts w:ascii="Calibri" w:eastAsia="Calibri" w:hAnsi="Calibri" w:cs="Calibri"/>
          <w:b/>
          <w:spacing w:val="17"/>
          <w:position w:val="2"/>
          <w:sz w:val="65"/>
          <w:szCs w:val="65"/>
        </w:rPr>
        <w:t xml:space="preserve"> </w:t>
      </w:r>
      <w:r>
        <w:rPr>
          <w:rFonts w:ascii="Calibri" w:eastAsia="Calibri" w:hAnsi="Calibri" w:cs="Calibri"/>
          <w:b/>
          <w:w w:val="101"/>
          <w:position w:val="2"/>
          <w:sz w:val="65"/>
          <w:szCs w:val="65"/>
        </w:rPr>
        <w:t>P</w:t>
      </w:r>
      <w:r>
        <w:rPr>
          <w:rFonts w:ascii="Calibri" w:eastAsia="Calibri" w:hAnsi="Calibri" w:cs="Calibri"/>
          <w:b/>
          <w:spacing w:val="1"/>
          <w:w w:val="101"/>
          <w:position w:val="2"/>
          <w:sz w:val="65"/>
          <w:szCs w:val="65"/>
        </w:rPr>
        <w:t>E</w:t>
      </w:r>
      <w:r>
        <w:rPr>
          <w:rFonts w:ascii="Calibri" w:eastAsia="Calibri" w:hAnsi="Calibri" w:cs="Calibri"/>
          <w:b/>
          <w:spacing w:val="-5"/>
          <w:w w:val="101"/>
          <w:position w:val="2"/>
          <w:sz w:val="65"/>
          <w:szCs w:val="65"/>
        </w:rPr>
        <w:t>N</w:t>
      </w:r>
      <w:r>
        <w:rPr>
          <w:rFonts w:ascii="Calibri" w:eastAsia="Calibri" w:hAnsi="Calibri" w:cs="Calibri"/>
          <w:b/>
          <w:spacing w:val="-6"/>
          <w:position w:val="2"/>
          <w:sz w:val="65"/>
          <w:szCs w:val="65"/>
        </w:rPr>
        <w:t>GG</w:t>
      </w:r>
      <w:r>
        <w:rPr>
          <w:rFonts w:ascii="Calibri" w:eastAsia="Calibri" w:hAnsi="Calibri" w:cs="Calibri"/>
          <w:b/>
          <w:w w:val="101"/>
          <w:position w:val="2"/>
          <w:sz w:val="65"/>
          <w:szCs w:val="65"/>
        </w:rPr>
        <w:t>U</w:t>
      </w:r>
      <w:r>
        <w:rPr>
          <w:rFonts w:ascii="Calibri" w:eastAsia="Calibri" w:hAnsi="Calibri" w:cs="Calibri"/>
          <w:b/>
          <w:spacing w:val="-6"/>
          <w:w w:val="101"/>
          <w:position w:val="2"/>
          <w:sz w:val="65"/>
          <w:szCs w:val="65"/>
        </w:rPr>
        <w:t>N</w:t>
      </w:r>
      <w:r>
        <w:rPr>
          <w:rFonts w:ascii="Calibri" w:eastAsia="Calibri" w:hAnsi="Calibri" w:cs="Calibri"/>
          <w:b/>
          <w:w w:val="101"/>
          <w:position w:val="2"/>
          <w:sz w:val="65"/>
          <w:szCs w:val="65"/>
        </w:rPr>
        <w:t>A</w:t>
      </w:r>
    </w:p>
    <w:p w14:paraId="494D86CA" w14:textId="77777777" w:rsidR="0099068A" w:rsidRDefault="00000000">
      <w:pPr>
        <w:spacing w:line="760" w:lineRule="exact"/>
        <w:ind w:left="1741" w:right="1719"/>
        <w:jc w:val="center"/>
        <w:rPr>
          <w:rFonts w:ascii="Calibri" w:eastAsia="Calibri" w:hAnsi="Calibri" w:cs="Calibri"/>
          <w:sz w:val="65"/>
          <w:szCs w:val="65"/>
        </w:rPr>
      </w:pPr>
      <w:r>
        <w:rPr>
          <w:rFonts w:ascii="Calibri" w:eastAsia="Calibri" w:hAnsi="Calibri" w:cs="Calibri"/>
          <w:b/>
          <w:position w:val="1"/>
          <w:sz w:val="65"/>
          <w:szCs w:val="65"/>
        </w:rPr>
        <w:t>U</w:t>
      </w:r>
      <w:r>
        <w:rPr>
          <w:rFonts w:ascii="Calibri" w:eastAsia="Calibri" w:hAnsi="Calibri" w:cs="Calibri"/>
          <w:b/>
          <w:spacing w:val="-6"/>
          <w:position w:val="1"/>
          <w:sz w:val="65"/>
          <w:szCs w:val="65"/>
        </w:rPr>
        <w:t>N</w:t>
      </w:r>
      <w:r>
        <w:rPr>
          <w:rFonts w:ascii="Calibri" w:eastAsia="Calibri" w:hAnsi="Calibri" w:cs="Calibri"/>
          <w:b/>
          <w:spacing w:val="-7"/>
          <w:position w:val="1"/>
          <w:sz w:val="65"/>
          <w:szCs w:val="65"/>
        </w:rPr>
        <w:t>IV</w:t>
      </w:r>
      <w:r>
        <w:rPr>
          <w:rFonts w:ascii="Calibri" w:eastAsia="Calibri" w:hAnsi="Calibri" w:cs="Calibri"/>
          <w:b/>
          <w:position w:val="1"/>
          <w:sz w:val="65"/>
          <w:szCs w:val="65"/>
        </w:rPr>
        <w:t>E</w:t>
      </w:r>
      <w:r>
        <w:rPr>
          <w:rFonts w:ascii="Calibri" w:eastAsia="Calibri" w:hAnsi="Calibri" w:cs="Calibri"/>
          <w:b/>
          <w:spacing w:val="-3"/>
          <w:position w:val="1"/>
          <w:sz w:val="65"/>
          <w:szCs w:val="65"/>
        </w:rPr>
        <w:t>R</w:t>
      </w:r>
      <w:r>
        <w:rPr>
          <w:rFonts w:ascii="Calibri" w:eastAsia="Calibri" w:hAnsi="Calibri" w:cs="Calibri"/>
          <w:b/>
          <w:spacing w:val="-5"/>
          <w:position w:val="1"/>
          <w:sz w:val="65"/>
          <w:szCs w:val="65"/>
        </w:rPr>
        <w:t>S</w:t>
      </w:r>
      <w:r>
        <w:rPr>
          <w:rFonts w:ascii="Calibri" w:eastAsia="Calibri" w:hAnsi="Calibri" w:cs="Calibri"/>
          <w:b/>
          <w:spacing w:val="-7"/>
          <w:position w:val="1"/>
          <w:sz w:val="65"/>
          <w:szCs w:val="65"/>
        </w:rPr>
        <w:t>I</w:t>
      </w:r>
      <w:r>
        <w:rPr>
          <w:rFonts w:ascii="Calibri" w:eastAsia="Calibri" w:hAnsi="Calibri" w:cs="Calibri"/>
          <w:b/>
          <w:spacing w:val="-49"/>
          <w:position w:val="1"/>
          <w:sz w:val="65"/>
          <w:szCs w:val="65"/>
        </w:rPr>
        <w:t>T</w:t>
      </w:r>
      <w:r>
        <w:rPr>
          <w:rFonts w:ascii="Calibri" w:eastAsia="Calibri" w:hAnsi="Calibri" w:cs="Calibri"/>
          <w:b/>
          <w:position w:val="1"/>
          <w:sz w:val="65"/>
          <w:szCs w:val="65"/>
        </w:rPr>
        <w:t>AS</w:t>
      </w:r>
      <w:r>
        <w:rPr>
          <w:rFonts w:ascii="Calibri" w:eastAsia="Calibri" w:hAnsi="Calibri" w:cs="Calibri"/>
          <w:b/>
          <w:spacing w:val="26"/>
          <w:position w:val="1"/>
          <w:sz w:val="65"/>
          <w:szCs w:val="65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65"/>
          <w:szCs w:val="65"/>
        </w:rPr>
        <w:t>H</w:t>
      </w:r>
      <w:r>
        <w:rPr>
          <w:rFonts w:ascii="Calibri" w:eastAsia="Calibri" w:hAnsi="Calibri" w:cs="Calibri"/>
          <w:b/>
          <w:position w:val="1"/>
          <w:sz w:val="65"/>
          <w:szCs w:val="65"/>
        </w:rPr>
        <w:t>A</w:t>
      </w:r>
      <w:r>
        <w:rPr>
          <w:rFonts w:ascii="Calibri" w:eastAsia="Calibri" w:hAnsi="Calibri" w:cs="Calibri"/>
          <w:b/>
          <w:spacing w:val="-19"/>
          <w:position w:val="1"/>
          <w:sz w:val="65"/>
          <w:szCs w:val="65"/>
        </w:rPr>
        <w:t>L</w:t>
      </w:r>
      <w:r>
        <w:rPr>
          <w:rFonts w:ascii="Calibri" w:eastAsia="Calibri" w:hAnsi="Calibri" w:cs="Calibri"/>
          <w:b/>
          <w:position w:val="1"/>
          <w:sz w:val="65"/>
          <w:szCs w:val="65"/>
        </w:rPr>
        <w:t>U</w:t>
      </w:r>
      <w:r>
        <w:rPr>
          <w:rFonts w:ascii="Calibri" w:eastAsia="Calibri" w:hAnsi="Calibri" w:cs="Calibri"/>
          <w:b/>
          <w:spacing w:val="2"/>
          <w:position w:val="1"/>
          <w:sz w:val="65"/>
          <w:szCs w:val="65"/>
        </w:rPr>
        <w:t xml:space="preserve"> </w:t>
      </w:r>
      <w:r>
        <w:rPr>
          <w:rFonts w:ascii="Calibri" w:eastAsia="Calibri" w:hAnsi="Calibri" w:cs="Calibri"/>
          <w:b/>
          <w:w w:val="101"/>
          <w:position w:val="1"/>
          <w:sz w:val="65"/>
          <w:szCs w:val="65"/>
        </w:rPr>
        <w:t>O</w:t>
      </w:r>
      <w:r>
        <w:rPr>
          <w:rFonts w:ascii="Calibri" w:eastAsia="Calibri" w:hAnsi="Calibri" w:cs="Calibri"/>
          <w:b/>
          <w:spacing w:val="-4"/>
          <w:w w:val="101"/>
          <w:position w:val="1"/>
          <w:sz w:val="65"/>
          <w:szCs w:val="65"/>
        </w:rPr>
        <w:t>L</w:t>
      </w:r>
      <w:r>
        <w:rPr>
          <w:rFonts w:ascii="Calibri" w:eastAsia="Calibri" w:hAnsi="Calibri" w:cs="Calibri"/>
          <w:b/>
          <w:spacing w:val="-15"/>
          <w:w w:val="101"/>
          <w:position w:val="1"/>
          <w:sz w:val="65"/>
          <w:szCs w:val="65"/>
        </w:rPr>
        <w:t>E</w:t>
      </w:r>
      <w:r>
        <w:rPr>
          <w:rFonts w:ascii="Calibri" w:eastAsia="Calibri" w:hAnsi="Calibri" w:cs="Calibri"/>
          <w:b/>
          <w:position w:val="1"/>
          <w:sz w:val="65"/>
          <w:szCs w:val="65"/>
        </w:rPr>
        <w:t>O</w:t>
      </w:r>
    </w:p>
    <w:p w14:paraId="3E38BF96" w14:textId="77777777" w:rsidR="0099068A" w:rsidRDefault="00000000">
      <w:pPr>
        <w:spacing w:line="760" w:lineRule="exact"/>
        <w:ind w:left="4414" w:right="4410"/>
        <w:jc w:val="center"/>
        <w:rPr>
          <w:rFonts w:ascii="Calibri" w:eastAsia="Calibri" w:hAnsi="Calibri" w:cs="Calibri"/>
          <w:sz w:val="65"/>
          <w:szCs w:val="65"/>
        </w:rPr>
      </w:pPr>
      <w:r>
        <w:rPr>
          <w:rFonts w:ascii="Calibri" w:eastAsia="Calibri" w:hAnsi="Calibri" w:cs="Calibri"/>
          <w:b/>
          <w:spacing w:val="2"/>
          <w:w w:val="101"/>
          <w:position w:val="1"/>
          <w:sz w:val="65"/>
          <w:szCs w:val="65"/>
        </w:rPr>
        <w:t>2022</w:t>
      </w:r>
    </w:p>
    <w:p w14:paraId="221AACEB" w14:textId="77777777" w:rsidR="0099068A" w:rsidRDefault="0099068A">
      <w:pPr>
        <w:spacing w:line="200" w:lineRule="exact"/>
      </w:pPr>
    </w:p>
    <w:p w14:paraId="74687B86" w14:textId="77777777" w:rsidR="0099068A" w:rsidRDefault="0099068A">
      <w:pPr>
        <w:spacing w:line="200" w:lineRule="exact"/>
      </w:pPr>
    </w:p>
    <w:p w14:paraId="6757C0CF" w14:textId="77777777" w:rsidR="0099068A" w:rsidRDefault="0099068A">
      <w:pPr>
        <w:spacing w:line="200" w:lineRule="exact"/>
      </w:pPr>
    </w:p>
    <w:p w14:paraId="2C8CAC3A" w14:textId="77777777" w:rsidR="0099068A" w:rsidRDefault="0099068A">
      <w:pPr>
        <w:spacing w:line="200" w:lineRule="exact"/>
      </w:pPr>
    </w:p>
    <w:p w14:paraId="2BB7FD8B" w14:textId="77777777" w:rsidR="0099068A" w:rsidRDefault="0099068A">
      <w:pPr>
        <w:spacing w:line="200" w:lineRule="exact"/>
      </w:pPr>
    </w:p>
    <w:p w14:paraId="4C869A7B" w14:textId="77777777" w:rsidR="0099068A" w:rsidRDefault="0099068A">
      <w:pPr>
        <w:spacing w:line="200" w:lineRule="exact"/>
      </w:pPr>
    </w:p>
    <w:p w14:paraId="62E14A7B" w14:textId="77777777" w:rsidR="0099068A" w:rsidRDefault="0099068A">
      <w:pPr>
        <w:spacing w:before="9" w:line="220" w:lineRule="exact"/>
        <w:rPr>
          <w:sz w:val="22"/>
          <w:szCs w:val="22"/>
        </w:rPr>
      </w:pPr>
    </w:p>
    <w:p w14:paraId="77F33CCD" w14:textId="532A78D3" w:rsidR="0099068A" w:rsidRDefault="00000000">
      <w:pPr>
        <w:ind w:left="2406" w:right="2401"/>
        <w:jc w:val="center"/>
        <w:rPr>
          <w:rFonts w:ascii="Calibri" w:eastAsia="Calibri" w:hAnsi="Calibri" w:cs="Calibri"/>
          <w:sz w:val="65"/>
          <w:szCs w:val="65"/>
        </w:rPr>
      </w:pPr>
      <w:r>
        <w:rPr>
          <w:rFonts w:ascii="Calibri" w:eastAsia="Calibri" w:hAnsi="Calibri" w:cs="Calibri"/>
          <w:b/>
          <w:spacing w:val="-5"/>
          <w:sz w:val="65"/>
          <w:szCs w:val="65"/>
        </w:rPr>
        <w:t>T</w:t>
      </w:r>
      <w:r>
        <w:rPr>
          <w:rFonts w:ascii="Calibri" w:eastAsia="Calibri" w:hAnsi="Calibri" w:cs="Calibri"/>
          <w:b/>
          <w:spacing w:val="-7"/>
          <w:sz w:val="65"/>
          <w:szCs w:val="65"/>
        </w:rPr>
        <w:t>I</w:t>
      </w:r>
      <w:r>
        <w:rPr>
          <w:rFonts w:ascii="Calibri" w:eastAsia="Calibri" w:hAnsi="Calibri" w:cs="Calibri"/>
          <w:b/>
          <w:sz w:val="65"/>
          <w:szCs w:val="65"/>
        </w:rPr>
        <w:t>M</w:t>
      </w:r>
      <w:r>
        <w:rPr>
          <w:rFonts w:ascii="Calibri" w:eastAsia="Calibri" w:hAnsi="Calibri" w:cs="Calibri"/>
          <w:b/>
          <w:spacing w:val="-3"/>
          <w:sz w:val="65"/>
          <w:szCs w:val="65"/>
        </w:rPr>
        <w:t xml:space="preserve"> </w:t>
      </w:r>
      <w:r>
        <w:rPr>
          <w:rFonts w:ascii="Calibri" w:eastAsia="Calibri" w:hAnsi="Calibri" w:cs="Calibri"/>
          <w:b/>
          <w:spacing w:val="6"/>
          <w:sz w:val="65"/>
          <w:szCs w:val="65"/>
        </w:rPr>
        <w:t>M</w:t>
      </w:r>
      <w:r>
        <w:rPr>
          <w:rFonts w:ascii="Calibri" w:eastAsia="Calibri" w:hAnsi="Calibri" w:cs="Calibri"/>
          <w:b/>
          <w:sz w:val="65"/>
          <w:szCs w:val="65"/>
        </w:rPr>
        <w:t>O</w:t>
      </w:r>
      <w:r>
        <w:rPr>
          <w:rFonts w:ascii="Calibri" w:eastAsia="Calibri" w:hAnsi="Calibri" w:cs="Calibri"/>
          <w:b/>
          <w:spacing w:val="-6"/>
          <w:sz w:val="65"/>
          <w:szCs w:val="65"/>
        </w:rPr>
        <w:t>N</w:t>
      </w:r>
      <w:r>
        <w:rPr>
          <w:rFonts w:ascii="Calibri" w:eastAsia="Calibri" w:hAnsi="Calibri" w:cs="Calibri"/>
          <w:b/>
          <w:sz w:val="65"/>
          <w:szCs w:val="65"/>
        </w:rPr>
        <w:t>EV</w:t>
      </w:r>
      <w:r>
        <w:rPr>
          <w:rFonts w:ascii="Calibri" w:eastAsia="Calibri" w:hAnsi="Calibri" w:cs="Calibri"/>
          <w:b/>
          <w:spacing w:val="-1"/>
          <w:sz w:val="65"/>
          <w:szCs w:val="65"/>
        </w:rPr>
        <w:t xml:space="preserve"> </w:t>
      </w:r>
    </w:p>
    <w:p w14:paraId="497088CC" w14:textId="77777777" w:rsidR="0099068A" w:rsidRDefault="00000000">
      <w:pPr>
        <w:spacing w:before="60"/>
        <w:ind w:left="1741" w:right="1718"/>
        <w:jc w:val="center"/>
        <w:rPr>
          <w:rFonts w:ascii="Calibri" w:eastAsia="Calibri" w:hAnsi="Calibri" w:cs="Calibri"/>
          <w:sz w:val="65"/>
          <w:szCs w:val="65"/>
        </w:rPr>
        <w:sectPr w:rsidR="0099068A">
          <w:pgSz w:w="14400" w:h="10800" w:orient="landscape"/>
          <w:pgMar w:top="980" w:right="2060" w:bottom="280" w:left="2060" w:header="720" w:footer="720" w:gutter="0"/>
          <w:cols w:space="720"/>
        </w:sectPr>
      </w:pPr>
      <w:r>
        <w:rPr>
          <w:rFonts w:ascii="Calibri" w:eastAsia="Calibri" w:hAnsi="Calibri" w:cs="Calibri"/>
          <w:b/>
          <w:sz w:val="65"/>
          <w:szCs w:val="65"/>
        </w:rPr>
        <w:t>U</w:t>
      </w:r>
      <w:r>
        <w:rPr>
          <w:rFonts w:ascii="Calibri" w:eastAsia="Calibri" w:hAnsi="Calibri" w:cs="Calibri"/>
          <w:b/>
          <w:spacing w:val="-6"/>
          <w:sz w:val="65"/>
          <w:szCs w:val="65"/>
        </w:rPr>
        <w:t>N</w:t>
      </w:r>
      <w:r>
        <w:rPr>
          <w:rFonts w:ascii="Calibri" w:eastAsia="Calibri" w:hAnsi="Calibri" w:cs="Calibri"/>
          <w:b/>
          <w:spacing w:val="-7"/>
          <w:sz w:val="65"/>
          <w:szCs w:val="65"/>
        </w:rPr>
        <w:t>I</w:t>
      </w:r>
      <w:r>
        <w:rPr>
          <w:rFonts w:ascii="Calibri" w:eastAsia="Calibri" w:hAnsi="Calibri" w:cs="Calibri"/>
          <w:b/>
          <w:spacing w:val="-6"/>
          <w:sz w:val="65"/>
          <w:szCs w:val="65"/>
        </w:rPr>
        <w:t>V</w:t>
      </w:r>
      <w:r>
        <w:rPr>
          <w:rFonts w:ascii="Calibri" w:eastAsia="Calibri" w:hAnsi="Calibri" w:cs="Calibri"/>
          <w:b/>
          <w:sz w:val="65"/>
          <w:szCs w:val="65"/>
        </w:rPr>
        <w:t>E</w:t>
      </w:r>
      <w:r>
        <w:rPr>
          <w:rFonts w:ascii="Calibri" w:eastAsia="Calibri" w:hAnsi="Calibri" w:cs="Calibri"/>
          <w:b/>
          <w:spacing w:val="-2"/>
          <w:sz w:val="65"/>
          <w:szCs w:val="65"/>
        </w:rPr>
        <w:t>R</w:t>
      </w:r>
      <w:r>
        <w:rPr>
          <w:rFonts w:ascii="Calibri" w:eastAsia="Calibri" w:hAnsi="Calibri" w:cs="Calibri"/>
          <w:b/>
          <w:spacing w:val="-4"/>
          <w:sz w:val="65"/>
          <w:szCs w:val="65"/>
        </w:rPr>
        <w:t>S</w:t>
      </w:r>
      <w:r>
        <w:rPr>
          <w:rFonts w:ascii="Calibri" w:eastAsia="Calibri" w:hAnsi="Calibri" w:cs="Calibri"/>
          <w:b/>
          <w:spacing w:val="-7"/>
          <w:sz w:val="65"/>
          <w:szCs w:val="65"/>
        </w:rPr>
        <w:t>I</w:t>
      </w:r>
      <w:r>
        <w:rPr>
          <w:rFonts w:ascii="Calibri" w:eastAsia="Calibri" w:hAnsi="Calibri" w:cs="Calibri"/>
          <w:b/>
          <w:spacing w:val="-49"/>
          <w:sz w:val="65"/>
          <w:szCs w:val="65"/>
        </w:rPr>
        <w:t>T</w:t>
      </w:r>
      <w:r>
        <w:rPr>
          <w:rFonts w:ascii="Calibri" w:eastAsia="Calibri" w:hAnsi="Calibri" w:cs="Calibri"/>
          <w:b/>
          <w:sz w:val="65"/>
          <w:szCs w:val="65"/>
        </w:rPr>
        <w:t>AS</w:t>
      </w:r>
      <w:r>
        <w:rPr>
          <w:rFonts w:ascii="Calibri" w:eastAsia="Calibri" w:hAnsi="Calibri" w:cs="Calibri"/>
          <w:b/>
          <w:spacing w:val="14"/>
          <w:sz w:val="65"/>
          <w:szCs w:val="65"/>
        </w:rPr>
        <w:t xml:space="preserve"> </w:t>
      </w:r>
      <w:r>
        <w:rPr>
          <w:rFonts w:ascii="Calibri" w:eastAsia="Calibri" w:hAnsi="Calibri" w:cs="Calibri"/>
          <w:b/>
          <w:sz w:val="65"/>
          <w:szCs w:val="65"/>
        </w:rPr>
        <w:t>H</w:t>
      </w:r>
      <w:r>
        <w:rPr>
          <w:rFonts w:ascii="Calibri" w:eastAsia="Calibri" w:hAnsi="Calibri" w:cs="Calibri"/>
          <w:b/>
          <w:spacing w:val="-2"/>
          <w:sz w:val="65"/>
          <w:szCs w:val="65"/>
        </w:rPr>
        <w:t>A</w:t>
      </w:r>
      <w:r>
        <w:rPr>
          <w:rFonts w:ascii="Calibri" w:eastAsia="Calibri" w:hAnsi="Calibri" w:cs="Calibri"/>
          <w:b/>
          <w:spacing w:val="-17"/>
          <w:sz w:val="65"/>
          <w:szCs w:val="65"/>
        </w:rPr>
        <w:t>L</w:t>
      </w:r>
      <w:r>
        <w:rPr>
          <w:rFonts w:ascii="Calibri" w:eastAsia="Calibri" w:hAnsi="Calibri" w:cs="Calibri"/>
          <w:b/>
          <w:sz w:val="65"/>
          <w:szCs w:val="65"/>
        </w:rPr>
        <w:t>U</w:t>
      </w:r>
      <w:r>
        <w:rPr>
          <w:rFonts w:ascii="Calibri" w:eastAsia="Calibri" w:hAnsi="Calibri" w:cs="Calibri"/>
          <w:b/>
          <w:spacing w:val="-2"/>
          <w:sz w:val="65"/>
          <w:szCs w:val="65"/>
        </w:rPr>
        <w:t xml:space="preserve"> </w:t>
      </w:r>
      <w:r>
        <w:rPr>
          <w:rFonts w:ascii="Calibri" w:eastAsia="Calibri" w:hAnsi="Calibri" w:cs="Calibri"/>
          <w:b/>
          <w:sz w:val="65"/>
          <w:szCs w:val="65"/>
        </w:rPr>
        <w:t>O</w:t>
      </w:r>
      <w:r>
        <w:rPr>
          <w:rFonts w:ascii="Calibri" w:eastAsia="Calibri" w:hAnsi="Calibri" w:cs="Calibri"/>
          <w:b/>
          <w:spacing w:val="-3"/>
          <w:sz w:val="65"/>
          <w:szCs w:val="65"/>
        </w:rPr>
        <w:t>L</w:t>
      </w:r>
      <w:r>
        <w:rPr>
          <w:rFonts w:ascii="Calibri" w:eastAsia="Calibri" w:hAnsi="Calibri" w:cs="Calibri"/>
          <w:b/>
          <w:spacing w:val="-14"/>
          <w:w w:val="101"/>
          <w:sz w:val="65"/>
          <w:szCs w:val="65"/>
        </w:rPr>
        <w:t>E</w:t>
      </w:r>
      <w:r>
        <w:rPr>
          <w:rFonts w:ascii="Calibri" w:eastAsia="Calibri" w:hAnsi="Calibri" w:cs="Calibri"/>
          <w:b/>
          <w:sz w:val="65"/>
          <w:szCs w:val="65"/>
        </w:rPr>
        <w:t>O</w:t>
      </w:r>
    </w:p>
    <w:p w14:paraId="7D3CCB8E" w14:textId="77777777" w:rsidR="0099068A" w:rsidRDefault="00000000">
      <w:pPr>
        <w:spacing w:line="680" w:lineRule="exact"/>
        <w:ind w:left="2688"/>
        <w:rPr>
          <w:rFonts w:ascii="Calibri" w:eastAsia="Calibri" w:hAnsi="Calibri" w:cs="Calibri"/>
          <w:sz w:val="59"/>
          <w:szCs w:val="59"/>
        </w:rPr>
      </w:pPr>
      <w:r>
        <w:rPr>
          <w:rFonts w:ascii="Calibri" w:eastAsia="Calibri" w:hAnsi="Calibri" w:cs="Calibri"/>
          <w:b/>
          <w:spacing w:val="-6"/>
          <w:position w:val="1"/>
          <w:sz w:val="59"/>
          <w:szCs w:val="59"/>
        </w:rPr>
        <w:lastRenderedPageBreak/>
        <w:t>S</w:t>
      </w:r>
      <w:r>
        <w:rPr>
          <w:rFonts w:ascii="Calibri" w:eastAsia="Calibri" w:hAnsi="Calibri" w:cs="Calibri"/>
          <w:b/>
          <w:spacing w:val="-7"/>
          <w:position w:val="1"/>
          <w:sz w:val="59"/>
          <w:szCs w:val="59"/>
        </w:rPr>
        <w:t>U</w:t>
      </w:r>
      <w:r>
        <w:rPr>
          <w:rFonts w:ascii="Calibri" w:eastAsia="Calibri" w:hAnsi="Calibri" w:cs="Calibri"/>
          <w:b/>
          <w:position w:val="1"/>
          <w:sz w:val="59"/>
          <w:szCs w:val="59"/>
        </w:rPr>
        <w:t>RVEI</w:t>
      </w:r>
      <w:r>
        <w:rPr>
          <w:rFonts w:ascii="Calibri" w:eastAsia="Calibri" w:hAnsi="Calibri" w:cs="Calibri"/>
          <w:b/>
          <w:spacing w:val="14"/>
          <w:position w:val="1"/>
          <w:sz w:val="59"/>
          <w:szCs w:val="59"/>
        </w:rPr>
        <w:t xml:space="preserve"> </w:t>
      </w:r>
      <w:r>
        <w:rPr>
          <w:rFonts w:ascii="Calibri" w:eastAsia="Calibri" w:hAnsi="Calibri" w:cs="Calibri"/>
          <w:b/>
          <w:spacing w:val="-5"/>
          <w:position w:val="1"/>
          <w:sz w:val="59"/>
          <w:szCs w:val="59"/>
        </w:rPr>
        <w:t>K</w:t>
      </w:r>
      <w:r>
        <w:rPr>
          <w:rFonts w:ascii="Calibri" w:eastAsia="Calibri" w:hAnsi="Calibri" w:cs="Calibri"/>
          <w:b/>
          <w:position w:val="1"/>
          <w:sz w:val="59"/>
          <w:szCs w:val="59"/>
        </w:rPr>
        <w:t>E</w:t>
      </w:r>
      <w:r>
        <w:rPr>
          <w:rFonts w:ascii="Calibri" w:eastAsia="Calibri" w:hAnsi="Calibri" w:cs="Calibri"/>
          <w:b/>
          <w:spacing w:val="3"/>
          <w:position w:val="1"/>
          <w:sz w:val="59"/>
          <w:szCs w:val="59"/>
        </w:rPr>
        <w:t>P</w:t>
      </w:r>
      <w:r>
        <w:rPr>
          <w:rFonts w:ascii="Calibri" w:eastAsia="Calibri" w:hAnsi="Calibri" w:cs="Calibri"/>
          <w:b/>
          <w:spacing w:val="-22"/>
          <w:position w:val="1"/>
          <w:sz w:val="59"/>
          <w:szCs w:val="59"/>
        </w:rPr>
        <w:t>U</w:t>
      </w:r>
      <w:r>
        <w:rPr>
          <w:rFonts w:ascii="Calibri" w:eastAsia="Calibri" w:hAnsi="Calibri" w:cs="Calibri"/>
          <w:b/>
          <w:spacing w:val="5"/>
          <w:position w:val="1"/>
          <w:sz w:val="59"/>
          <w:szCs w:val="59"/>
        </w:rPr>
        <w:t>A</w:t>
      </w:r>
      <w:r>
        <w:rPr>
          <w:rFonts w:ascii="Calibri" w:eastAsia="Calibri" w:hAnsi="Calibri" w:cs="Calibri"/>
          <w:b/>
          <w:spacing w:val="-6"/>
          <w:position w:val="1"/>
          <w:sz w:val="59"/>
          <w:szCs w:val="59"/>
        </w:rPr>
        <w:t>S</w:t>
      </w:r>
      <w:r>
        <w:rPr>
          <w:rFonts w:ascii="Calibri" w:eastAsia="Calibri" w:hAnsi="Calibri" w:cs="Calibri"/>
          <w:b/>
          <w:spacing w:val="5"/>
          <w:position w:val="1"/>
          <w:sz w:val="59"/>
          <w:szCs w:val="59"/>
        </w:rPr>
        <w:t>A</w:t>
      </w:r>
      <w:r>
        <w:rPr>
          <w:rFonts w:ascii="Calibri" w:eastAsia="Calibri" w:hAnsi="Calibri" w:cs="Calibri"/>
          <w:b/>
          <w:position w:val="1"/>
          <w:sz w:val="59"/>
          <w:szCs w:val="59"/>
        </w:rPr>
        <w:t>N</w:t>
      </w:r>
      <w:r>
        <w:rPr>
          <w:rFonts w:ascii="Calibri" w:eastAsia="Calibri" w:hAnsi="Calibri" w:cs="Calibri"/>
          <w:b/>
          <w:spacing w:val="-12"/>
          <w:position w:val="1"/>
          <w:sz w:val="59"/>
          <w:szCs w:val="59"/>
        </w:rPr>
        <w:t xml:space="preserve"> </w:t>
      </w:r>
      <w:r>
        <w:rPr>
          <w:rFonts w:ascii="Calibri" w:eastAsia="Calibri" w:hAnsi="Calibri" w:cs="Calibri"/>
          <w:b/>
          <w:spacing w:val="3"/>
          <w:position w:val="1"/>
          <w:sz w:val="59"/>
          <w:szCs w:val="59"/>
        </w:rPr>
        <w:t>P</w:t>
      </w:r>
      <w:r>
        <w:rPr>
          <w:rFonts w:ascii="Calibri" w:eastAsia="Calibri" w:hAnsi="Calibri" w:cs="Calibri"/>
          <w:b/>
          <w:w w:val="101"/>
          <w:position w:val="1"/>
          <w:sz w:val="59"/>
          <w:szCs w:val="59"/>
        </w:rPr>
        <w:t>E</w:t>
      </w:r>
      <w:r>
        <w:rPr>
          <w:rFonts w:ascii="Calibri" w:eastAsia="Calibri" w:hAnsi="Calibri" w:cs="Calibri"/>
          <w:b/>
          <w:spacing w:val="4"/>
          <w:w w:val="101"/>
          <w:position w:val="1"/>
          <w:sz w:val="59"/>
          <w:szCs w:val="59"/>
        </w:rPr>
        <w:t>N</w:t>
      </w:r>
      <w:r>
        <w:rPr>
          <w:rFonts w:ascii="Calibri" w:eastAsia="Calibri" w:hAnsi="Calibri" w:cs="Calibri"/>
          <w:b/>
          <w:spacing w:val="2"/>
          <w:position w:val="1"/>
          <w:sz w:val="59"/>
          <w:szCs w:val="59"/>
        </w:rPr>
        <w:t>GG</w:t>
      </w:r>
      <w:r>
        <w:rPr>
          <w:rFonts w:ascii="Calibri" w:eastAsia="Calibri" w:hAnsi="Calibri" w:cs="Calibri"/>
          <w:b/>
          <w:spacing w:val="-7"/>
          <w:w w:val="101"/>
          <w:position w:val="1"/>
          <w:sz w:val="59"/>
          <w:szCs w:val="59"/>
        </w:rPr>
        <w:t>U</w:t>
      </w:r>
      <w:r>
        <w:rPr>
          <w:rFonts w:ascii="Calibri" w:eastAsia="Calibri" w:hAnsi="Calibri" w:cs="Calibri"/>
          <w:b/>
          <w:spacing w:val="4"/>
          <w:w w:val="101"/>
          <w:position w:val="1"/>
          <w:sz w:val="59"/>
          <w:szCs w:val="59"/>
        </w:rPr>
        <w:t>N</w:t>
      </w:r>
      <w:r>
        <w:rPr>
          <w:rFonts w:ascii="Calibri" w:eastAsia="Calibri" w:hAnsi="Calibri" w:cs="Calibri"/>
          <w:b/>
          <w:w w:val="101"/>
          <w:position w:val="1"/>
          <w:sz w:val="59"/>
          <w:szCs w:val="59"/>
        </w:rPr>
        <w:t>A</w:t>
      </w:r>
    </w:p>
    <w:p w14:paraId="2059F170" w14:textId="77777777" w:rsidR="0099068A" w:rsidRDefault="0099068A">
      <w:pPr>
        <w:spacing w:before="4" w:line="160" w:lineRule="exact"/>
        <w:rPr>
          <w:sz w:val="17"/>
          <w:szCs w:val="17"/>
        </w:rPr>
      </w:pPr>
    </w:p>
    <w:p w14:paraId="35900A10" w14:textId="77777777" w:rsidR="0099068A" w:rsidRDefault="0099068A">
      <w:pPr>
        <w:spacing w:line="200" w:lineRule="exact"/>
      </w:pPr>
    </w:p>
    <w:p w14:paraId="71DEE060" w14:textId="77777777" w:rsidR="0099068A" w:rsidRDefault="00000000">
      <w:pPr>
        <w:ind w:left="105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eastAsia="Trebuchet MS" w:hAnsi="Trebuchet MS" w:cs="Trebuchet MS"/>
          <w:b/>
          <w:spacing w:val="6"/>
          <w:sz w:val="48"/>
          <w:szCs w:val="48"/>
        </w:rPr>
        <w:t>D</w:t>
      </w:r>
      <w:r>
        <w:rPr>
          <w:rFonts w:ascii="Trebuchet MS" w:eastAsia="Trebuchet MS" w:hAnsi="Trebuchet MS" w:cs="Trebuchet MS"/>
          <w:b/>
          <w:spacing w:val="-4"/>
          <w:sz w:val="48"/>
          <w:szCs w:val="48"/>
        </w:rPr>
        <w:t>A</w:t>
      </w:r>
      <w:r>
        <w:rPr>
          <w:rFonts w:ascii="Trebuchet MS" w:eastAsia="Trebuchet MS" w:hAnsi="Trebuchet MS" w:cs="Trebuchet MS"/>
          <w:b/>
          <w:spacing w:val="-6"/>
          <w:sz w:val="48"/>
          <w:szCs w:val="48"/>
        </w:rPr>
        <w:t>S</w:t>
      </w:r>
      <w:r>
        <w:rPr>
          <w:rFonts w:ascii="Trebuchet MS" w:eastAsia="Trebuchet MS" w:hAnsi="Trebuchet MS" w:cs="Trebuchet MS"/>
          <w:b/>
          <w:spacing w:val="-4"/>
          <w:sz w:val="48"/>
          <w:szCs w:val="48"/>
        </w:rPr>
        <w:t>A</w:t>
      </w:r>
      <w:r>
        <w:rPr>
          <w:rFonts w:ascii="Trebuchet MS" w:eastAsia="Trebuchet MS" w:hAnsi="Trebuchet MS" w:cs="Trebuchet MS"/>
          <w:b/>
          <w:sz w:val="48"/>
          <w:szCs w:val="48"/>
        </w:rPr>
        <w:t>R</w:t>
      </w:r>
      <w:r>
        <w:rPr>
          <w:rFonts w:ascii="Trebuchet MS" w:eastAsia="Trebuchet MS" w:hAnsi="Trebuchet MS" w:cs="Trebuchet MS"/>
          <w:b/>
          <w:spacing w:val="11"/>
          <w:sz w:val="48"/>
          <w:szCs w:val="48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48"/>
          <w:szCs w:val="48"/>
        </w:rPr>
        <w:t>P</w:t>
      </w:r>
      <w:r>
        <w:rPr>
          <w:rFonts w:ascii="Trebuchet MS" w:eastAsia="Trebuchet MS" w:hAnsi="Trebuchet MS" w:cs="Trebuchet MS"/>
          <w:b/>
          <w:spacing w:val="-3"/>
          <w:sz w:val="48"/>
          <w:szCs w:val="48"/>
        </w:rPr>
        <w:t>E</w:t>
      </w:r>
      <w:r>
        <w:rPr>
          <w:rFonts w:ascii="Trebuchet MS" w:eastAsia="Trebuchet MS" w:hAnsi="Trebuchet MS" w:cs="Trebuchet MS"/>
          <w:b/>
          <w:spacing w:val="4"/>
          <w:sz w:val="48"/>
          <w:szCs w:val="48"/>
        </w:rPr>
        <w:t>L</w:t>
      </w:r>
      <w:r>
        <w:rPr>
          <w:rFonts w:ascii="Trebuchet MS" w:eastAsia="Trebuchet MS" w:hAnsi="Trebuchet MS" w:cs="Trebuchet MS"/>
          <w:b/>
          <w:spacing w:val="-4"/>
          <w:sz w:val="48"/>
          <w:szCs w:val="48"/>
        </w:rPr>
        <w:t>A</w:t>
      </w:r>
      <w:r>
        <w:rPr>
          <w:rFonts w:ascii="Trebuchet MS" w:eastAsia="Trebuchet MS" w:hAnsi="Trebuchet MS" w:cs="Trebuchet MS"/>
          <w:b/>
          <w:spacing w:val="3"/>
          <w:sz w:val="48"/>
          <w:szCs w:val="48"/>
        </w:rPr>
        <w:t>K</w:t>
      </w:r>
      <w:r>
        <w:rPr>
          <w:rFonts w:ascii="Trebuchet MS" w:eastAsia="Trebuchet MS" w:hAnsi="Trebuchet MS" w:cs="Trebuchet MS"/>
          <w:b/>
          <w:spacing w:val="-6"/>
          <w:sz w:val="48"/>
          <w:szCs w:val="48"/>
        </w:rPr>
        <w:t>S</w:t>
      </w:r>
      <w:r>
        <w:rPr>
          <w:rFonts w:ascii="Trebuchet MS" w:eastAsia="Trebuchet MS" w:hAnsi="Trebuchet MS" w:cs="Trebuchet MS"/>
          <w:b/>
          <w:spacing w:val="-4"/>
          <w:sz w:val="48"/>
          <w:szCs w:val="48"/>
        </w:rPr>
        <w:t>A</w:t>
      </w:r>
      <w:r>
        <w:rPr>
          <w:rFonts w:ascii="Trebuchet MS" w:eastAsia="Trebuchet MS" w:hAnsi="Trebuchet MS" w:cs="Trebuchet MS"/>
          <w:b/>
          <w:spacing w:val="-6"/>
          <w:sz w:val="48"/>
          <w:szCs w:val="48"/>
        </w:rPr>
        <w:t>N</w:t>
      </w:r>
      <w:r>
        <w:rPr>
          <w:rFonts w:ascii="Trebuchet MS" w:eastAsia="Trebuchet MS" w:hAnsi="Trebuchet MS" w:cs="Trebuchet MS"/>
          <w:b/>
          <w:spacing w:val="-4"/>
          <w:sz w:val="48"/>
          <w:szCs w:val="48"/>
        </w:rPr>
        <w:t>AA</w:t>
      </w:r>
      <w:r>
        <w:rPr>
          <w:rFonts w:ascii="Trebuchet MS" w:eastAsia="Trebuchet MS" w:hAnsi="Trebuchet MS" w:cs="Trebuchet MS"/>
          <w:b/>
          <w:sz w:val="48"/>
          <w:szCs w:val="48"/>
        </w:rPr>
        <w:t>N</w:t>
      </w:r>
    </w:p>
    <w:p w14:paraId="0E52B78B" w14:textId="77777777" w:rsidR="0099068A" w:rsidRDefault="0099068A">
      <w:pPr>
        <w:spacing w:before="14" w:line="240" w:lineRule="exact"/>
        <w:rPr>
          <w:sz w:val="24"/>
          <w:szCs w:val="24"/>
        </w:rPr>
      </w:pPr>
    </w:p>
    <w:p w14:paraId="1657FBEE" w14:textId="77777777" w:rsidR="0099068A" w:rsidRDefault="00000000">
      <w:pPr>
        <w:tabs>
          <w:tab w:val="left" w:pos="900"/>
        </w:tabs>
        <w:spacing w:line="248" w:lineRule="auto"/>
        <w:ind w:left="916" w:right="31" w:hanging="811"/>
        <w:rPr>
          <w:rFonts w:ascii="Trebuchet MS" w:eastAsia="Trebuchet MS" w:hAnsi="Trebuchet MS" w:cs="Trebuchet MS"/>
          <w:sz w:val="41"/>
          <w:szCs w:val="41"/>
        </w:rPr>
      </w:pPr>
      <w:r>
        <w:rPr>
          <w:rFonts w:ascii="Trebuchet MS" w:eastAsia="Trebuchet MS" w:hAnsi="Trebuchet MS" w:cs="Trebuchet MS"/>
          <w:b/>
          <w:spacing w:val="2"/>
          <w:sz w:val="41"/>
          <w:szCs w:val="41"/>
        </w:rPr>
        <w:t>1</w:t>
      </w:r>
      <w:r>
        <w:rPr>
          <w:rFonts w:ascii="Trebuchet MS" w:eastAsia="Trebuchet MS" w:hAnsi="Trebuchet MS" w:cs="Trebuchet MS"/>
          <w:b/>
          <w:sz w:val="41"/>
          <w:szCs w:val="41"/>
        </w:rPr>
        <w:t>.</w:t>
      </w:r>
      <w:r>
        <w:rPr>
          <w:rFonts w:ascii="Trebuchet MS" w:eastAsia="Trebuchet MS" w:hAnsi="Trebuchet MS" w:cs="Trebuchet MS"/>
          <w:b/>
          <w:spacing w:val="-119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b/>
          <w:sz w:val="41"/>
          <w:szCs w:val="41"/>
        </w:rPr>
        <w:tab/>
      </w:r>
      <w:proofErr w:type="spellStart"/>
      <w:r>
        <w:rPr>
          <w:rFonts w:ascii="Trebuchet MS" w:eastAsia="Trebuchet MS" w:hAnsi="Trebuchet MS" w:cs="Trebuchet MS"/>
          <w:b/>
          <w:spacing w:val="-23"/>
          <w:sz w:val="41"/>
          <w:szCs w:val="41"/>
        </w:rPr>
        <w:t>T</w:t>
      </w:r>
      <w:r>
        <w:rPr>
          <w:rFonts w:ascii="Trebuchet MS" w:eastAsia="Trebuchet MS" w:hAnsi="Trebuchet MS" w:cs="Trebuchet MS"/>
          <w:b/>
          <w:sz w:val="41"/>
          <w:szCs w:val="41"/>
        </w:rPr>
        <w:t>u</w:t>
      </w:r>
      <w:r>
        <w:rPr>
          <w:rFonts w:ascii="Trebuchet MS" w:eastAsia="Trebuchet MS" w:hAnsi="Trebuchet MS" w:cs="Trebuchet MS"/>
          <w:b/>
          <w:spacing w:val="7"/>
          <w:sz w:val="41"/>
          <w:szCs w:val="41"/>
        </w:rPr>
        <w:t>g</w:t>
      </w:r>
      <w:r>
        <w:rPr>
          <w:rFonts w:ascii="Trebuchet MS" w:eastAsia="Trebuchet MS" w:hAnsi="Trebuchet MS" w:cs="Trebuchet MS"/>
          <w:b/>
          <w:spacing w:val="-6"/>
          <w:sz w:val="41"/>
          <w:szCs w:val="41"/>
        </w:rPr>
        <w:t>a</w:t>
      </w:r>
      <w:r>
        <w:rPr>
          <w:rFonts w:ascii="Trebuchet MS" w:eastAsia="Trebuchet MS" w:hAnsi="Trebuchet MS" w:cs="Trebuchet MS"/>
          <w:b/>
          <w:sz w:val="41"/>
          <w:szCs w:val="41"/>
        </w:rPr>
        <w:t>s</w:t>
      </w:r>
      <w:proofErr w:type="spellEnd"/>
      <w:r>
        <w:rPr>
          <w:rFonts w:ascii="Trebuchet MS" w:eastAsia="Trebuchet MS" w:hAnsi="Trebuchet MS" w:cs="Trebuchet MS"/>
          <w:b/>
          <w:spacing w:val="-16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b/>
          <w:spacing w:val="4"/>
          <w:sz w:val="41"/>
          <w:szCs w:val="41"/>
        </w:rPr>
        <w:t>d</w:t>
      </w:r>
      <w:r>
        <w:rPr>
          <w:rFonts w:ascii="Trebuchet MS" w:eastAsia="Trebuchet MS" w:hAnsi="Trebuchet MS" w:cs="Trebuchet MS"/>
          <w:b/>
          <w:spacing w:val="-6"/>
          <w:sz w:val="41"/>
          <w:szCs w:val="41"/>
        </w:rPr>
        <w:t>a</w:t>
      </w:r>
      <w:r>
        <w:rPr>
          <w:rFonts w:ascii="Trebuchet MS" w:eastAsia="Trebuchet MS" w:hAnsi="Trebuchet MS" w:cs="Trebuchet MS"/>
          <w:b/>
          <w:sz w:val="41"/>
          <w:szCs w:val="41"/>
        </w:rPr>
        <w:t>n</w:t>
      </w:r>
      <w:r>
        <w:rPr>
          <w:rFonts w:ascii="Trebuchet MS" w:eastAsia="Trebuchet MS" w:hAnsi="Trebuchet MS" w:cs="Trebuchet MS"/>
          <w:b/>
          <w:spacing w:val="-9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41"/>
          <w:szCs w:val="41"/>
        </w:rPr>
        <w:t>fun</w:t>
      </w:r>
      <w:r>
        <w:rPr>
          <w:rFonts w:ascii="Trebuchet MS" w:eastAsia="Trebuchet MS" w:hAnsi="Trebuchet MS" w:cs="Trebuchet MS"/>
          <w:b/>
          <w:spacing w:val="7"/>
          <w:sz w:val="41"/>
          <w:szCs w:val="41"/>
        </w:rPr>
        <w:t>g</w:t>
      </w:r>
      <w:r>
        <w:rPr>
          <w:rFonts w:ascii="Trebuchet MS" w:eastAsia="Trebuchet MS" w:hAnsi="Trebuchet MS" w:cs="Trebuchet MS"/>
          <w:b/>
          <w:spacing w:val="5"/>
          <w:sz w:val="41"/>
          <w:szCs w:val="41"/>
        </w:rPr>
        <w:t>s</w:t>
      </w:r>
      <w:r>
        <w:rPr>
          <w:rFonts w:ascii="Trebuchet MS" w:eastAsia="Trebuchet MS" w:hAnsi="Trebuchet MS" w:cs="Trebuchet MS"/>
          <w:b/>
          <w:sz w:val="41"/>
          <w:szCs w:val="41"/>
        </w:rPr>
        <w:t>i</w:t>
      </w:r>
      <w:proofErr w:type="spellEnd"/>
      <w:r>
        <w:rPr>
          <w:rFonts w:ascii="Trebuchet MS" w:eastAsia="Trebuchet MS" w:hAnsi="Trebuchet MS" w:cs="Trebuchet MS"/>
          <w:b/>
          <w:spacing w:val="-22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41"/>
          <w:szCs w:val="41"/>
        </w:rPr>
        <w:t>L</w:t>
      </w:r>
      <w:r>
        <w:rPr>
          <w:rFonts w:ascii="Trebuchet MS" w:eastAsia="Trebuchet MS" w:hAnsi="Trebuchet MS" w:cs="Trebuchet MS"/>
          <w:b/>
          <w:spacing w:val="2"/>
          <w:sz w:val="41"/>
          <w:szCs w:val="41"/>
        </w:rPr>
        <w:t>PP</w:t>
      </w:r>
      <w:r>
        <w:rPr>
          <w:rFonts w:ascii="Trebuchet MS" w:eastAsia="Trebuchet MS" w:hAnsi="Trebuchet MS" w:cs="Trebuchet MS"/>
          <w:b/>
          <w:spacing w:val="-2"/>
          <w:sz w:val="41"/>
          <w:szCs w:val="41"/>
        </w:rPr>
        <w:t>M</w:t>
      </w:r>
      <w:r>
        <w:rPr>
          <w:rFonts w:ascii="Trebuchet MS" w:eastAsia="Trebuchet MS" w:hAnsi="Trebuchet MS" w:cs="Trebuchet MS"/>
          <w:b/>
          <w:spacing w:val="3"/>
          <w:sz w:val="41"/>
          <w:szCs w:val="41"/>
        </w:rPr>
        <w:t>P</w:t>
      </w:r>
      <w:r>
        <w:rPr>
          <w:rFonts w:ascii="Trebuchet MS" w:eastAsia="Trebuchet MS" w:hAnsi="Trebuchet MS" w:cs="Trebuchet MS"/>
          <w:b/>
          <w:spacing w:val="1"/>
          <w:sz w:val="41"/>
          <w:szCs w:val="41"/>
        </w:rPr>
        <w:t>-</w:t>
      </w:r>
      <w:r>
        <w:rPr>
          <w:rFonts w:ascii="Trebuchet MS" w:eastAsia="Trebuchet MS" w:hAnsi="Trebuchet MS" w:cs="Trebuchet MS"/>
          <w:b/>
          <w:spacing w:val="-4"/>
          <w:sz w:val="41"/>
          <w:szCs w:val="41"/>
        </w:rPr>
        <w:t>U</w:t>
      </w:r>
      <w:r>
        <w:rPr>
          <w:rFonts w:ascii="Trebuchet MS" w:eastAsia="Trebuchet MS" w:hAnsi="Trebuchet MS" w:cs="Trebuchet MS"/>
          <w:b/>
          <w:spacing w:val="-7"/>
          <w:sz w:val="41"/>
          <w:szCs w:val="41"/>
        </w:rPr>
        <w:t>H</w:t>
      </w:r>
      <w:r>
        <w:rPr>
          <w:rFonts w:ascii="Trebuchet MS" w:eastAsia="Trebuchet MS" w:hAnsi="Trebuchet MS" w:cs="Trebuchet MS"/>
          <w:b/>
          <w:sz w:val="41"/>
          <w:szCs w:val="41"/>
        </w:rPr>
        <w:t>O</w:t>
      </w:r>
      <w:r>
        <w:rPr>
          <w:rFonts w:ascii="Trebuchet MS" w:eastAsia="Trebuchet MS" w:hAnsi="Trebuchet MS" w:cs="Trebuchet MS"/>
          <w:b/>
          <w:spacing w:val="4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1"/>
          <w:sz w:val="41"/>
          <w:szCs w:val="41"/>
        </w:rPr>
        <w:t>(</w:t>
      </w:r>
      <w:proofErr w:type="spellStart"/>
      <w:r>
        <w:rPr>
          <w:rFonts w:ascii="Trebuchet MS" w:eastAsia="Trebuchet MS" w:hAnsi="Trebuchet MS" w:cs="Trebuchet MS"/>
          <w:spacing w:val="-16"/>
          <w:sz w:val="41"/>
          <w:szCs w:val="41"/>
        </w:rPr>
        <w:t>P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u</w:t>
      </w:r>
      <w:r>
        <w:rPr>
          <w:rFonts w:ascii="Trebuchet MS" w:eastAsia="Trebuchet MS" w:hAnsi="Trebuchet MS" w:cs="Trebuchet MS"/>
          <w:spacing w:val="-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pacing w:val="-25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12"/>
          <w:sz w:val="41"/>
          <w:szCs w:val="41"/>
        </w:rPr>
        <w:t>M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te</w:t>
      </w:r>
      <w:r>
        <w:rPr>
          <w:rFonts w:ascii="Trebuchet MS" w:eastAsia="Trebuchet MS" w:hAnsi="Trebuchet MS" w:cs="Trebuchet MS"/>
          <w:spacing w:val="-8"/>
          <w:sz w:val="41"/>
          <w:szCs w:val="41"/>
        </w:rPr>
        <w:t>r</w:t>
      </w:r>
      <w:r>
        <w:rPr>
          <w:rFonts w:ascii="Trebuchet MS" w:eastAsia="Trebuchet MS" w:hAnsi="Trebuchet MS" w:cs="Trebuchet MS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-29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16"/>
          <w:w w:val="101"/>
          <w:sz w:val="41"/>
          <w:szCs w:val="41"/>
        </w:rPr>
        <w:t>P</w:t>
      </w:r>
      <w:r>
        <w:rPr>
          <w:rFonts w:ascii="Trebuchet MS" w:eastAsia="Trebuchet MS" w:hAnsi="Trebuchet MS" w:cs="Trebuchet MS"/>
          <w:spacing w:val="4"/>
          <w:w w:val="101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3"/>
          <w:w w:val="101"/>
          <w:sz w:val="41"/>
          <w:szCs w:val="41"/>
        </w:rPr>
        <w:t>n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d</w:t>
      </w:r>
      <w:r>
        <w:rPr>
          <w:rFonts w:ascii="Trebuchet MS" w:eastAsia="Trebuchet MS" w:hAnsi="Trebuchet MS" w:cs="Trebuchet MS"/>
          <w:spacing w:val="4"/>
          <w:w w:val="101"/>
          <w:sz w:val="41"/>
          <w:szCs w:val="41"/>
        </w:rPr>
        <w:t>i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d</w:t>
      </w:r>
      <w:r>
        <w:rPr>
          <w:rFonts w:ascii="Trebuchet MS" w:eastAsia="Trebuchet MS" w:hAnsi="Trebuchet MS" w:cs="Trebuchet MS"/>
          <w:spacing w:val="4"/>
          <w:w w:val="101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6"/>
          <w:w w:val="101"/>
          <w:sz w:val="41"/>
          <w:szCs w:val="41"/>
        </w:rPr>
        <w:t>k</w:t>
      </w:r>
      <w:r>
        <w:rPr>
          <w:rFonts w:ascii="Trebuchet MS" w:eastAsia="Trebuchet MS" w:hAnsi="Trebuchet MS" w:cs="Trebuchet MS"/>
          <w:spacing w:val="-3"/>
          <w:w w:val="101"/>
          <w:sz w:val="41"/>
          <w:szCs w:val="41"/>
        </w:rPr>
        <w:t>a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-59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z w:val="41"/>
          <w:szCs w:val="41"/>
        </w:rPr>
        <w:t>d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8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8"/>
          <w:sz w:val="41"/>
          <w:szCs w:val="41"/>
        </w:rPr>
        <w:t>K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</w:t>
      </w:r>
      <w:r>
        <w:rPr>
          <w:rFonts w:ascii="Trebuchet MS" w:eastAsia="Trebuchet MS" w:hAnsi="Trebuchet MS" w:cs="Trebuchet MS"/>
          <w:sz w:val="41"/>
          <w:szCs w:val="41"/>
        </w:rPr>
        <w:t>b</w:t>
      </w:r>
      <w:r>
        <w:rPr>
          <w:rFonts w:ascii="Trebuchet MS" w:eastAsia="Trebuchet MS" w:hAnsi="Trebuchet MS" w:cs="Trebuchet MS"/>
          <w:spacing w:val="2"/>
          <w:sz w:val="41"/>
          <w:szCs w:val="41"/>
        </w:rPr>
        <w:t>u</w:t>
      </w:r>
      <w:r>
        <w:rPr>
          <w:rFonts w:ascii="Trebuchet MS" w:eastAsia="Trebuchet MS" w:hAnsi="Trebuchet MS" w:cs="Trebuchet MS"/>
          <w:sz w:val="41"/>
          <w:szCs w:val="41"/>
        </w:rPr>
        <w:t>d</w:t>
      </w:r>
      <w:r>
        <w:rPr>
          <w:rFonts w:ascii="Trebuchet MS" w:eastAsia="Trebuchet MS" w:hAnsi="Trebuchet MS" w:cs="Trebuchet MS"/>
          <w:spacing w:val="-4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-5"/>
          <w:sz w:val="41"/>
          <w:szCs w:val="41"/>
        </w:rPr>
        <w:t>y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aa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pacing w:val="-6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3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-7"/>
          <w:sz w:val="41"/>
          <w:szCs w:val="41"/>
        </w:rPr>
        <w:t>o</w:t>
      </w:r>
      <w:r>
        <w:rPr>
          <w:rFonts w:ascii="Trebuchet MS" w:eastAsia="Trebuchet MS" w:hAnsi="Trebuchet MS" w:cs="Trebuchet MS"/>
          <w:spacing w:val="-6"/>
          <w:sz w:val="41"/>
          <w:szCs w:val="41"/>
        </w:rPr>
        <w:t>m</w:t>
      </w:r>
      <w:r>
        <w:rPr>
          <w:rFonts w:ascii="Trebuchet MS" w:eastAsia="Trebuchet MS" w:hAnsi="Trebuchet MS" w:cs="Trebuchet MS"/>
          <w:spacing w:val="-7"/>
          <w:sz w:val="41"/>
          <w:szCs w:val="41"/>
        </w:rPr>
        <w:t>o</w:t>
      </w:r>
      <w:r>
        <w:rPr>
          <w:rFonts w:ascii="Trebuchet MS" w:eastAsia="Trebuchet MS" w:hAnsi="Trebuchet MS" w:cs="Trebuchet MS"/>
          <w:sz w:val="41"/>
          <w:szCs w:val="41"/>
        </w:rPr>
        <w:t>r</w:t>
      </w:r>
      <w:proofErr w:type="spellEnd"/>
      <w:r>
        <w:rPr>
          <w:rFonts w:ascii="Trebuchet MS" w:eastAsia="Trebuchet MS" w:hAnsi="Trebuchet MS" w:cs="Trebuchet MS"/>
          <w:spacing w:val="16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2"/>
          <w:sz w:val="41"/>
          <w:szCs w:val="41"/>
        </w:rPr>
        <w:t>14</w:t>
      </w:r>
      <w:r>
        <w:rPr>
          <w:rFonts w:ascii="Trebuchet MS" w:eastAsia="Trebuchet MS" w:hAnsi="Trebuchet MS" w:cs="Trebuchet MS"/>
          <w:sz w:val="41"/>
          <w:szCs w:val="41"/>
        </w:rPr>
        <w:t xml:space="preserve">9 </w:t>
      </w:r>
      <w:proofErr w:type="spellStart"/>
      <w:r>
        <w:rPr>
          <w:rFonts w:ascii="Trebuchet MS" w:eastAsia="Trebuchet MS" w:hAnsi="Trebuchet MS" w:cs="Trebuchet MS"/>
          <w:spacing w:val="-40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hu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pacing w:val="-34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2"/>
          <w:sz w:val="41"/>
          <w:szCs w:val="41"/>
        </w:rPr>
        <w:t>201</w:t>
      </w:r>
      <w:r>
        <w:rPr>
          <w:rFonts w:ascii="Trebuchet MS" w:eastAsia="Trebuchet MS" w:hAnsi="Trebuchet MS" w:cs="Trebuchet MS"/>
          <w:sz w:val="41"/>
          <w:szCs w:val="41"/>
        </w:rPr>
        <w:t>4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4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en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n</w:t>
      </w:r>
      <w:r>
        <w:rPr>
          <w:rFonts w:ascii="Trebuchet MS" w:eastAsia="Trebuchet MS" w:hAnsi="Trebuchet MS" w:cs="Trebuchet MS"/>
          <w:sz w:val="41"/>
          <w:szCs w:val="41"/>
        </w:rPr>
        <w:t>g</w:t>
      </w:r>
      <w:proofErr w:type="spellEnd"/>
      <w:r>
        <w:rPr>
          <w:rFonts w:ascii="Trebuchet MS" w:eastAsia="Trebuchet MS" w:hAnsi="Trebuchet MS" w:cs="Trebuchet MS"/>
          <w:spacing w:val="-25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3"/>
          <w:sz w:val="41"/>
          <w:szCs w:val="41"/>
        </w:rPr>
        <w:t>O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6"/>
          <w:sz w:val="41"/>
          <w:szCs w:val="41"/>
        </w:rPr>
        <w:t>g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i</w:t>
      </w:r>
      <w:r>
        <w:rPr>
          <w:rFonts w:ascii="Trebuchet MS" w:eastAsia="Trebuchet MS" w:hAnsi="Trebuchet MS" w:cs="Trebuchet MS"/>
          <w:sz w:val="41"/>
          <w:szCs w:val="41"/>
        </w:rPr>
        <w:t>s</w:t>
      </w:r>
      <w:r>
        <w:rPr>
          <w:rFonts w:ascii="Trebuchet MS" w:eastAsia="Trebuchet MS" w:hAnsi="Trebuchet MS" w:cs="Trebuchet MS"/>
          <w:spacing w:val="-2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si</w:t>
      </w:r>
      <w:proofErr w:type="spellEnd"/>
      <w:r>
        <w:rPr>
          <w:rFonts w:ascii="Trebuchet MS" w:eastAsia="Trebuchet MS" w:hAnsi="Trebuchet MS" w:cs="Trebuchet MS"/>
          <w:spacing w:val="-21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d</w:t>
      </w:r>
      <w:r>
        <w:rPr>
          <w:rFonts w:ascii="Trebuchet MS" w:eastAsia="Trebuchet MS" w:hAnsi="Trebuchet MS" w:cs="Trebuchet MS"/>
          <w:spacing w:val="-4"/>
          <w:w w:val="101"/>
          <w:sz w:val="41"/>
          <w:szCs w:val="41"/>
        </w:rPr>
        <w:t>a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-14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41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t</w:t>
      </w:r>
      <w:r>
        <w:rPr>
          <w:rFonts w:ascii="Trebuchet MS" w:eastAsia="Trebuchet MS" w:hAnsi="Trebuchet MS" w:cs="Trebuchet MS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10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8"/>
          <w:sz w:val="41"/>
          <w:szCs w:val="41"/>
        </w:rPr>
        <w:t>K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z w:val="41"/>
          <w:szCs w:val="41"/>
        </w:rPr>
        <w:t>ja</w:t>
      </w:r>
      <w:proofErr w:type="spellEnd"/>
      <w:r>
        <w:rPr>
          <w:rFonts w:ascii="Trebuchet MS" w:eastAsia="Trebuchet MS" w:hAnsi="Trebuchet MS" w:cs="Trebuchet MS"/>
          <w:spacing w:val="-23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U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-4"/>
          <w:sz w:val="41"/>
          <w:szCs w:val="41"/>
        </w:rPr>
        <w:t>v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z w:val="41"/>
          <w:szCs w:val="41"/>
        </w:rPr>
        <w:t>s</w:t>
      </w:r>
      <w:r>
        <w:rPr>
          <w:rFonts w:ascii="Trebuchet MS" w:eastAsia="Trebuchet MS" w:hAnsi="Trebuchet MS" w:cs="Trebuchet MS"/>
          <w:spacing w:val="5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-11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s</w:t>
      </w:r>
      <w:r>
        <w:rPr>
          <w:rFonts w:ascii="Trebuchet MS" w:eastAsia="Trebuchet MS" w:hAnsi="Trebuchet MS" w:cs="Trebuchet MS"/>
          <w:spacing w:val="-24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5"/>
          <w:sz w:val="41"/>
          <w:szCs w:val="41"/>
        </w:rPr>
        <w:t>H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lu</w:t>
      </w:r>
      <w:proofErr w:type="spellEnd"/>
      <w:r>
        <w:rPr>
          <w:rFonts w:ascii="Trebuchet MS" w:eastAsia="Trebuchet MS" w:hAnsi="Trebuchet MS" w:cs="Trebuchet MS"/>
          <w:spacing w:val="-6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3"/>
          <w:w w:val="101"/>
          <w:sz w:val="41"/>
          <w:szCs w:val="41"/>
        </w:rPr>
        <w:t>O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l</w:t>
      </w:r>
      <w:r>
        <w:rPr>
          <w:rFonts w:ascii="Trebuchet MS" w:eastAsia="Trebuchet MS" w:hAnsi="Trebuchet MS" w:cs="Trebuchet MS"/>
          <w:spacing w:val="4"/>
          <w:w w:val="101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-8"/>
          <w:w w:val="101"/>
          <w:sz w:val="41"/>
          <w:szCs w:val="41"/>
        </w:rPr>
        <w:t>o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);</w:t>
      </w:r>
    </w:p>
    <w:p w14:paraId="4868A849" w14:textId="77777777" w:rsidR="0099068A" w:rsidRDefault="0099068A">
      <w:pPr>
        <w:spacing w:line="200" w:lineRule="exact"/>
      </w:pPr>
    </w:p>
    <w:p w14:paraId="720CD5A7" w14:textId="77777777" w:rsidR="0099068A" w:rsidRDefault="0099068A">
      <w:pPr>
        <w:spacing w:line="280" w:lineRule="exact"/>
        <w:rPr>
          <w:sz w:val="28"/>
          <w:szCs w:val="28"/>
        </w:rPr>
      </w:pPr>
    </w:p>
    <w:p w14:paraId="716D5F67" w14:textId="77777777" w:rsidR="0099068A" w:rsidRDefault="00000000">
      <w:pPr>
        <w:tabs>
          <w:tab w:val="left" w:pos="900"/>
        </w:tabs>
        <w:spacing w:line="248" w:lineRule="auto"/>
        <w:ind w:left="916" w:right="659" w:hanging="811"/>
        <w:rPr>
          <w:rFonts w:ascii="Trebuchet MS" w:eastAsia="Trebuchet MS" w:hAnsi="Trebuchet MS" w:cs="Trebuchet MS"/>
          <w:sz w:val="41"/>
          <w:szCs w:val="41"/>
        </w:rPr>
      </w:pPr>
      <w:r>
        <w:rPr>
          <w:rFonts w:ascii="Trebuchet MS" w:eastAsia="Trebuchet MS" w:hAnsi="Trebuchet MS" w:cs="Trebuchet MS"/>
          <w:b/>
          <w:spacing w:val="2"/>
          <w:sz w:val="41"/>
          <w:szCs w:val="41"/>
        </w:rPr>
        <w:t>2</w:t>
      </w:r>
      <w:r>
        <w:rPr>
          <w:rFonts w:ascii="Trebuchet MS" w:eastAsia="Trebuchet MS" w:hAnsi="Trebuchet MS" w:cs="Trebuchet MS"/>
          <w:b/>
          <w:sz w:val="41"/>
          <w:szCs w:val="41"/>
        </w:rPr>
        <w:t>.</w:t>
      </w:r>
      <w:r>
        <w:rPr>
          <w:rFonts w:ascii="Trebuchet MS" w:eastAsia="Trebuchet MS" w:hAnsi="Trebuchet MS" w:cs="Trebuchet MS"/>
          <w:b/>
          <w:spacing w:val="-119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b/>
          <w:sz w:val="41"/>
          <w:szCs w:val="41"/>
        </w:rPr>
        <w:tab/>
      </w:r>
      <w:proofErr w:type="spellStart"/>
      <w:r>
        <w:rPr>
          <w:rFonts w:ascii="Trebuchet MS" w:eastAsia="Trebuchet MS" w:hAnsi="Trebuchet MS" w:cs="Trebuchet MS"/>
          <w:b/>
          <w:spacing w:val="13"/>
          <w:sz w:val="41"/>
          <w:szCs w:val="41"/>
        </w:rPr>
        <w:t>A</w:t>
      </w:r>
      <w:r>
        <w:rPr>
          <w:rFonts w:ascii="Trebuchet MS" w:eastAsia="Trebuchet MS" w:hAnsi="Trebuchet MS" w:cs="Trebuchet MS"/>
          <w:b/>
          <w:spacing w:val="2"/>
          <w:sz w:val="41"/>
          <w:szCs w:val="41"/>
        </w:rPr>
        <w:t>k</w:t>
      </w:r>
      <w:r>
        <w:rPr>
          <w:rFonts w:ascii="Trebuchet MS" w:eastAsia="Trebuchet MS" w:hAnsi="Trebuchet MS" w:cs="Trebuchet MS"/>
          <w:b/>
          <w:spacing w:val="6"/>
          <w:sz w:val="41"/>
          <w:szCs w:val="41"/>
        </w:rPr>
        <w:t>r</w:t>
      </w:r>
      <w:r>
        <w:rPr>
          <w:rFonts w:ascii="Trebuchet MS" w:eastAsia="Trebuchet MS" w:hAnsi="Trebuchet MS" w:cs="Trebuchet MS"/>
          <w:b/>
          <w:spacing w:val="7"/>
          <w:sz w:val="41"/>
          <w:szCs w:val="41"/>
        </w:rPr>
        <w:t>e</w:t>
      </w:r>
      <w:r>
        <w:rPr>
          <w:rFonts w:ascii="Trebuchet MS" w:eastAsia="Trebuchet MS" w:hAnsi="Trebuchet MS" w:cs="Trebuchet MS"/>
          <w:b/>
          <w:spacing w:val="4"/>
          <w:sz w:val="41"/>
          <w:szCs w:val="41"/>
        </w:rPr>
        <w:t>d</w:t>
      </w:r>
      <w:r>
        <w:rPr>
          <w:rFonts w:ascii="Trebuchet MS" w:eastAsia="Trebuchet MS" w:hAnsi="Trebuchet MS" w:cs="Trebuchet MS"/>
          <w:b/>
          <w:sz w:val="41"/>
          <w:szCs w:val="41"/>
        </w:rPr>
        <w:t>i</w:t>
      </w:r>
      <w:r>
        <w:rPr>
          <w:rFonts w:ascii="Trebuchet MS" w:eastAsia="Trebuchet MS" w:hAnsi="Trebuchet MS" w:cs="Trebuchet MS"/>
          <w:b/>
          <w:spacing w:val="-12"/>
          <w:sz w:val="41"/>
          <w:szCs w:val="41"/>
        </w:rPr>
        <w:t>t</w:t>
      </w:r>
      <w:r>
        <w:rPr>
          <w:rFonts w:ascii="Trebuchet MS" w:eastAsia="Trebuchet MS" w:hAnsi="Trebuchet MS" w:cs="Trebuchet MS"/>
          <w:b/>
          <w:spacing w:val="-6"/>
          <w:sz w:val="41"/>
          <w:szCs w:val="41"/>
        </w:rPr>
        <w:t>a</w:t>
      </w:r>
      <w:r>
        <w:rPr>
          <w:rFonts w:ascii="Trebuchet MS" w:eastAsia="Trebuchet MS" w:hAnsi="Trebuchet MS" w:cs="Trebuchet MS"/>
          <w:b/>
          <w:spacing w:val="5"/>
          <w:sz w:val="41"/>
          <w:szCs w:val="41"/>
        </w:rPr>
        <w:t>s</w:t>
      </w:r>
      <w:r>
        <w:rPr>
          <w:rFonts w:ascii="Trebuchet MS" w:eastAsia="Trebuchet MS" w:hAnsi="Trebuchet MS" w:cs="Trebuchet MS"/>
          <w:b/>
          <w:sz w:val="41"/>
          <w:szCs w:val="41"/>
        </w:rPr>
        <w:t>i</w:t>
      </w:r>
      <w:proofErr w:type="spellEnd"/>
      <w:r>
        <w:rPr>
          <w:rFonts w:ascii="Trebuchet MS" w:eastAsia="Trebuchet MS" w:hAnsi="Trebuchet MS" w:cs="Trebuchet MS"/>
          <w:b/>
          <w:spacing w:val="-26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w w:val="101"/>
          <w:sz w:val="41"/>
          <w:szCs w:val="41"/>
        </w:rPr>
        <w:t>P</w:t>
      </w:r>
      <w:r>
        <w:rPr>
          <w:rFonts w:ascii="Trebuchet MS" w:eastAsia="Trebuchet MS" w:hAnsi="Trebuchet MS" w:cs="Trebuchet MS"/>
          <w:b/>
          <w:spacing w:val="8"/>
          <w:w w:val="101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1"/>
          <w:w w:val="101"/>
          <w:sz w:val="41"/>
          <w:szCs w:val="41"/>
        </w:rPr>
        <w:t>-</w:t>
      </w:r>
      <w:r>
        <w:rPr>
          <w:rFonts w:ascii="Trebuchet MS" w:eastAsia="Trebuchet MS" w:hAnsi="Trebuchet MS" w:cs="Trebuchet MS"/>
          <w:spacing w:val="-16"/>
          <w:w w:val="101"/>
          <w:sz w:val="41"/>
          <w:szCs w:val="41"/>
        </w:rPr>
        <w:t>P</w:t>
      </w:r>
      <w:r>
        <w:rPr>
          <w:rFonts w:ascii="Trebuchet MS" w:eastAsia="Trebuchet MS" w:hAnsi="Trebuchet MS" w:cs="Trebuchet MS"/>
          <w:spacing w:val="3"/>
          <w:w w:val="101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7"/>
          <w:w w:val="101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-4"/>
          <w:w w:val="101"/>
          <w:sz w:val="41"/>
          <w:szCs w:val="41"/>
        </w:rPr>
        <w:t>B</w:t>
      </w:r>
      <w:r>
        <w:rPr>
          <w:rFonts w:ascii="Trebuchet MS" w:eastAsia="Trebuchet MS" w:hAnsi="Trebuchet MS" w:cs="Trebuchet MS"/>
          <w:spacing w:val="1"/>
          <w:w w:val="101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-2"/>
          <w:w w:val="101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1"/>
          <w:w w:val="101"/>
          <w:sz w:val="41"/>
          <w:szCs w:val="41"/>
        </w:rPr>
        <w:t>-</w:t>
      </w:r>
      <w:r>
        <w:rPr>
          <w:rFonts w:ascii="Trebuchet MS" w:eastAsia="Trebuchet MS" w:hAnsi="Trebuchet MS" w:cs="Trebuchet MS"/>
          <w:spacing w:val="-1"/>
          <w:w w:val="101"/>
          <w:sz w:val="41"/>
          <w:szCs w:val="41"/>
        </w:rPr>
        <w:t>P</w:t>
      </w:r>
      <w:r>
        <w:rPr>
          <w:rFonts w:ascii="Trebuchet MS" w:eastAsia="Trebuchet MS" w:hAnsi="Trebuchet MS" w:cs="Trebuchet MS"/>
          <w:spacing w:val="-10"/>
          <w:w w:val="101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1"/>
          <w:w w:val="101"/>
          <w:sz w:val="41"/>
          <w:szCs w:val="41"/>
        </w:rPr>
        <w:t>-</w:t>
      </w:r>
      <w:r>
        <w:rPr>
          <w:rFonts w:ascii="Trebuchet MS" w:eastAsia="Trebuchet MS" w:hAnsi="Trebuchet MS" w:cs="Trebuchet MS"/>
          <w:spacing w:val="-3"/>
          <w:w w:val="101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-7"/>
          <w:w w:val="101"/>
          <w:sz w:val="41"/>
          <w:szCs w:val="41"/>
        </w:rPr>
        <w:t>o</w:t>
      </w:r>
      <w:r>
        <w:rPr>
          <w:rFonts w:ascii="Trebuchet MS" w:eastAsia="Trebuchet MS" w:hAnsi="Trebuchet MS" w:cs="Trebuchet MS"/>
          <w:spacing w:val="-6"/>
          <w:w w:val="101"/>
          <w:sz w:val="41"/>
          <w:szCs w:val="41"/>
        </w:rPr>
        <w:t>m</w:t>
      </w:r>
      <w:r>
        <w:rPr>
          <w:rFonts w:ascii="Trebuchet MS" w:eastAsia="Trebuchet MS" w:hAnsi="Trebuchet MS" w:cs="Trebuchet MS"/>
          <w:spacing w:val="-7"/>
          <w:w w:val="101"/>
          <w:sz w:val="41"/>
          <w:szCs w:val="41"/>
        </w:rPr>
        <w:t>o</w:t>
      </w:r>
      <w:r>
        <w:rPr>
          <w:rFonts w:ascii="Trebuchet MS" w:eastAsia="Trebuchet MS" w:hAnsi="Trebuchet MS" w:cs="Trebuchet MS"/>
          <w:spacing w:val="7"/>
          <w:w w:val="101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1"/>
          <w:w w:val="101"/>
          <w:sz w:val="41"/>
          <w:szCs w:val="41"/>
        </w:rPr>
        <w:t>-</w:t>
      </w:r>
      <w:r>
        <w:rPr>
          <w:rFonts w:ascii="Trebuchet MS" w:eastAsia="Trebuchet MS" w:hAnsi="Trebuchet MS" w:cs="Trebuchet MS"/>
          <w:spacing w:val="-3"/>
          <w:w w:val="101"/>
          <w:sz w:val="41"/>
          <w:szCs w:val="41"/>
        </w:rPr>
        <w:t>3</w:t>
      </w:r>
      <w:r>
        <w:rPr>
          <w:rFonts w:ascii="Trebuchet MS" w:eastAsia="Trebuchet MS" w:hAnsi="Trebuchet MS" w:cs="Trebuchet MS"/>
          <w:spacing w:val="2"/>
          <w:w w:val="101"/>
          <w:sz w:val="41"/>
          <w:szCs w:val="41"/>
        </w:rPr>
        <w:t>-</w:t>
      </w:r>
      <w:r>
        <w:rPr>
          <w:rFonts w:ascii="Trebuchet MS" w:eastAsia="Trebuchet MS" w:hAnsi="Trebuchet MS" w:cs="Trebuchet MS"/>
          <w:spacing w:val="-56"/>
          <w:w w:val="101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-3"/>
          <w:w w:val="101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-12"/>
          <w:w w:val="101"/>
          <w:sz w:val="41"/>
          <w:szCs w:val="41"/>
        </w:rPr>
        <w:t>h</w:t>
      </w:r>
      <w:r>
        <w:rPr>
          <w:rFonts w:ascii="Trebuchet MS" w:eastAsia="Trebuchet MS" w:hAnsi="Trebuchet MS" w:cs="Trebuchet MS"/>
          <w:spacing w:val="3"/>
          <w:w w:val="101"/>
          <w:sz w:val="41"/>
          <w:szCs w:val="41"/>
        </w:rPr>
        <w:t>u</w:t>
      </w:r>
      <w:r>
        <w:rPr>
          <w:rFonts w:ascii="Trebuchet MS" w:eastAsia="Trebuchet MS" w:hAnsi="Trebuchet MS" w:cs="Trebuchet MS"/>
          <w:spacing w:val="-11"/>
          <w:w w:val="101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1"/>
          <w:w w:val="101"/>
          <w:sz w:val="41"/>
          <w:szCs w:val="41"/>
        </w:rPr>
        <w:t>-</w:t>
      </w:r>
      <w:r>
        <w:rPr>
          <w:rFonts w:ascii="Trebuchet MS" w:eastAsia="Trebuchet MS" w:hAnsi="Trebuchet MS" w:cs="Trebuchet MS"/>
          <w:spacing w:val="-2"/>
          <w:w w:val="101"/>
          <w:sz w:val="41"/>
          <w:szCs w:val="41"/>
        </w:rPr>
        <w:t>201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9</w:t>
      </w:r>
      <w:r>
        <w:rPr>
          <w:rFonts w:ascii="Trebuchet MS" w:eastAsia="Trebuchet MS" w:hAnsi="Trebuchet MS" w:cs="Trebuchet MS"/>
          <w:spacing w:val="-51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1"/>
          <w:sz w:val="41"/>
          <w:szCs w:val="41"/>
        </w:rPr>
        <w:t>(</w:t>
      </w:r>
      <w:r>
        <w:rPr>
          <w:rFonts w:ascii="Trebuchet MS" w:eastAsia="Trebuchet MS" w:hAnsi="Trebuchet MS" w:cs="Trebuchet MS"/>
          <w:spacing w:val="5"/>
          <w:sz w:val="41"/>
          <w:szCs w:val="41"/>
        </w:rPr>
        <w:t>L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-6"/>
          <w:sz w:val="41"/>
          <w:szCs w:val="41"/>
        </w:rPr>
        <w:t>m</w:t>
      </w:r>
      <w:r>
        <w:rPr>
          <w:rFonts w:ascii="Trebuchet MS" w:eastAsia="Trebuchet MS" w:hAnsi="Trebuchet MS" w:cs="Trebuchet MS"/>
          <w:sz w:val="41"/>
          <w:szCs w:val="41"/>
        </w:rPr>
        <w:t>p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1"/>
          <w:sz w:val="41"/>
          <w:szCs w:val="41"/>
        </w:rPr>
        <w:t>-</w:t>
      </w:r>
      <w:r>
        <w:rPr>
          <w:rFonts w:ascii="Trebuchet MS" w:eastAsia="Trebuchet MS" w:hAnsi="Trebuchet MS" w:cs="Trebuchet MS"/>
          <w:spacing w:val="-2"/>
          <w:sz w:val="41"/>
          <w:szCs w:val="41"/>
        </w:rPr>
        <w:t>6</w:t>
      </w:r>
      <w:r>
        <w:rPr>
          <w:rFonts w:ascii="Trebuchet MS" w:eastAsia="Trebuchet MS" w:hAnsi="Trebuchet MS" w:cs="Trebuchet MS"/>
          <w:spacing w:val="-1"/>
          <w:sz w:val="41"/>
          <w:szCs w:val="41"/>
        </w:rPr>
        <w:t>b</w:t>
      </w:r>
      <w:r>
        <w:rPr>
          <w:rFonts w:ascii="Trebuchet MS" w:eastAsia="Trebuchet MS" w:hAnsi="Trebuchet MS" w:cs="Trebuchet MS"/>
          <w:sz w:val="41"/>
          <w:szCs w:val="41"/>
        </w:rPr>
        <w:t>-</w:t>
      </w:r>
      <w:r>
        <w:rPr>
          <w:rFonts w:ascii="Trebuchet MS" w:eastAsia="Trebuchet MS" w:hAnsi="Trebuchet MS" w:cs="Trebuchet MS"/>
          <w:spacing w:val="27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2"/>
          <w:sz w:val="41"/>
          <w:szCs w:val="41"/>
        </w:rPr>
        <w:t>M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5"/>
          <w:sz w:val="41"/>
          <w:szCs w:val="41"/>
        </w:rPr>
        <w:t>k</w:t>
      </w:r>
      <w:r>
        <w:rPr>
          <w:rFonts w:ascii="Trebuchet MS" w:eastAsia="Trebuchet MS" w:hAnsi="Trebuchet MS" w:cs="Trebuchet MS"/>
          <w:sz w:val="41"/>
          <w:szCs w:val="41"/>
        </w:rPr>
        <w:t>s</w:t>
      </w:r>
      <w:proofErr w:type="spellEnd"/>
      <w:r>
        <w:rPr>
          <w:rFonts w:ascii="Trebuchet MS" w:eastAsia="Trebuchet MS" w:hAnsi="Trebuchet MS" w:cs="Trebuchet MS"/>
          <w:spacing w:val="-31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6"/>
          <w:sz w:val="41"/>
          <w:szCs w:val="41"/>
        </w:rPr>
        <w:t>P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en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i</w:t>
      </w:r>
      <w:r>
        <w:rPr>
          <w:rFonts w:ascii="Trebuchet MS" w:eastAsia="Trebuchet MS" w:hAnsi="Trebuchet MS" w:cs="Trebuchet MS"/>
          <w:sz w:val="41"/>
          <w:szCs w:val="41"/>
        </w:rPr>
        <w:t>l</w:t>
      </w:r>
      <w:r>
        <w:rPr>
          <w:rFonts w:ascii="Trebuchet MS" w:eastAsia="Trebuchet MS" w:hAnsi="Trebuchet MS" w:cs="Trebuchet MS"/>
          <w:spacing w:val="-2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pacing w:val="-28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4"/>
          <w:sz w:val="41"/>
          <w:szCs w:val="41"/>
        </w:rPr>
        <w:t>L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p</w:t>
      </w:r>
      <w:r>
        <w:rPr>
          <w:rFonts w:ascii="Trebuchet MS" w:eastAsia="Trebuchet MS" w:hAnsi="Trebuchet MS" w:cs="Trebuchet MS"/>
          <w:spacing w:val="-9"/>
          <w:sz w:val="41"/>
          <w:szCs w:val="41"/>
        </w:rPr>
        <w:t>o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pacing w:val="3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7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va</w:t>
      </w:r>
      <w:r>
        <w:rPr>
          <w:rFonts w:ascii="Trebuchet MS" w:eastAsia="Trebuchet MS" w:hAnsi="Trebuchet MS" w:cs="Trebuchet MS"/>
          <w:sz w:val="41"/>
          <w:szCs w:val="41"/>
        </w:rPr>
        <w:t>l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u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si</w:t>
      </w:r>
      <w:proofErr w:type="spellEnd"/>
      <w:r>
        <w:rPr>
          <w:rFonts w:ascii="Trebuchet MS" w:eastAsia="Trebuchet MS" w:hAnsi="Trebuchet MS" w:cs="Trebuchet MS"/>
          <w:spacing w:val="2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6"/>
          <w:sz w:val="41"/>
          <w:szCs w:val="41"/>
        </w:rPr>
        <w:t>D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-22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d</w:t>
      </w:r>
      <w:r>
        <w:rPr>
          <w:rFonts w:ascii="Trebuchet MS" w:eastAsia="Trebuchet MS" w:hAnsi="Trebuchet MS" w:cs="Trebuchet MS"/>
          <w:spacing w:val="-5"/>
          <w:w w:val="101"/>
          <w:sz w:val="41"/>
          <w:szCs w:val="41"/>
        </w:rPr>
        <w:t>a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-14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4"/>
          <w:sz w:val="41"/>
          <w:szCs w:val="41"/>
        </w:rPr>
        <w:t>L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p</w:t>
      </w:r>
      <w:r>
        <w:rPr>
          <w:rFonts w:ascii="Trebuchet MS" w:eastAsia="Trebuchet MS" w:hAnsi="Trebuchet MS" w:cs="Trebuchet MS"/>
          <w:spacing w:val="-9"/>
          <w:sz w:val="41"/>
          <w:szCs w:val="41"/>
        </w:rPr>
        <w:t>o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pacing w:val="3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9"/>
          <w:sz w:val="41"/>
          <w:szCs w:val="41"/>
        </w:rPr>
        <w:t>K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ne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z w:val="41"/>
          <w:szCs w:val="41"/>
        </w:rPr>
        <w:t>ja</w:t>
      </w:r>
      <w:r>
        <w:rPr>
          <w:rFonts w:ascii="Trebuchet MS" w:eastAsia="Trebuchet MS" w:hAnsi="Trebuchet MS" w:cs="Trebuchet MS"/>
          <w:spacing w:val="14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6"/>
          <w:sz w:val="41"/>
          <w:szCs w:val="41"/>
        </w:rPr>
        <w:t>P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6"/>
          <w:sz w:val="41"/>
          <w:szCs w:val="41"/>
        </w:rPr>
        <w:t>g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u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-12"/>
          <w:sz w:val="41"/>
          <w:szCs w:val="41"/>
        </w:rPr>
        <w:t>u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pacing w:val="-23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10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g</w:t>
      </w:r>
      <w:r>
        <w:rPr>
          <w:rFonts w:ascii="Trebuchet MS" w:eastAsia="Trebuchet MS" w:hAnsi="Trebuchet MS" w:cs="Trebuchet MS"/>
          <w:spacing w:val="-8"/>
          <w:sz w:val="41"/>
          <w:szCs w:val="41"/>
        </w:rPr>
        <w:t>g</w:t>
      </w:r>
      <w:r>
        <w:rPr>
          <w:rFonts w:ascii="Trebuchet MS" w:eastAsia="Trebuchet MS" w:hAnsi="Trebuchet MS" w:cs="Trebuchet MS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-33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6"/>
          <w:sz w:val="41"/>
          <w:szCs w:val="41"/>
        </w:rPr>
        <w:t>P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6"/>
          <w:sz w:val="41"/>
          <w:szCs w:val="41"/>
        </w:rPr>
        <w:t>g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u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-12"/>
          <w:sz w:val="41"/>
          <w:szCs w:val="41"/>
        </w:rPr>
        <w:t>u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pacing w:val="-22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10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6"/>
          <w:sz w:val="41"/>
          <w:szCs w:val="41"/>
        </w:rPr>
        <w:t>g</w:t>
      </w:r>
      <w:r>
        <w:rPr>
          <w:rFonts w:ascii="Trebuchet MS" w:eastAsia="Trebuchet MS" w:hAnsi="Trebuchet MS" w:cs="Trebuchet MS"/>
          <w:spacing w:val="-8"/>
          <w:sz w:val="41"/>
          <w:szCs w:val="41"/>
        </w:rPr>
        <w:t>g</w:t>
      </w:r>
      <w:r>
        <w:rPr>
          <w:rFonts w:ascii="Trebuchet MS" w:eastAsia="Trebuchet MS" w:hAnsi="Trebuchet MS" w:cs="Trebuchet MS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-46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1"/>
          <w:w w:val="101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6"/>
          <w:w w:val="101"/>
          <w:sz w:val="41"/>
          <w:szCs w:val="41"/>
        </w:rPr>
        <w:t>k</w:t>
      </w:r>
      <w:r>
        <w:rPr>
          <w:rFonts w:ascii="Trebuchet MS" w:eastAsia="Trebuchet MS" w:hAnsi="Trebuchet MS" w:cs="Trebuchet MS"/>
          <w:spacing w:val="-3"/>
          <w:w w:val="101"/>
          <w:sz w:val="41"/>
          <w:szCs w:val="41"/>
        </w:rPr>
        <w:t>a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d</w:t>
      </w:r>
      <w:r>
        <w:rPr>
          <w:rFonts w:ascii="Trebuchet MS" w:eastAsia="Trebuchet MS" w:hAnsi="Trebuchet MS" w:cs="Trebuchet MS"/>
          <w:spacing w:val="3"/>
          <w:w w:val="101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-6"/>
          <w:w w:val="101"/>
          <w:sz w:val="41"/>
          <w:szCs w:val="41"/>
        </w:rPr>
        <w:t>m</w:t>
      </w:r>
      <w:r>
        <w:rPr>
          <w:rFonts w:ascii="Trebuchet MS" w:eastAsia="Trebuchet MS" w:hAnsi="Trebuchet MS" w:cs="Trebuchet MS"/>
          <w:spacing w:val="4"/>
          <w:w w:val="101"/>
          <w:sz w:val="41"/>
          <w:szCs w:val="41"/>
        </w:rPr>
        <w:t>i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k</w:t>
      </w:r>
      <w:r>
        <w:rPr>
          <w:rFonts w:ascii="Trebuchet MS" w:eastAsia="Trebuchet MS" w:hAnsi="Trebuchet MS" w:cs="Trebuchet MS"/>
          <w:spacing w:val="-43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z w:val="41"/>
          <w:szCs w:val="41"/>
        </w:rPr>
        <w:t>(P</w:t>
      </w:r>
      <w:r>
        <w:rPr>
          <w:rFonts w:ascii="Trebuchet MS" w:eastAsia="Trebuchet MS" w:hAnsi="Trebuchet MS" w:cs="Trebuchet MS"/>
          <w:spacing w:val="-40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1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),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6"/>
          <w:sz w:val="41"/>
          <w:szCs w:val="41"/>
        </w:rPr>
        <w:t>P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6"/>
          <w:sz w:val="41"/>
          <w:szCs w:val="41"/>
        </w:rPr>
        <w:t>g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u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-12"/>
          <w:sz w:val="41"/>
          <w:szCs w:val="41"/>
        </w:rPr>
        <w:t>u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pacing w:val="20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10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6"/>
          <w:sz w:val="41"/>
          <w:szCs w:val="41"/>
        </w:rPr>
        <w:t>gg</w:t>
      </w:r>
      <w:r>
        <w:rPr>
          <w:rFonts w:ascii="Trebuchet MS" w:eastAsia="Trebuchet MS" w:hAnsi="Trebuchet MS" w:cs="Trebuchet MS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-31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4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6"/>
          <w:sz w:val="41"/>
          <w:szCs w:val="41"/>
        </w:rPr>
        <w:t>g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-29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z w:val="41"/>
          <w:szCs w:val="41"/>
        </w:rPr>
        <w:t>(P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-4"/>
          <w:sz w:val="41"/>
          <w:szCs w:val="41"/>
        </w:rPr>
        <w:t>N</w:t>
      </w:r>
      <w:r>
        <w:rPr>
          <w:rFonts w:ascii="Trebuchet MS" w:eastAsia="Trebuchet MS" w:hAnsi="Trebuchet MS" w:cs="Trebuchet MS"/>
          <w:sz w:val="41"/>
          <w:szCs w:val="41"/>
        </w:rPr>
        <w:t>)</w:t>
      </w:r>
      <w:r>
        <w:rPr>
          <w:rFonts w:ascii="Trebuchet MS" w:eastAsia="Trebuchet MS" w:hAnsi="Trebuchet MS" w:cs="Trebuchet MS"/>
          <w:spacing w:val="-6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4"/>
          <w:sz w:val="41"/>
          <w:szCs w:val="41"/>
        </w:rPr>
        <w:t>B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d</w:t>
      </w:r>
      <w:r>
        <w:rPr>
          <w:rFonts w:ascii="Trebuchet MS" w:eastAsia="Trebuchet MS" w:hAnsi="Trebuchet MS" w:cs="Trebuchet MS"/>
          <w:spacing w:val="-4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11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5"/>
          <w:sz w:val="41"/>
          <w:szCs w:val="41"/>
        </w:rPr>
        <w:t>L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-5"/>
          <w:sz w:val="41"/>
          <w:szCs w:val="41"/>
        </w:rPr>
        <w:t>y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pacing w:val="-15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7"/>
          <w:w w:val="101"/>
          <w:sz w:val="41"/>
          <w:szCs w:val="41"/>
        </w:rPr>
        <w:t>U</w:t>
      </w:r>
      <w:r>
        <w:rPr>
          <w:rFonts w:ascii="Trebuchet MS" w:eastAsia="Trebuchet MS" w:hAnsi="Trebuchet MS" w:cs="Trebuchet MS"/>
          <w:spacing w:val="-7"/>
          <w:w w:val="101"/>
          <w:sz w:val="41"/>
          <w:szCs w:val="41"/>
        </w:rPr>
        <w:t>m</w:t>
      </w:r>
      <w:r>
        <w:rPr>
          <w:rFonts w:ascii="Trebuchet MS" w:eastAsia="Trebuchet MS" w:hAnsi="Trebuchet MS" w:cs="Trebuchet MS"/>
          <w:spacing w:val="3"/>
          <w:w w:val="101"/>
          <w:sz w:val="41"/>
          <w:szCs w:val="41"/>
        </w:rPr>
        <w:t>u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m</w:t>
      </w:r>
      <w:r>
        <w:rPr>
          <w:rFonts w:ascii="Trebuchet MS" w:eastAsia="Trebuchet MS" w:hAnsi="Trebuchet MS" w:cs="Trebuchet MS"/>
          <w:spacing w:val="-8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1"/>
          <w:w w:val="101"/>
          <w:sz w:val="41"/>
          <w:szCs w:val="41"/>
        </w:rPr>
        <w:t>(</w:t>
      </w:r>
      <w:r>
        <w:rPr>
          <w:rFonts w:ascii="Trebuchet MS" w:eastAsia="Trebuchet MS" w:hAnsi="Trebuchet MS" w:cs="Trebuchet MS"/>
          <w:spacing w:val="-4"/>
          <w:w w:val="101"/>
          <w:sz w:val="41"/>
          <w:szCs w:val="41"/>
        </w:rPr>
        <w:t>B</w:t>
      </w:r>
      <w:r>
        <w:rPr>
          <w:rFonts w:ascii="Trebuchet MS" w:eastAsia="Trebuchet MS" w:hAnsi="Trebuchet MS" w:cs="Trebuchet MS"/>
          <w:spacing w:val="5"/>
          <w:w w:val="101"/>
          <w:sz w:val="41"/>
          <w:szCs w:val="41"/>
        </w:rPr>
        <w:t>L</w:t>
      </w:r>
      <w:r>
        <w:rPr>
          <w:rFonts w:ascii="Trebuchet MS" w:eastAsia="Trebuchet MS" w:hAnsi="Trebuchet MS" w:cs="Trebuchet MS"/>
          <w:spacing w:val="7"/>
          <w:w w:val="101"/>
          <w:sz w:val="41"/>
          <w:szCs w:val="41"/>
        </w:rPr>
        <w:t>U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)</w:t>
      </w:r>
    </w:p>
    <w:p w14:paraId="0BF1D673" w14:textId="77777777" w:rsidR="0099068A" w:rsidRDefault="0099068A">
      <w:pPr>
        <w:spacing w:line="200" w:lineRule="exact"/>
      </w:pPr>
    </w:p>
    <w:p w14:paraId="57BCC022" w14:textId="77777777" w:rsidR="0099068A" w:rsidRDefault="0099068A">
      <w:pPr>
        <w:spacing w:before="1" w:line="280" w:lineRule="exact"/>
        <w:rPr>
          <w:sz w:val="28"/>
          <w:szCs w:val="28"/>
        </w:rPr>
      </w:pPr>
    </w:p>
    <w:p w14:paraId="7F23C7B1" w14:textId="77777777" w:rsidR="0099068A" w:rsidRDefault="00000000">
      <w:pPr>
        <w:ind w:left="105"/>
        <w:rPr>
          <w:rFonts w:ascii="Trebuchet MS" w:eastAsia="Trebuchet MS" w:hAnsi="Trebuchet MS" w:cs="Trebuchet MS"/>
          <w:sz w:val="41"/>
          <w:szCs w:val="41"/>
        </w:rPr>
      </w:pPr>
      <w:r>
        <w:rPr>
          <w:rFonts w:ascii="Trebuchet MS" w:eastAsia="Trebuchet MS" w:hAnsi="Trebuchet MS" w:cs="Trebuchet MS"/>
          <w:spacing w:val="-2"/>
          <w:sz w:val="41"/>
          <w:szCs w:val="41"/>
        </w:rPr>
        <w:t>3</w:t>
      </w:r>
      <w:r>
        <w:rPr>
          <w:rFonts w:ascii="Trebuchet MS" w:eastAsia="Trebuchet MS" w:hAnsi="Trebuchet MS" w:cs="Trebuchet MS"/>
          <w:sz w:val="41"/>
          <w:szCs w:val="41"/>
        </w:rPr>
        <w:t xml:space="preserve">.  </w:t>
      </w:r>
      <w:r>
        <w:rPr>
          <w:rFonts w:ascii="Trebuchet MS" w:eastAsia="Trebuchet MS" w:hAnsi="Trebuchet MS" w:cs="Trebuchet MS"/>
          <w:spacing w:val="85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6"/>
          <w:sz w:val="41"/>
          <w:szCs w:val="41"/>
        </w:rPr>
        <w:t>P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-7"/>
          <w:sz w:val="41"/>
          <w:szCs w:val="41"/>
        </w:rPr>
        <w:t>m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pacing w:val="-13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46"/>
          <w:sz w:val="41"/>
          <w:szCs w:val="41"/>
        </w:rPr>
        <w:t>P</w:t>
      </w:r>
      <w:r>
        <w:rPr>
          <w:rFonts w:ascii="Trebuchet MS" w:eastAsia="Trebuchet MS" w:hAnsi="Trebuchet MS" w:cs="Trebuchet MS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R</w:t>
      </w:r>
      <w:r>
        <w:rPr>
          <w:rFonts w:ascii="Trebuchet MS" w:eastAsia="Trebuchet MS" w:hAnsi="Trebuchet MS" w:cs="Trebuchet MS"/>
          <w:sz w:val="41"/>
          <w:szCs w:val="41"/>
        </w:rPr>
        <w:t>B</w:t>
      </w:r>
      <w:r>
        <w:rPr>
          <w:rFonts w:ascii="Trebuchet MS" w:eastAsia="Trebuchet MS" w:hAnsi="Trebuchet MS" w:cs="Trebuchet MS"/>
          <w:spacing w:val="-11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4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-8"/>
          <w:sz w:val="41"/>
          <w:szCs w:val="41"/>
        </w:rPr>
        <w:t>o</w:t>
      </w:r>
      <w:r>
        <w:rPr>
          <w:rFonts w:ascii="Trebuchet MS" w:eastAsia="Trebuchet MS" w:hAnsi="Trebuchet MS" w:cs="Trebuchet MS"/>
          <w:sz w:val="41"/>
          <w:szCs w:val="41"/>
        </w:rPr>
        <w:t>.</w:t>
      </w:r>
      <w:r>
        <w:rPr>
          <w:rFonts w:ascii="Trebuchet MS" w:eastAsia="Trebuchet MS" w:hAnsi="Trebuchet MS" w:cs="Trebuchet MS"/>
          <w:spacing w:val="5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1</w:t>
      </w:r>
      <w:r>
        <w:rPr>
          <w:rFonts w:ascii="Trebuchet MS" w:eastAsia="Trebuchet MS" w:hAnsi="Trebuchet MS" w:cs="Trebuchet MS"/>
          <w:sz w:val="41"/>
          <w:szCs w:val="41"/>
        </w:rPr>
        <w:t xml:space="preserve">4 </w:t>
      </w:r>
      <w:proofErr w:type="spellStart"/>
      <w:r>
        <w:rPr>
          <w:rFonts w:ascii="Trebuchet MS" w:eastAsia="Trebuchet MS" w:hAnsi="Trebuchet MS" w:cs="Trebuchet MS"/>
          <w:spacing w:val="4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hu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pacing w:val="-17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-2"/>
          <w:sz w:val="41"/>
          <w:szCs w:val="41"/>
        </w:rPr>
        <w:t>201</w:t>
      </w:r>
      <w:r>
        <w:rPr>
          <w:rFonts w:ascii="Trebuchet MS" w:eastAsia="Trebuchet MS" w:hAnsi="Trebuchet MS" w:cs="Trebuchet MS"/>
          <w:sz w:val="41"/>
          <w:szCs w:val="41"/>
        </w:rPr>
        <w:t>7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z w:val="41"/>
          <w:szCs w:val="41"/>
        </w:rPr>
        <w:t>(</w:t>
      </w:r>
      <w:proofErr w:type="spellStart"/>
      <w:r>
        <w:rPr>
          <w:rFonts w:ascii="Trebuchet MS" w:eastAsia="Trebuchet MS" w:hAnsi="Trebuchet MS" w:cs="Trebuchet MS"/>
          <w:b/>
          <w:spacing w:val="-13"/>
          <w:sz w:val="41"/>
          <w:szCs w:val="41"/>
        </w:rPr>
        <w:t>P</w:t>
      </w:r>
      <w:r>
        <w:rPr>
          <w:rFonts w:ascii="Trebuchet MS" w:eastAsia="Trebuchet MS" w:hAnsi="Trebuchet MS" w:cs="Trebuchet MS"/>
          <w:b/>
          <w:spacing w:val="7"/>
          <w:sz w:val="41"/>
          <w:szCs w:val="41"/>
        </w:rPr>
        <w:t>e</w:t>
      </w:r>
      <w:r>
        <w:rPr>
          <w:rFonts w:ascii="Trebuchet MS" w:eastAsia="Trebuchet MS" w:hAnsi="Trebuchet MS" w:cs="Trebuchet MS"/>
          <w:b/>
          <w:spacing w:val="5"/>
          <w:sz w:val="41"/>
          <w:szCs w:val="41"/>
        </w:rPr>
        <w:t>d</w:t>
      </w:r>
      <w:r>
        <w:rPr>
          <w:rFonts w:ascii="Trebuchet MS" w:eastAsia="Trebuchet MS" w:hAnsi="Trebuchet MS" w:cs="Trebuchet MS"/>
          <w:b/>
          <w:spacing w:val="-4"/>
          <w:sz w:val="41"/>
          <w:szCs w:val="41"/>
        </w:rPr>
        <w:t>o</w:t>
      </w:r>
      <w:r>
        <w:rPr>
          <w:rFonts w:ascii="Trebuchet MS" w:eastAsia="Trebuchet MS" w:hAnsi="Trebuchet MS" w:cs="Trebuchet MS"/>
          <w:b/>
          <w:spacing w:val="-3"/>
          <w:sz w:val="41"/>
          <w:szCs w:val="41"/>
        </w:rPr>
        <w:t>m</w:t>
      </w:r>
      <w:r>
        <w:rPr>
          <w:rFonts w:ascii="Trebuchet MS" w:eastAsia="Trebuchet MS" w:hAnsi="Trebuchet MS" w:cs="Trebuchet MS"/>
          <w:b/>
          <w:spacing w:val="-6"/>
          <w:sz w:val="41"/>
          <w:szCs w:val="41"/>
        </w:rPr>
        <w:t>a</w:t>
      </w:r>
      <w:r>
        <w:rPr>
          <w:rFonts w:ascii="Trebuchet MS" w:eastAsia="Trebuchet MS" w:hAnsi="Trebuchet MS" w:cs="Trebuchet MS"/>
          <w:b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b/>
          <w:spacing w:val="-13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-13"/>
          <w:w w:val="101"/>
          <w:sz w:val="41"/>
          <w:szCs w:val="41"/>
        </w:rPr>
        <w:t>P</w:t>
      </w:r>
      <w:r>
        <w:rPr>
          <w:rFonts w:ascii="Trebuchet MS" w:eastAsia="Trebuchet MS" w:hAnsi="Trebuchet MS" w:cs="Trebuchet MS"/>
          <w:b/>
          <w:spacing w:val="7"/>
          <w:w w:val="101"/>
          <w:sz w:val="41"/>
          <w:szCs w:val="41"/>
        </w:rPr>
        <w:t>e</w:t>
      </w:r>
      <w:r>
        <w:rPr>
          <w:rFonts w:ascii="Trebuchet MS" w:eastAsia="Trebuchet MS" w:hAnsi="Trebuchet MS" w:cs="Trebuchet MS"/>
          <w:b/>
          <w:spacing w:val="1"/>
          <w:w w:val="101"/>
          <w:sz w:val="41"/>
          <w:szCs w:val="41"/>
        </w:rPr>
        <w:t>n</w:t>
      </w:r>
      <w:r>
        <w:rPr>
          <w:rFonts w:ascii="Trebuchet MS" w:eastAsia="Trebuchet MS" w:hAnsi="Trebuchet MS" w:cs="Trebuchet MS"/>
          <w:b/>
          <w:spacing w:val="-6"/>
          <w:w w:val="101"/>
          <w:sz w:val="41"/>
          <w:szCs w:val="41"/>
        </w:rPr>
        <w:t>y</w:t>
      </w:r>
      <w:r>
        <w:rPr>
          <w:rFonts w:ascii="Trebuchet MS" w:eastAsia="Trebuchet MS" w:hAnsi="Trebuchet MS" w:cs="Trebuchet MS"/>
          <w:b/>
          <w:w w:val="101"/>
          <w:sz w:val="41"/>
          <w:szCs w:val="41"/>
        </w:rPr>
        <w:t>u</w:t>
      </w:r>
      <w:r>
        <w:rPr>
          <w:rFonts w:ascii="Trebuchet MS" w:eastAsia="Trebuchet MS" w:hAnsi="Trebuchet MS" w:cs="Trebuchet MS"/>
          <w:b/>
          <w:spacing w:val="6"/>
          <w:w w:val="101"/>
          <w:sz w:val="41"/>
          <w:szCs w:val="41"/>
        </w:rPr>
        <w:t>s</w:t>
      </w:r>
      <w:r>
        <w:rPr>
          <w:rFonts w:ascii="Trebuchet MS" w:eastAsia="Trebuchet MS" w:hAnsi="Trebuchet MS" w:cs="Trebuchet MS"/>
          <w:b/>
          <w:w w:val="101"/>
          <w:sz w:val="41"/>
          <w:szCs w:val="41"/>
        </w:rPr>
        <w:t>u</w:t>
      </w:r>
      <w:r>
        <w:rPr>
          <w:rFonts w:ascii="Trebuchet MS" w:eastAsia="Trebuchet MS" w:hAnsi="Trebuchet MS" w:cs="Trebuchet MS"/>
          <w:b/>
          <w:spacing w:val="2"/>
          <w:w w:val="101"/>
          <w:sz w:val="41"/>
          <w:szCs w:val="41"/>
        </w:rPr>
        <w:t>n</w:t>
      </w:r>
      <w:r>
        <w:rPr>
          <w:rFonts w:ascii="Trebuchet MS" w:eastAsia="Trebuchet MS" w:hAnsi="Trebuchet MS" w:cs="Trebuchet MS"/>
          <w:b/>
          <w:spacing w:val="-6"/>
          <w:w w:val="101"/>
          <w:sz w:val="41"/>
          <w:szCs w:val="41"/>
        </w:rPr>
        <w:t>a</w:t>
      </w:r>
      <w:r>
        <w:rPr>
          <w:rFonts w:ascii="Trebuchet MS" w:eastAsia="Trebuchet MS" w:hAnsi="Trebuchet MS" w:cs="Trebuchet MS"/>
          <w:b/>
          <w:w w:val="101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b/>
          <w:spacing w:val="-47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3"/>
          <w:w w:val="101"/>
          <w:sz w:val="41"/>
          <w:szCs w:val="41"/>
        </w:rPr>
        <w:t>S</w:t>
      </w:r>
      <w:r>
        <w:rPr>
          <w:rFonts w:ascii="Trebuchet MS" w:eastAsia="Trebuchet MS" w:hAnsi="Trebuchet MS" w:cs="Trebuchet MS"/>
          <w:b/>
          <w:w w:val="101"/>
          <w:sz w:val="41"/>
          <w:szCs w:val="41"/>
        </w:rPr>
        <w:t>u</w:t>
      </w:r>
      <w:r>
        <w:rPr>
          <w:rFonts w:ascii="Trebuchet MS" w:eastAsia="Trebuchet MS" w:hAnsi="Trebuchet MS" w:cs="Trebuchet MS"/>
          <w:b/>
          <w:spacing w:val="8"/>
          <w:w w:val="101"/>
          <w:sz w:val="41"/>
          <w:szCs w:val="41"/>
        </w:rPr>
        <w:t>r</w:t>
      </w:r>
      <w:r>
        <w:rPr>
          <w:rFonts w:ascii="Trebuchet MS" w:eastAsia="Trebuchet MS" w:hAnsi="Trebuchet MS" w:cs="Trebuchet MS"/>
          <w:b/>
          <w:spacing w:val="-3"/>
          <w:w w:val="101"/>
          <w:sz w:val="41"/>
          <w:szCs w:val="41"/>
        </w:rPr>
        <w:t>v</w:t>
      </w:r>
      <w:r>
        <w:rPr>
          <w:rFonts w:ascii="Trebuchet MS" w:eastAsia="Trebuchet MS" w:hAnsi="Trebuchet MS" w:cs="Trebuchet MS"/>
          <w:b/>
          <w:spacing w:val="7"/>
          <w:w w:val="101"/>
          <w:sz w:val="41"/>
          <w:szCs w:val="41"/>
        </w:rPr>
        <w:t>e</w:t>
      </w:r>
      <w:r>
        <w:rPr>
          <w:rFonts w:ascii="Trebuchet MS" w:eastAsia="Trebuchet MS" w:hAnsi="Trebuchet MS" w:cs="Trebuchet MS"/>
          <w:b/>
          <w:w w:val="101"/>
          <w:sz w:val="41"/>
          <w:szCs w:val="41"/>
        </w:rPr>
        <w:t>i</w:t>
      </w:r>
      <w:proofErr w:type="spellEnd"/>
    </w:p>
    <w:p w14:paraId="1AB0CE5C" w14:textId="77777777" w:rsidR="0099068A" w:rsidRDefault="00000000">
      <w:pPr>
        <w:spacing w:before="16"/>
        <w:ind w:left="916"/>
        <w:rPr>
          <w:rFonts w:ascii="Trebuchet MS" w:eastAsia="Trebuchet MS" w:hAnsi="Trebuchet MS" w:cs="Trebuchet MS"/>
          <w:sz w:val="41"/>
          <w:szCs w:val="41"/>
        </w:rPr>
      </w:pPr>
      <w:proofErr w:type="spellStart"/>
      <w:r>
        <w:rPr>
          <w:rFonts w:ascii="Trebuchet MS" w:eastAsia="Trebuchet MS" w:hAnsi="Trebuchet MS" w:cs="Trebuchet MS"/>
          <w:b/>
          <w:spacing w:val="4"/>
          <w:sz w:val="41"/>
          <w:szCs w:val="41"/>
        </w:rPr>
        <w:t>K</w:t>
      </w:r>
      <w:r>
        <w:rPr>
          <w:rFonts w:ascii="Trebuchet MS" w:eastAsia="Trebuchet MS" w:hAnsi="Trebuchet MS" w:cs="Trebuchet MS"/>
          <w:b/>
          <w:spacing w:val="7"/>
          <w:sz w:val="41"/>
          <w:szCs w:val="41"/>
        </w:rPr>
        <w:t>e</w:t>
      </w:r>
      <w:r>
        <w:rPr>
          <w:rFonts w:ascii="Trebuchet MS" w:eastAsia="Trebuchet MS" w:hAnsi="Trebuchet MS" w:cs="Trebuchet MS"/>
          <w:b/>
          <w:spacing w:val="3"/>
          <w:sz w:val="41"/>
          <w:szCs w:val="41"/>
        </w:rPr>
        <w:t>p</w:t>
      </w:r>
      <w:r>
        <w:rPr>
          <w:rFonts w:ascii="Trebuchet MS" w:eastAsia="Trebuchet MS" w:hAnsi="Trebuchet MS" w:cs="Trebuchet MS"/>
          <w:b/>
          <w:sz w:val="41"/>
          <w:szCs w:val="41"/>
        </w:rPr>
        <w:t>u</w:t>
      </w:r>
      <w:r>
        <w:rPr>
          <w:rFonts w:ascii="Trebuchet MS" w:eastAsia="Trebuchet MS" w:hAnsi="Trebuchet MS" w:cs="Trebuchet MS"/>
          <w:b/>
          <w:spacing w:val="-5"/>
          <w:sz w:val="41"/>
          <w:szCs w:val="41"/>
        </w:rPr>
        <w:t>a</w:t>
      </w:r>
      <w:r>
        <w:rPr>
          <w:rFonts w:ascii="Trebuchet MS" w:eastAsia="Trebuchet MS" w:hAnsi="Trebuchet MS" w:cs="Trebuchet MS"/>
          <w:b/>
          <w:spacing w:val="5"/>
          <w:sz w:val="41"/>
          <w:szCs w:val="41"/>
        </w:rPr>
        <w:t>s</w:t>
      </w:r>
      <w:r>
        <w:rPr>
          <w:rFonts w:ascii="Trebuchet MS" w:eastAsia="Trebuchet MS" w:hAnsi="Trebuchet MS" w:cs="Trebuchet MS"/>
          <w:b/>
          <w:spacing w:val="-6"/>
          <w:sz w:val="41"/>
          <w:szCs w:val="41"/>
        </w:rPr>
        <w:t>a</w:t>
      </w:r>
      <w:r>
        <w:rPr>
          <w:rFonts w:ascii="Trebuchet MS" w:eastAsia="Trebuchet MS" w:hAnsi="Trebuchet MS" w:cs="Trebuchet MS"/>
          <w:b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b/>
          <w:spacing w:val="-15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41"/>
          <w:szCs w:val="41"/>
        </w:rPr>
        <w:t>M</w:t>
      </w:r>
      <w:r>
        <w:rPr>
          <w:rFonts w:ascii="Trebuchet MS" w:eastAsia="Trebuchet MS" w:hAnsi="Trebuchet MS" w:cs="Trebuchet MS"/>
          <w:b/>
          <w:spacing w:val="-6"/>
          <w:sz w:val="41"/>
          <w:szCs w:val="41"/>
        </w:rPr>
        <w:t>a</w:t>
      </w:r>
      <w:r>
        <w:rPr>
          <w:rFonts w:ascii="Trebuchet MS" w:eastAsia="Trebuchet MS" w:hAnsi="Trebuchet MS" w:cs="Trebuchet MS"/>
          <w:b/>
          <w:spacing w:val="5"/>
          <w:sz w:val="41"/>
          <w:szCs w:val="41"/>
        </w:rPr>
        <w:t>s</w:t>
      </w:r>
      <w:r>
        <w:rPr>
          <w:rFonts w:ascii="Trebuchet MS" w:eastAsia="Trebuchet MS" w:hAnsi="Trebuchet MS" w:cs="Trebuchet MS"/>
          <w:b/>
          <w:spacing w:val="-6"/>
          <w:sz w:val="41"/>
          <w:szCs w:val="41"/>
        </w:rPr>
        <w:t>ya</w:t>
      </w:r>
      <w:r>
        <w:rPr>
          <w:rFonts w:ascii="Trebuchet MS" w:eastAsia="Trebuchet MS" w:hAnsi="Trebuchet MS" w:cs="Trebuchet MS"/>
          <w:b/>
          <w:spacing w:val="-8"/>
          <w:sz w:val="41"/>
          <w:szCs w:val="41"/>
        </w:rPr>
        <w:t>r</w:t>
      </w:r>
      <w:r>
        <w:rPr>
          <w:rFonts w:ascii="Trebuchet MS" w:eastAsia="Trebuchet MS" w:hAnsi="Trebuchet MS" w:cs="Trebuchet MS"/>
          <w:b/>
          <w:spacing w:val="-6"/>
          <w:sz w:val="41"/>
          <w:szCs w:val="41"/>
        </w:rPr>
        <w:t>a</w:t>
      </w:r>
      <w:r>
        <w:rPr>
          <w:rFonts w:ascii="Trebuchet MS" w:eastAsia="Trebuchet MS" w:hAnsi="Trebuchet MS" w:cs="Trebuchet MS"/>
          <w:b/>
          <w:spacing w:val="-12"/>
          <w:sz w:val="41"/>
          <w:szCs w:val="41"/>
        </w:rPr>
        <w:t>k</w:t>
      </w:r>
      <w:r>
        <w:rPr>
          <w:rFonts w:ascii="Trebuchet MS" w:eastAsia="Trebuchet MS" w:hAnsi="Trebuchet MS" w:cs="Trebuchet MS"/>
          <w:b/>
          <w:spacing w:val="-6"/>
          <w:sz w:val="41"/>
          <w:szCs w:val="41"/>
        </w:rPr>
        <w:t>a</w:t>
      </w:r>
      <w:r>
        <w:rPr>
          <w:rFonts w:ascii="Trebuchet MS" w:eastAsia="Trebuchet MS" w:hAnsi="Trebuchet MS" w:cs="Trebuchet MS"/>
          <w:b/>
          <w:sz w:val="41"/>
          <w:szCs w:val="41"/>
        </w:rPr>
        <w:t>t</w:t>
      </w:r>
      <w:r>
        <w:rPr>
          <w:rFonts w:ascii="Trebuchet MS" w:eastAsia="Trebuchet MS" w:hAnsi="Trebuchet MS" w:cs="Trebuchet MS"/>
          <w:b/>
          <w:spacing w:val="12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b/>
          <w:spacing w:val="-4"/>
          <w:sz w:val="41"/>
          <w:szCs w:val="41"/>
        </w:rPr>
        <w:t>U</w:t>
      </w:r>
      <w:r>
        <w:rPr>
          <w:rFonts w:ascii="Trebuchet MS" w:eastAsia="Trebuchet MS" w:hAnsi="Trebuchet MS" w:cs="Trebuchet MS"/>
          <w:b/>
          <w:sz w:val="41"/>
          <w:szCs w:val="41"/>
        </w:rPr>
        <w:t>nit</w:t>
      </w:r>
      <w:r>
        <w:rPr>
          <w:rFonts w:ascii="Trebuchet MS" w:eastAsia="Trebuchet MS" w:hAnsi="Trebuchet MS" w:cs="Trebuchet MS"/>
          <w:b/>
          <w:spacing w:val="-6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-13"/>
          <w:sz w:val="41"/>
          <w:szCs w:val="41"/>
        </w:rPr>
        <w:t>P</w:t>
      </w:r>
      <w:r>
        <w:rPr>
          <w:rFonts w:ascii="Trebuchet MS" w:eastAsia="Trebuchet MS" w:hAnsi="Trebuchet MS" w:cs="Trebuchet MS"/>
          <w:b/>
          <w:spacing w:val="7"/>
          <w:sz w:val="41"/>
          <w:szCs w:val="41"/>
        </w:rPr>
        <w:t>e</w:t>
      </w:r>
      <w:r>
        <w:rPr>
          <w:rFonts w:ascii="Trebuchet MS" w:eastAsia="Trebuchet MS" w:hAnsi="Trebuchet MS" w:cs="Trebuchet MS"/>
          <w:b/>
          <w:sz w:val="41"/>
          <w:szCs w:val="41"/>
        </w:rPr>
        <w:t>n</w:t>
      </w:r>
      <w:r>
        <w:rPr>
          <w:rFonts w:ascii="Trebuchet MS" w:eastAsia="Trebuchet MS" w:hAnsi="Trebuchet MS" w:cs="Trebuchet MS"/>
          <w:b/>
          <w:spacing w:val="-6"/>
          <w:sz w:val="41"/>
          <w:szCs w:val="41"/>
        </w:rPr>
        <w:t>y</w:t>
      </w:r>
      <w:r>
        <w:rPr>
          <w:rFonts w:ascii="Trebuchet MS" w:eastAsia="Trebuchet MS" w:hAnsi="Trebuchet MS" w:cs="Trebuchet MS"/>
          <w:b/>
          <w:spacing w:val="7"/>
          <w:sz w:val="41"/>
          <w:szCs w:val="41"/>
        </w:rPr>
        <w:t>e</w:t>
      </w:r>
      <w:r>
        <w:rPr>
          <w:rFonts w:ascii="Trebuchet MS" w:eastAsia="Trebuchet MS" w:hAnsi="Trebuchet MS" w:cs="Trebuchet MS"/>
          <w:b/>
          <w:sz w:val="41"/>
          <w:szCs w:val="41"/>
        </w:rPr>
        <w:t>l</w:t>
      </w:r>
      <w:r>
        <w:rPr>
          <w:rFonts w:ascii="Trebuchet MS" w:eastAsia="Trebuchet MS" w:hAnsi="Trebuchet MS" w:cs="Trebuchet MS"/>
          <w:b/>
          <w:spacing w:val="7"/>
          <w:sz w:val="41"/>
          <w:szCs w:val="41"/>
        </w:rPr>
        <w:t>e</w:t>
      </w:r>
      <w:r>
        <w:rPr>
          <w:rFonts w:ascii="Trebuchet MS" w:eastAsia="Trebuchet MS" w:hAnsi="Trebuchet MS" w:cs="Trebuchet MS"/>
          <w:b/>
          <w:sz w:val="41"/>
          <w:szCs w:val="41"/>
        </w:rPr>
        <w:t>n</w:t>
      </w:r>
      <w:r>
        <w:rPr>
          <w:rFonts w:ascii="Trebuchet MS" w:eastAsia="Trebuchet MS" w:hAnsi="Trebuchet MS" w:cs="Trebuchet MS"/>
          <w:b/>
          <w:spacing w:val="-8"/>
          <w:sz w:val="41"/>
          <w:szCs w:val="41"/>
        </w:rPr>
        <w:t>gg</w:t>
      </w:r>
      <w:r>
        <w:rPr>
          <w:rFonts w:ascii="Trebuchet MS" w:eastAsia="Trebuchet MS" w:hAnsi="Trebuchet MS" w:cs="Trebuchet MS"/>
          <w:b/>
          <w:spacing w:val="-6"/>
          <w:sz w:val="41"/>
          <w:szCs w:val="41"/>
        </w:rPr>
        <w:t>a</w:t>
      </w:r>
      <w:r>
        <w:rPr>
          <w:rFonts w:ascii="Trebuchet MS" w:eastAsia="Trebuchet MS" w:hAnsi="Trebuchet MS" w:cs="Trebuchet MS"/>
          <w:b/>
          <w:spacing w:val="-8"/>
          <w:sz w:val="41"/>
          <w:szCs w:val="41"/>
        </w:rPr>
        <w:t>r</w:t>
      </w:r>
      <w:r>
        <w:rPr>
          <w:rFonts w:ascii="Trebuchet MS" w:eastAsia="Trebuchet MS" w:hAnsi="Trebuchet MS" w:cs="Trebuchet MS"/>
          <w:b/>
          <w:sz w:val="41"/>
          <w:szCs w:val="41"/>
        </w:rPr>
        <w:t>a</w:t>
      </w:r>
      <w:proofErr w:type="spellEnd"/>
      <w:r>
        <w:rPr>
          <w:rFonts w:ascii="Trebuchet MS" w:eastAsia="Trebuchet MS" w:hAnsi="Trebuchet MS" w:cs="Trebuchet MS"/>
          <w:b/>
          <w:spacing w:val="-23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-13"/>
          <w:sz w:val="41"/>
          <w:szCs w:val="41"/>
        </w:rPr>
        <w:t>P</w:t>
      </w:r>
      <w:r>
        <w:rPr>
          <w:rFonts w:ascii="Trebuchet MS" w:eastAsia="Trebuchet MS" w:hAnsi="Trebuchet MS" w:cs="Trebuchet MS"/>
          <w:b/>
          <w:spacing w:val="7"/>
          <w:sz w:val="41"/>
          <w:szCs w:val="41"/>
        </w:rPr>
        <w:t>e</w:t>
      </w:r>
      <w:r>
        <w:rPr>
          <w:rFonts w:ascii="Trebuchet MS" w:eastAsia="Trebuchet MS" w:hAnsi="Trebuchet MS" w:cs="Trebuchet MS"/>
          <w:b/>
          <w:sz w:val="41"/>
          <w:szCs w:val="41"/>
        </w:rPr>
        <w:t>l</w:t>
      </w:r>
      <w:r>
        <w:rPr>
          <w:rFonts w:ascii="Trebuchet MS" w:eastAsia="Trebuchet MS" w:hAnsi="Trebuchet MS" w:cs="Trebuchet MS"/>
          <w:b/>
          <w:spacing w:val="-6"/>
          <w:sz w:val="41"/>
          <w:szCs w:val="41"/>
        </w:rPr>
        <w:t>aya</w:t>
      </w:r>
      <w:r>
        <w:rPr>
          <w:rFonts w:ascii="Trebuchet MS" w:eastAsia="Trebuchet MS" w:hAnsi="Trebuchet MS" w:cs="Trebuchet MS"/>
          <w:b/>
          <w:sz w:val="41"/>
          <w:szCs w:val="41"/>
        </w:rPr>
        <w:t>n</w:t>
      </w:r>
      <w:r>
        <w:rPr>
          <w:rFonts w:ascii="Trebuchet MS" w:eastAsia="Trebuchet MS" w:hAnsi="Trebuchet MS" w:cs="Trebuchet MS"/>
          <w:b/>
          <w:spacing w:val="-5"/>
          <w:sz w:val="41"/>
          <w:szCs w:val="41"/>
        </w:rPr>
        <w:t>a</w:t>
      </w:r>
      <w:r>
        <w:rPr>
          <w:rFonts w:ascii="Trebuchet MS" w:eastAsia="Trebuchet MS" w:hAnsi="Trebuchet MS" w:cs="Trebuchet MS"/>
          <w:b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b/>
          <w:spacing w:val="4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w w:val="101"/>
          <w:sz w:val="41"/>
          <w:szCs w:val="41"/>
        </w:rPr>
        <w:t>P</w:t>
      </w:r>
      <w:r>
        <w:rPr>
          <w:rFonts w:ascii="Trebuchet MS" w:eastAsia="Trebuchet MS" w:hAnsi="Trebuchet MS" w:cs="Trebuchet MS"/>
          <w:b/>
          <w:w w:val="101"/>
          <w:sz w:val="41"/>
          <w:szCs w:val="41"/>
        </w:rPr>
        <w:t>u</w:t>
      </w:r>
      <w:r>
        <w:rPr>
          <w:rFonts w:ascii="Trebuchet MS" w:eastAsia="Trebuchet MS" w:hAnsi="Trebuchet MS" w:cs="Trebuchet MS"/>
          <w:b/>
          <w:spacing w:val="4"/>
          <w:w w:val="101"/>
          <w:sz w:val="41"/>
          <w:szCs w:val="41"/>
        </w:rPr>
        <w:t>b</w:t>
      </w:r>
      <w:r>
        <w:rPr>
          <w:rFonts w:ascii="Trebuchet MS" w:eastAsia="Trebuchet MS" w:hAnsi="Trebuchet MS" w:cs="Trebuchet MS"/>
          <w:b/>
          <w:w w:val="101"/>
          <w:sz w:val="41"/>
          <w:szCs w:val="41"/>
        </w:rPr>
        <w:t>li</w:t>
      </w:r>
      <w:r>
        <w:rPr>
          <w:rFonts w:ascii="Trebuchet MS" w:eastAsia="Trebuchet MS" w:hAnsi="Trebuchet MS" w:cs="Trebuchet MS"/>
          <w:b/>
          <w:spacing w:val="4"/>
          <w:w w:val="101"/>
          <w:sz w:val="41"/>
          <w:szCs w:val="41"/>
        </w:rPr>
        <w:t>k</w:t>
      </w:r>
      <w:r>
        <w:rPr>
          <w:rFonts w:ascii="Trebuchet MS" w:eastAsia="Trebuchet MS" w:hAnsi="Trebuchet MS" w:cs="Trebuchet MS"/>
          <w:spacing w:val="2"/>
          <w:w w:val="101"/>
          <w:sz w:val="41"/>
          <w:szCs w:val="41"/>
        </w:rPr>
        <w:t>);</w:t>
      </w:r>
    </w:p>
    <w:p w14:paraId="0BE9590C" w14:textId="77777777" w:rsidR="0099068A" w:rsidRDefault="0099068A">
      <w:pPr>
        <w:spacing w:line="200" w:lineRule="exact"/>
      </w:pPr>
    </w:p>
    <w:p w14:paraId="1209C8A0" w14:textId="77777777" w:rsidR="0099068A" w:rsidRDefault="0099068A">
      <w:pPr>
        <w:spacing w:before="17" w:line="280" w:lineRule="exact"/>
        <w:rPr>
          <w:sz w:val="28"/>
          <w:szCs w:val="28"/>
        </w:rPr>
      </w:pPr>
    </w:p>
    <w:p w14:paraId="1C625C7F" w14:textId="77777777" w:rsidR="0099068A" w:rsidRDefault="00000000">
      <w:pPr>
        <w:tabs>
          <w:tab w:val="left" w:pos="900"/>
        </w:tabs>
        <w:spacing w:line="248" w:lineRule="auto"/>
        <w:ind w:left="916" w:right="46" w:hanging="811"/>
        <w:rPr>
          <w:rFonts w:ascii="Trebuchet MS" w:eastAsia="Trebuchet MS" w:hAnsi="Trebuchet MS" w:cs="Trebuchet MS"/>
          <w:sz w:val="41"/>
          <w:szCs w:val="41"/>
        </w:rPr>
        <w:sectPr w:rsidR="0099068A">
          <w:pgSz w:w="14400" w:h="10800" w:orient="landscape"/>
          <w:pgMar w:top="680" w:right="900" w:bottom="280" w:left="760" w:header="720" w:footer="720" w:gutter="0"/>
          <w:cols w:space="720"/>
        </w:sectPr>
      </w:pPr>
      <w:r>
        <w:rPr>
          <w:rFonts w:ascii="Trebuchet MS" w:eastAsia="Trebuchet MS" w:hAnsi="Trebuchet MS" w:cs="Trebuchet MS"/>
          <w:spacing w:val="-2"/>
          <w:sz w:val="41"/>
          <w:szCs w:val="41"/>
        </w:rPr>
        <w:t>4</w:t>
      </w:r>
      <w:r>
        <w:rPr>
          <w:rFonts w:ascii="Trebuchet MS" w:eastAsia="Trebuchet MS" w:hAnsi="Trebuchet MS" w:cs="Trebuchet MS"/>
          <w:sz w:val="41"/>
          <w:szCs w:val="41"/>
        </w:rPr>
        <w:t>.</w:t>
      </w:r>
      <w:r>
        <w:rPr>
          <w:rFonts w:ascii="Trebuchet MS" w:eastAsia="Trebuchet MS" w:hAnsi="Trebuchet MS" w:cs="Trebuchet MS"/>
          <w:spacing w:val="-120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z w:val="41"/>
          <w:szCs w:val="41"/>
        </w:rPr>
        <w:tab/>
      </w:r>
      <w:proofErr w:type="spellStart"/>
      <w:r>
        <w:rPr>
          <w:rFonts w:ascii="Trebuchet MS" w:eastAsia="Trebuchet MS" w:hAnsi="Trebuchet MS" w:cs="Trebuchet MS"/>
          <w:spacing w:val="-16"/>
          <w:sz w:val="41"/>
          <w:szCs w:val="41"/>
        </w:rPr>
        <w:t>P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en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6"/>
          <w:sz w:val="41"/>
          <w:szCs w:val="41"/>
        </w:rPr>
        <w:t>g</w:t>
      </w:r>
      <w:r>
        <w:rPr>
          <w:rFonts w:ascii="Trebuchet MS" w:eastAsia="Trebuchet MS" w:hAnsi="Trebuchet MS" w:cs="Trebuchet MS"/>
          <w:spacing w:val="5"/>
          <w:sz w:val="41"/>
          <w:szCs w:val="41"/>
        </w:rPr>
        <w:t>k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-11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pacing w:val="-19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8"/>
          <w:sz w:val="41"/>
          <w:szCs w:val="41"/>
        </w:rPr>
        <w:t>K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u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l</w:t>
      </w:r>
      <w:r>
        <w:rPr>
          <w:rFonts w:ascii="Trebuchet MS" w:eastAsia="Trebuchet MS" w:hAnsi="Trebuchet MS" w:cs="Trebuchet MS"/>
          <w:spacing w:val="5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s</w:t>
      </w:r>
      <w:proofErr w:type="spellEnd"/>
      <w:r>
        <w:rPr>
          <w:rFonts w:ascii="Trebuchet MS" w:eastAsia="Trebuchet MS" w:hAnsi="Trebuchet MS" w:cs="Trebuchet MS"/>
          <w:spacing w:val="-33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5"/>
          <w:sz w:val="41"/>
          <w:szCs w:val="41"/>
        </w:rPr>
        <w:t>L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-5"/>
          <w:sz w:val="41"/>
          <w:szCs w:val="41"/>
        </w:rPr>
        <w:t>y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U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H</w:t>
      </w:r>
      <w:r>
        <w:rPr>
          <w:rFonts w:ascii="Trebuchet MS" w:eastAsia="Trebuchet MS" w:hAnsi="Trebuchet MS" w:cs="Trebuchet MS"/>
          <w:sz w:val="41"/>
          <w:szCs w:val="41"/>
        </w:rPr>
        <w:t>O</w:t>
      </w:r>
      <w:r>
        <w:rPr>
          <w:rFonts w:ascii="Trebuchet MS" w:eastAsia="Trebuchet MS" w:hAnsi="Trebuchet MS" w:cs="Trebuchet MS"/>
          <w:spacing w:val="-12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41"/>
          <w:szCs w:val="41"/>
        </w:rPr>
        <w:t>s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-6"/>
          <w:sz w:val="41"/>
          <w:szCs w:val="41"/>
        </w:rPr>
        <w:t>c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z w:val="41"/>
          <w:szCs w:val="41"/>
        </w:rPr>
        <w:t>a</w:t>
      </w:r>
      <w:proofErr w:type="spellEnd"/>
      <w:r>
        <w:rPr>
          <w:rFonts w:ascii="Trebuchet MS" w:eastAsia="Trebuchet MS" w:hAnsi="Trebuchet MS" w:cs="Trebuchet MS"/>
          <w:spacing w:val="-8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w w:val="101"/>
          <w:sz w:val="41"/>
          <w:szCs w:val="41"/>
        </w:rPr>
        <w:t>b</w:t>
      </w:r>
      <w:r>
        <w:rPr>
          <w:rFonts w:ascii="Trebuchet MS" w:eastAsia="Trebuchet MS" w:hAnsi="Trebuchet MS" w:cs="Trebuchet MS"/>
          <w:spacing w:val="3"/>
          <w:w w:val="101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7"/>
          <w:w w:val="101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6"/>
          <w:w w:val="101"/>
          <w:sz w:val="41"/>
          <w:szCs w:val="41"/>
        </w:rPr>
        <w:t>k</w:t>
      </w:r>
      <w:r>
        <w:rPr>
          <w:rFonts w:ascii="Trebuchet MS" w:eastAsia="Trebuchet MS" w:hAnsi="Trebuchet MS" w:cs="Trebuchet MS"/>
          <w:spacing w:val="4"/>
          <w:w w:val="101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1"/>
          <w:w w:val="101"/>
          <w:sz w:val="41"/>
          <w:szCs w:val="41"/>
        </w:rPr>
        <w:t>s</w:t>
      </w:r>
      <w:r>
        <w:rPr>
          <w:rFonts w:ascii="Trebuchet MS" w:eastAsia="Trebuchet MS" w:hAnsi="Trebuchet MS" w:cs="Trebuchet MS"/>
          <w:spacing w:val="4"/>
          <w:w w:val="101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-11"/>
          <w:w w:val="101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-3"/>
          <w:w w:val="101"/>
          <w:sz w:val="41"/>
          <w:szCs w:val="41"/>
        </w:rPr>
        <w:t>a</w:t>
      </w:r>
      <w:r>
        <w:rPr>
          <w:rFonts w:ascii="Trebuchet MS" w:eastAsia="Trebuchet MS" w:hAnsi="Trebuchet MS" w:cs="Trebuchet MS"/>
          <w:spacing w:val="-6"/>
          <w:w w:val="101"/>
          <w:sz w:val="41"/>
          <w:szCs w:val="41"/>
        </w:rPr>
        <w:t>m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b</w:t>
      </w:r>
      <w:r>
        <w:rPr>
          <w:rFonts w:ascii="Trebuchet MS" w:eastAsia="Trebuchet MS" w:hAnsi="Trebuchet MS" w:cs="Trebuchet MS"/>
          <w:spacing w:val="3"/>
          <w:w w:val="101"/>
          <w:sz w:val="41"/>
          <w:szCs w:val="41"/>
        </w:rPr>
        <w:t>u</w:t>
      </w:r>
      <w:r>
        <w:rPr>
          <w:rFonts w:ascii="Trebuchet MS" w:eastAsia="Trebuchet MS" w:hAnsi="Trebuchet MS" w:cs="Trebuchet MS"/>
          <w:spacing w:val="-11"/>
          <w:w w:val="101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7"/>
          <w:w w:val="101"/>
          <w:sz w:val="41"/>
          <w:szCs w:val="41"/>
        </w:rPr>
        <w:t>g</w:t>
      </w:r>
      <w:r>
        <w:rPr>
          <w:rFonts w:ascii="Trebuchet MS" w:eastAsia="Trebuchet MS" w:hAnsi="Trebuchet MS" w:cs="Trebuchet MS"/>
          <w:spacing w:val="-3"/>
          <w:w w:val="101"/>
          <w:sz w:val="41"/>
          <w:szCs w:val="41"/>
        </w:rPr>
        <w:t>a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n</w:t>
      </w:r>
      <w:proofErr w:type="spellEnd"/>
      <w:r>
        <w:rPr>
          <w:rFonts w:ascii="Trebuchet MS" w:eastAsia="Trebuchet MS" w:hAnsi="Trebuchet MS" w:cs="Trebuchet MS"/>
          <w:spacing w:val="-60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z w:val="41"/>
          <w:szCs w:val="41"/>
        </w:rPr>
        <w:t>d</w:t>
      </w:r>
      <w:r>
        <w:rPr>
          <w:rFonts w:ascii="Trebuchet MS" w:eastAsia="Trebuchet MS" w:hAnsi="Trebuchet MS" w:cs="Trebuchet MS"/>
          <w:spacing w:val="-3"/>
          <w:sz w:val="41"/>
          <w:szCs w:val="41"/>
        </w:rPr>
        <w:t>a</w:t>
      </w:r>
      <w:r>
        <w:rPr>
          <w:rFonts w:ascii="Trebuchet MS" w:eastAsia="Trebuchet MS" w:hAnsi="Trebuchet MS" w:cs="Trebuchet MS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8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4"/>
          <w:sz w:val="41"/>
          <w:szCs w:val="41"/>
        </w:rPr>
        <w:t>t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u</w:t>
      </w:r>
      <w:r>
        <w:rPr>
          <w:rFonts w:ascii="Trebuchet MS" w:eastAsia="Trebuchet MS" w:hAnsi="Trebuchet MS" w:cs="Trebuchet MS"/>
          <w:sz w:val="41"/>
          <w:szCs w:val="41"/>
        </w:rPr>
        <w:t>s</w:t>
      </w:r>
      <w:proofErr w:type="spellEnd"/>
      <w:r>
        <w:rPr>
          <w:rFonts w:ascii="Trebuchet MS" w:eastAsia="Trebuchet MS" w:hAnsi="Trebuchet MS" w:cs="Trebuchet MS"/>
          <w:spacing w:val="-21"/>
          <w:sz w:val="41"/>
          <w:szCs w:val="4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7"/>
          <w:sz w:val="41"/>
          <w:szCs w:val="41"/>
        </w:rPr>
        <w:t>m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ene</w:t>
      </w:r>
      <w:r>
        <w:rPr>
          <w:rFonts w:ascii="Trebuchet MS" w:eastAsia="Trebuchet MS" w:hAnsi="Trebuchet MS" w:cs="Trebuchet MS"/>
          <w:spacing w:val="7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u</w:t>
      </w:r>
      <w:r>
        <w:rPr>
          <w:rFonts w:ascii="Trebuchet MS" w:eastAsia="Trebuchet MS" w:hAnsi="Trebuchet MS" w:cs="Trebuchet MS"/>
          <w:sz w:val="41"/>
          <w:szCs w:val="41"/>
        </w:rPr>
        <w:t>s</w:t>
      </w:r>
      <w:proofErr w:type="spellEnd"/>
      <w:r>
        <w:rPr>
          <w:rFonts w:ascii="Trebuchet MS" w:eastAsia="Trebuchet MS" w:hAnsi="Trebuchet MS" w:cs="Trebuchet MS"/>
          <w:spacing w:val="-28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z w:val="41"/>
          <w:szCs w:val="41"/>
        </w:rPr>
        <w:t>(</w:t>
      </w:r>
      <w:r>
        <w:rPr>
          <w:rFonts w:ascii="Trebuchet MS" w:eastAsia="Trebuchet MS" w:hAnsi="Trebuchet MS" w:cs="Trebuchet MS"/>
          <w:spacing w:val="-5"/>
          <w:sz w:val="41"/>
          <w:szCs w:val="41"/>
        </w:rPr>
        <w:t>c</w:t>
      </w:r>
      <w:r>
        <w:rPr>
          <w:rFonts w:ascii="Trebuchet MS" w:eastAsia="Trebuchet MS" w:hAnsi="Trebuchet MS" w:cs="Trebuchet MS"/>
          <w:spacing w:val="-8"/>
          <w:sz w:val="41"/>
          <w:szCs w:val="41"/>
        </w:rPr>
        <w:t>o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n</w:t>
      </w:r>
      <w:r>
        <w:rPr>
          <w:rFonts w:ascii="Trebuchet MS" w:eastAsia="Trebuchet MS" w:hAnsi="Trebuchet MS" w:cs="Trebuchet MS"/>
          <w:spacing w:val="4"/>
          <w:sz w:val="41"/>
          <w:szCs w:val="41"/>
        </w:rPr>
        <w:t>ti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nu</w:t>
      </w:r>
      <w:r>
        <w:rPr>
          <w:rFonts w:ascii="Trebuchet MS" w:eastAsia="Trebuchet MS" w:hAnsi="Trebuchet MS" w:cs="Trebuchet MS"/>
          <w:spacing w:val="-8"/>
          <w:sz w:val="41"/>
          <w:szCs w:val="41"/>
        </w:rPr>
        <w:t>o</w:t>
      </w:r>
      <w:r>
        <w:rPr>
          <w:rFonts w:ascii="Trebuchet MS" w:eastAsia="Trebuchet MS" w:hAnsi="Trebuchet MS" w:cs="Trebuchet MS"/>
          <w:spacing w:val="3"/>
          <w:sz w:val="41"/>
          <w:szCs w:val="41"/>
        </w:rPr>
        <w:t>u</w:t>
      </w:r>
      <w:r>
        <w:rPr>
          <w:rFonts w:ascii="Trebuchet MS" w:eastAsia="Trebuchet MS" w:hAnsi="Trebuchet MS" w:cs="Trebuchet MS"/>
          <w:sz w:val="41"/>
          <w:szCs w:val="41"/>
        </w:rPr>
        <w:t>s</w:t>
      </w:r>
      <w:r>
        <w:rPr>
          <w:rFonts w:ascii="Trebuchet MS" w:eastAsia="Trebuchet MS" w:hAnsi="Trebuchet MS" w:cs="Trebuchet MS"/>
          <w:spacing w:val="-11"/>
          <w:sz w:val="41"/>
          <w:szCs w:val="41"/>
        </w:rPr>
        <w:t xml:space="preserve"> </w:t>
      </w:r>
      <w:r>
        <w:rPr>
          <w:rFonts w:ascii="Trebuchet MS" w:eastAsia="Trebuchet MS" w:hAnsi="Trebuchet MS" w:cs="Trebuchet MS"/>
          <w:spacing w:val="4"/>
          <w:w w:val="101"/>
          <w:sz w:val="41"/>
          <w:szCs w:val="41"/>
        </w:rPr>
        <w:t>i</w:t>
      </w:r>
      <w:r>
        <w:rPr>
          <w:rFonts w:ascii="Trebuchet MS" w:eastAsia="Trebuchet MS" w:hAnsi="Trebuchet MS" w:cs="Trebuchet MS"/>
          <w:spacing w:val="-6"/>
          <w:w w:val="101"/>
          <w:sz w:val="41"/>
          <w:szCs w:val="41"/>
        </w:rPr>
        <w:t>m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p</w:t>
      </w:r>
      <w:r>
        <w:rPr>
          <w:rFonts w:ascii="Trebuchet MS" w:eastAsia="Trebuchet MS" w:hAnsi="Trebuchet MS" w:cs="Trebuchet MS"/>
          <w:spacing w:val="6"/>
          <w:w w:val="101"/>
          <w:sz w:val="41"/>
          <w:szCs w:val="41"/>
        </w:rPr>
        <w:t>r</w:t>
      </w:r>
      <w:r>
        <w:rPr>
          <w:rFonts w:ascii="Trebuchet MS" w:eastAsia="Trebuchet MS" w:hAnsi="Trebuchet MS" w:cs="Trebuchet MS"/>
          <w:spacing w:val="-8"/>
          <w:w w:val="101"/>
          <w:sz w:val="41"/>
          <w:szCs w:val="41"/>
        </w:rPr>
        <w:t>o</w:t>
      </w:r>
      <w:r>
        <w:rPr>
          <w:rFonts w:ascii="Trebuchet MS" w:eastAsia="Trebuchet MS" w:hAnsi="Trebuchet MS" w:cs="Trebuchet MS"/>
          <w:spacing w:val="-4"/>
          <w:w w:val="101"/>
          <w:sz w:val="41"/>
          <w:szCs w:val="41"/>
        </w:rPr>
        <w:t>v</w:t>
      </w:r>
      <w:r>
        <w:rPr>
          <w:rFonts w:ascii="Trebuchet MS" w:eastAsia="Trebuchet MS" w:hAnsi="Trebuchet MS" w:cs="Trebuchet MS"/>
          <w:spacing w:val="3"/>
          <w:w w:val="101"/>
          <w:sz w:val="41"/>
          <w:szCs w:val="41"/>
        </w:rPr>
        <w:t>e</w:t>
      </w:r>
      <w:r>
        <w:rPr>
          <w:rFonts w:ascii="Trebuchet MS" w:eastAsia="Trebuchet MS" w:hAnsi="Trebuchet MS" w:cs="Trebuchet MS"/>
          <w:spacing w:val="-6"/>
          <w:w w:val="101"/>
          <w:sz w:val="41"/>
          <w:szCs w:val="41"/>
        </w:rPr>
        <w:t>m</w:t>
      </w:r>
      <w:r>
        <w:rPr>
          <w:rFonts w:ascii="Trebuchet MS" w:eastAsia="Trebuchet MS" w:hAnsi="Trebuchet MS" w:cs="Trebuchet MS"/>
          <w:spacing w:val="3"/>
          <w:w w:val="101"/>
          <w:sz w:val="41"/>
          <w:szCs w:val="41"/>
        </w:rPr>
        <w:t>en</w:t>
      </w:r>
      <w:r>
        <w:rPr>
          <w:rFonts w:ascii="Trebuchet MS" w:eastAsia="Trebuchet MS" w:hAnsi="Trebuchet MS" w:cs="Trebuchet MS"/>
          <w:spacing w:val="4"/>
          <w:w w:val="101"/>
          <w:sz w:val="41"/>
          <w:szCs w:val="41"/>
        </w:rPr>
        <w:t>t</w:t>
      </w:r>
      <w:r>
        <w:rPr>
          <w:rFonts w:ascii="Trebuchet MS" w:eastAsia="Trebuchet MS" w:hAnsi="Trebuchet MS" w:cs="Trebuchet MS"/>
          <w:w w:val="101"/>
          <w:sz w:val="41"/>
          <w:szCs w:val="41"/>
        </w:rPr>
        <w:t>).</w:t>
      </w:r>
    </w:p>
    <w:p w14:paraId="04833AB9" w14:textId="77777777" w:rsidR="0099068A" w:rsidRDefault="00000000">
      <w:pPr>
        <w:spacing w:before="76" w:line="243" w:lineRule="auto"/>
        <w:ind w:left="232" w:right="203"/>
        <w:jc w:val="center"/>
        <w:rPr>
          <w:rFonts w:ascii="Trebuchet MS" w:eastAsia="Trebuchet MS" w:hAnsi="Trebuchet MS" w:cs="Trebuchet MS"/>
          <w:sz w:val="29"/>
          <w:szCs w:val="29"/>
        </w:rPr>
      </w:pPr>
      <w:r>
        <w:rPr>
          <w:rFonts w:ascii="Trebuchet MS" w:eastAsia="Trebuchet MS" w:hAnsi="Trebuchet MS" w:cs="Trebuchet MS"/>
          <w:spacing w:val="-8"/>
          <w:sz w:val="28"/>
          <w:szCs w:val="28"/>
        </w:rPr>
        <w:lastRenderedPageBreak/>
        <w:t>P</w:t>
      </w:r>
      <w:r>
        <w:rPr>
          <w:rFonts w:ascii="Trebuchet MS" w:eastAsia="Trebuchet MS" w:hAnsi="Trebuchet MS" w:cs="Trebuchet MS"/>
          <w:spacing w:val="-5"/>
          <w:sz w:val="28"/>
          <w:szCs w:val="28"/>
        </w:rPr>
        <w:t>e</w:t>
      </w:r>
      <w:r>
        <w:rPr>
          <w:rFonts w:ascii="Trebuchet MS" w:eastAsia="Trebuchet MS" w:hAnsi="Trebuchet MS" w:cs="Trebuchet MS"/>
          <w:spacing w:val="-6"/>
          <w:sz w:val="28"/>
          <w:szCs w:val="28"/>
        </w:rPr>
        <w:t>r</w:t>
      </w:r>
      <w:r>
        <w:rPr>
          <w:rFonts w:ascii="Trebuchet MS" w:eastAsia="Trebuchet MS" w:hAnsi="Trebuchet MS" w:cs="Trebuchet MS"/>
          <w:spacing w:val="4"/>
          <w:sz w:val="28"/>
          <w:szCs w:val="28"/>
        </w:rPr>
        <w:t>B</w:t>
      </w:r>
      <w:r>
        <w:rPr>
          <w:rFonts w:ascii="Trebuchet MS" w:eastAsia="Trebuchet MS" w:hAnsi="Trebuchet MS" w:cs="Trebuchet MS"/>
          <w:spacing w:val="-3"/>
          <w:sz w:val="28"/>
          <w:szCs w:val="28"/>
        </w:rPr>
        <w:t>AN</w:t>
      </w:r>
      <w:r>
        <w:rPr>
          <w:rFonts w:ascii="Trebuchet MS" w:eastAsia="Trebuchet MS" w:hAnsi="Trebuchet MS" w:cs="Trebuchet MS"/>
          <w:sz w:val="28"/>
          <w:szCs w:val="28"/>
        </w:rPr>
        <w:t>-</w:t>
      </w:r>
      <w:r>
        <w:rPr>
          <w:rFonts w:ascii="Trebuchet MS" w:eastAsia="Trebuchet MS" w:hAnsi="Trebuchet MS" w:cs="Trebuchet MS"/>
          <w:spacing w:val="6"/>
          <w:sz w:val="28"/>
          <w:szCs w:val="28"/>
        </w:rPr>
        <w:t>P</w:t>
      </w:r>
      <w:r>
        <w:rPr>
          <w:rFonts w:ascii="Trebuchet MS" w:eastAsia="Trebuchet MS" w:hAnsi="Trebuchet MS" w:cs="Trebuchet MS"/>
          <w:sz w:val="28"/>
          <w:szCs w:val="28"/>
        </w:rPr>
        <w:t>T-</w:t>
      </w:r>
      <w:r>
        <w:rPr>
          <w:rFonts w:ascii="Trebuchet MS" w:eastAsia="Trebuchet MS" w:hAnsi="Trebuchet MS" w:cs="Trebuchet MS"/>
          <w:spacing w:val="-1"/>
          <w:sz w:val="28"/>
          <w:szCs w:val="28"/>
        </w:rPr>
        <w:t>N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o</w:t>
      </w:r>
      <w:r>
        <w:rPr>
          <w:rFonts w:ascii="Trebuchet MS" w:eastAsia="Trebuchet MS" w:hAnsi="Trebuchet MS" w:cs="Trebuchet MS"/>
          <w:spacing w:val="4"/>
          <w:sz w:val="28"/>
          <w:szCs w:val="28"/>
        </w:rPr>
        <w:t>m</w:t>
      </w:r>
      <w:r>
        <w:rPr>
          <w:rFonts w:ascii="Trebuchet MS" w:eastAsia="Trebuchet MS" w:hAnsi="Trebuchet MS" w:cs="Trebuchet MS"/>
          <w:spacing w:val="-2"/>
          <w:sz w:val="28"/>
          <w:szCs w:val="28"/>
        </w:rPr>
        <w:t>o</w:t>
      </w:r>
      <w:r>
        <w:rPr>
          <w:rFonts w:ascii="Trebuchet MS" w:eastAsia="Trebuchet MS" w:hAnsi="Trebuchet MS" w:cs="Trebuchet MS"/>
          <w:spacing w:val="-6"/>
          <w:sz w:val="28"/>
          <w:szCs w:val="28"/>
        </w:rPr>
        <w:t>r</w:t>
      </w:r>
      <w:r>
        <w:rPr>
          <w:rFonts w:ascii="Trebuchet MS" w:eastAsia="Trebuchet MS" w:hAnsi="Trebuchet MS" w:cs="Trebuchet MS"/>
          <w:sz w:val="28"/>
          <w:szCs w:val="28"/>
        </w:rPr>
        <w:t>-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3-</w:t>
      </w:r>
      <w:r>
        <w:rPr>
          <w:rFonts w:ascii="Trebuchet MS" w:eastAsia="Trebuchet MS" w:hAnsi="Trebuchet MS" w:cs="Trebuchet MS"/>
          <w:spacing w:val="-30"/>
          <w:sz w:val="28"/>
          <w:szCs w:val="28"/>
        </w:rPr>
        <w:t>T</w:t>
      </w:r>
      <w:r>
        <w:rPr>
          <w:rFonts w:ascii="Trebuchet MS" w:eastAsia="Trebuchet MS" w:hAnsi="Trebuchet MS" w:cs="Trebuchet MS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-5"/>
          <w:sz w:val="28"/>
          <w:szCs w:val="28"/>
        </w:rPr>
        <w:t>h</w:t>
      </w:r>
      <w:r>
        <w:rPr>
          <w:rFonts w:ascii="Trebuchet MS" w:eastAsia="Trebuchet MS" w:hAnsi="Trebuchet MS" w:cs="Trebuchet MS"/>
          <w:spacing w:val="-6"/>
          <w:sz w:val="28"/>
          <w:szCs w:val="28"/>
        </w:rPr>
        <w:t>u</w:t>
      </w:r>
      <w:r>
        <w:rPr>
          <w:rFonts w:ascii="Trebuchet MS" w:eastAsia="Trebuchet MS" w:hAnsi="Trebuchet MS" w:cs="Trebuchet MS"/>
          <w:spacing w:val="-5"/>
          <w:sz w:val="28"/>
          <w:szCs w:val="28"/>
        </w:rPr>
        <w:t>n</w:t>
      </w:r>
      <w:r>
        <w:rPr>
          <w:rFonts w:ascii="Trebuchet MS" w:eastAsia="Trebuchet MS" w:hAnsi="Trebuchet MS" w:cs="Trebuchet MS"/>
          <w:sz w:val="28"/>
          <w:szCs w:val="28"/>
        </w:rPr>
        <w:t>-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20</w:t>
      </w:r>
      <w:r>
        <w:rPr>
          <w:rFonts w:ascii="Trebuchet MS" w:eastAsia="Trebuchet MS" w:hAnsi="Trebuchet MS" w:cs="Trebuchet MS"/>
          <w:spacing w:val="-14"/>
          <w:sz w:val="28"/>
          <w:szCs w:val="28"/>
        </w:rPr>
        <w:t>1</w:t>
      </w:r>
      <w:r>
        <w:rPr>
          <w:rFonts w:ascii="Trebuchet MS" w:eastAsia="Trebuchet MS" w:hAnsi="Trebuchet MS" w:cs="Trebuchet MS"/>
          <w:sz w:val="28"/>
          <w:szCs w:val="28"/>
        </w:rPr>
        <w:t>9</w:t>
      </w:r>
      <w:r>
        <w:rPr>
          <w:rFonts w:ascii="Trebuchet MS" w:eastAsia="Trebuchet MS" w:hAnsi="Trebuchet MS" w:cs="Trebuchet MS"/>
          <w:spacing w:val="18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(</w:t>
      </w:r>
      <w:r>
        <w:rPr>
          <w:rFonts w:ascii="Trebuchet MS" w:eastAsia="Trebuchet MS" w:hAnsi="Trebuchet MS" w:cs="Trebuchet MS"/>
          <w:spacing w:val="6"/>
          <w:sz w:val="28"/>
          <w:szCs w:val="28"/>
        </w:rPr>
        <w:t>L</w:t>
      </w:r>
      <w:r>
        <w:rPr>
          <w:rFonts w:ascii="Trebuchet MS" w:eastAsia="Trebuchet MS" w:hAnsi="Trebuchet MS" w:cs="Trebuchet MS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4"/>
          <w:sz w:val="28"/>
          <w:szCs w:val="28"/>
        </w:rPr>
        <w:t>m</w:t>
      </w:r>
      <w:r>
        <w:rPr>
          <w:rFonts w:ascii="Trebuchet MS" w:eastAsia="Trebuchet MS" w:hAnsi="Trebuchet MS" w:cs="Trebuchet MS"/>
          <w:spacing w:val="7"/>
          <w:sz w:val="28"/>
          <w:szCs w:val="28"/>
        </w:rPr>
        <w:t>p</w:t>
      </w:r>
      <w:r>
        <w:rPr>
          <w:rFonts w:ascii="Trebuchet MS" w:eastAsia="Trebuchet MS" w:hAnsi="Trebuchet MS" w:cs="Trebuchet MS"/>
          <w:spacing w:val="-6"/>
          <w:sz w:val="28"/>
          <w:szCs w:val="28"/>
        </w:rPr>
        <w:t>i</w:t>
      </w:r>
      <w:r>
        <w:rPr>
          <w:rFonts w:ascii="Trebuchet MS" w:eastAsia="Trebuchet MS" w:hAnsi="Trebuchet MS" w:cs="Trebuchet MS"/>
          <w:spacing w:val="-5"/>
          <w:sz w:val="28"/>
          <w:szCs w:val="28"/>
        </w:rPr>
        <w:t>r</w:t>
      </w:r>
      <w:r>
        <w:rPr>
          <w:rFonts w:ascii="Trebuchet MS" w:eastAsia="Trebuchet MS" w:hAnsi="Trebuchet MS" w:cs="Trebuchet MS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-7"/>
          <w:sz w:val="28"/>
          <w:szCs w:val="28"/>
        </w:rPr>
        <w:t>n</w:t>
      </w:r>
      <w:r>
        <w:rPr>
          <w:rFonts w:ascii="Trebuchet MS" w:eastAsia="Trebuchet MS" w:hAnsi="Trebuchet MS" w:cs="Trebuchet MS"/>
          <w:spacing w:val="1"/>
          <w:sz w:val="28"/>
          <w:szCs w:val="28"/>
        </w:rPr>
        <w:t>-6</w:t>
      </w:r>
      <w:r>
        <w:rPr>
          <w:rFonts w:ascii="Trebuchet MS" w:eastAsia="Trebuchet MS" w:hAnsi="Trebuchet MS" w:cs="Trebuchet MS"/>
          <w:spacing w:val="6"/>
          <w:sz w:val="28"/>
          <w:szCs w:val="28"/>
        </w:rPr>
        <w:t>b</w:t>
      </w:r>
      <w:r>
        <w:rPr>
          <w:rFonts w:ascii="Trebuchet MS" w:eastAsia="Trebuchet MS" w:hAnsi="Trebuchet MS" w:cs="Trebuchet MS"/>
          <w:spacing w:val="-14"/>
          <w:sz w:val="28"/>
          <w:szCs w:val="28"/>
        </w:rPr>
        <w:t>-</w:t>
      </w:r>
      <w:r>
        <w:rPr>
          <w:rFonts w:ascii="Trebuchet MS" w:eastAsia="Trebuchet MS" w:hAnsi="Trebuchet MS" w:cs="Trebuchet MS"/>
          <w:spacing w:val="8"/>
          <w:sz w:val="28"/>
          <w:szCs w:val="28"/>
        </w:rPr>
        <w:t>M</w:t>
      </w:r>
      <w:r>
        <w:rPr>
          <w:rFonts w:ascii="Trebuchet MS" w:eastAsia="Trebuchet MS" w:hAnsi="Trebuchet MS" w:cs="Trebuchet MS"/>
          <w:spacing w:val="-15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7"/>
          <w:sz w:val="28"/>
          <w:szCs w:val="28"/>
        </w:rPr>
        <w:t>t</w:t>
      </w:r>
      <w:r>
        <w:rPr>
          <w:rFonts w:ascii="Trebuchet MS" w:eastAsia="Trebuchet MS" w:hAnsi="Trebuchet MS" w:cs="Trebuchet MS"/>
          <w:spacing w:val="-6"/>
          <w:sz w:val="28"/>
          <w:szCs w:val="28"/>
        </w:rPr>
        <w:t>ri</w:t>
      </w:r>
      <w:r>
        <w:rPr>
          <w:rFonts w:ascii="Trebuchet MS" w:eastAsia="Trebuchet MS" w:hAnsi="Trebuchet MS" w:cs="Trebuchet MS"/>
          <w:spacing w:val="6"/>
          <w:sz w:val="28"/>
          <w:szCs w:val="28"/>
        </w:rPr>
        <w:t>k</w:t>
      </w:r>
      <w:r>
        <w:rPr>
          <w:rFonts w:ascii="Trebuchet MS" w:eastAsia="Trebuchet MS" w:hAnsi="Trebuchet MS" w:cs="Trebuchet MS"/>
          <w:sz w:val="28"/>
          <w:szCs w:val="28"/>
        </w:rPr>
        <w:t>s</w:t>
      </w:r>
      <w:r>
        <w:rPr>
          <w:rFonts w:ascii="Trebuchet MS" w:eastAsia="Trebuchet MS" w:hAnsi="Trebuchet MS" w:cs="Trebuchet MS"/>
          <w:spacing w:val="-6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9"/>
          <w:sz w:val="28"/>
          <w:szCs w:val="28"/>
        </w:rPr>
        <w:t>P</w:t>
      </w:r>
      <w:r>
        <w:rPr>
          <w:rFonts w:ascii="Trebuchet MS" w:eastAsia="Trebuchet MS" w:hAnsi="Trebuchet MS" w:cs="Trebuchet MS"/>
          <w:spacing w:val="-6"/>
          <w:sz w:val="28"/>
          <w:szCs w:val="28"/>
        </w:rPr>
        <w:t>eni</w:t>
      </w:r>
      <w:r>
        <w:rPr>
          <w:rFonts w:ascii="Trebuchet MS" w:eastAsia="Trebuchet MS" w:hAnsi="Trebuchet MS" w:cs="Trebuchet MS"/>
          <w:spacing w:val="6"/>
          <w:sz w:val="28"/>
          <w:szCs w:val="28"/>
        </w:rPr>
        <w:t>l</w:t>
      </w:r>
      <w:r>
        <w:rPr>
          <w:rFonts w:ascii="Trebuchet MS" w:eastAsia="Trebuchet MS" w:hAnsi="Trebuchet MS" w:cs="Trebuchet MS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-6"/>
          <w:sz w:val="28"/>
          <w:szCs w:val="28"/>
        </w:rPr>
        <w:t>i</w:t>
      </w:r>
      <w:r>
        <w:rPr>
          <w:rFonts w:ascii="Trebuchet MS" w:eastAsia="Trebuchet MS" w:hAnsi="Trebuchet MS" w:cs="Trebuchet MS"/>
          <w:sz w:val="28"/>
          <w:szCs w:val="28"/>
        </w:rPr>
        <w:t>an</w:t>
      </w:r>
      <w:proofErr w:type="spellEnd"/>
      <w:r>
        <w:rPr>
          <w:rFonts w:ascii="Trebuchet MS" w:eastAsia="Trebuchet MS" w:hAnsi="Trebuchet MS" w:cs="Trebuchet MS"/>
          <w:spacing w:val="-16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5"/>
          <w:sz w:val="28"/>
          <w:szCs w:val="28"/>
        </w:rPr>
        <w:t>L</w:t>
      </w:r>
      <w:r>
        <w:rPr>
          <w:rFonts w:ascii="Trebuchet MS" w:eastAsia="Trebuchet MS" w:hAnsi="Trebuchet MS" w:cs="Trebuchet MS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6"/>
          <w:sz w:val="28"/>
          <w:szCs w:val="28"/>
        </w:rPr>
        <w:t>p</w:t>
      </w:r>
      <w:r>
        <w:rPr>
          <w:rFonts w:ascii="Trebuchet MS" w:eastAsia="Trebuchet MS" w:hAnsi="Trebuchet MS" w:cs="Trebuchet MS"/>
          <w:spacing w:val="-3"/>
          <w:sz w:val="28"/>
          <w:szCs w:val="28"/>
        </w:rPr>
        <w:t>o</w:t>
      </w:r>
      <w:r>
        <w:rPr>
          <w:rFonts w:ascii="Trebuchet MS" w:eastAsia="Trebuchet MS" w:hAnsi="Trebuchet MS" w:cs="Trebuchet MS"/>
          <w:spacing w:val="-6"/>
          <w:sz w:val="28"/>
          <w:szCs w:val="28"/>
        </w:rPr>
        <w:t>r</w:t>
      </w:r>
      <w:r>
        <w:rPr>
          <w:rFonts w:ascii="Trebuchet MS" w:eastAsia="Trebuchet MS" w:hAnsi="Trebuchet MS" w:cs="Trebuchet MS"/>
          <w:sz w:val="28"/>
          <w:szCs w:val="28"/>
        </w:rPr>
        <w:t>an</w:t>
      </w:r>
      <w:proofErr w:type="spellEnd"/>
      <w:r>
        <w:rPr>
          <w:rFonts w:ascii="Trebuchet MS" w:eastAsia="Trebuchet MS" w:hAnsi="Trebuchet MS" w:cs="Trebuchet MS"/>
          <w:spacing w:val="-3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2"/>
          <w:sz w:val="28"/>
          <w:szCs w:val="28"/>
        </w:rPr>
        <w:t>E</w:t>
      </w:r>
      <w:r>
        <w:rPr>
          <w:rFonts w:ascii="Trebuchet MS" w:eastAsia="Trebuchet MS" w:hAnsi="Trebuchet MS" w:cs="Trebuchet MS"/>
          <w:spacing w:val="-4"/>
          <w:sz w:val="28"/>
          <w:szCs w:val="28"/>
        </w:rPr>
        <w:t>v</w:t>
      </w:r>
      <w:r>
        <w:rPr>
          <w:rFonts w:ascii="Trebuchet MS" w:eastAsia="Trebuchet MS" w:hAnsi="Trebuchet MS" w:cs="Trebuchet MS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6"/>
          <w:sz w:val="28"/>
          <w:szCs w:val="28"/>
        </w:rPr>
        <w:t>l</w:t>
      </w:r>
      <w:r>
        <w:rPr>
          <w:rFonts w:ascii="Trebuchet MS" w:eastAsia="Trebuchet MS" w:hAnsi="Trebuchet MS" w:cs="Trebuchet MS"/>
          <w:spacing w:val="-5"/>
          <w:sz w:val="28"/>
          <w:szCs w:val="28"/>
        </w:rPr>
        <w:t>u</w:t>
      </w:r>
      <w:r>
        <w:rPr>
          <w:rFonts w:ascii="Trebuchet MS" w:eastAsia="Trebuchet MS" w:hAnsi="Trebuchet MS" w:cs="Trebuchet MS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5"/>
          <w:sz w:val="28"/>
          <w:szCs w:val="28"/>
        </w:rPr>
        <w:t>s</w:t>
      </w:r>
      <w:r>
        <w:rPr>
          <w:rFonts w:ascii="Trebuchet MS" w:eastAsia="Trebuchet MS" w:hAnsi="Trebuchet MS" w:cs="Trebuchet MS"/>
          <w:sz w:val="28"/>
          <w:szCs w:val="28"/>
        </w:rPr>
        <w:t>i</w:t>
      </w:r>
      <w:proofErr w:type="spellEnd"/>
      <w:r>
        <w:rPr>
          <w:rFonts w:ascii="Trebuchet MS" w:eastAsia="Trebuchet MS" w:hAnsi="Trebuchet MS" w:cs="Trebuchet MS"/>
          <w:spacing w:val="-5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pacing w:val="5"/>
          <w:sz w:val="28"/>
          <w:szCs w:val="28"/>
        </w:rPr>
        <w:t>D</w:t>
      </w:r>
      <w:r>
        <w:rPr>
          <w:rFonts w:ascii="Trebuchet MS" w:eastAsia="Trebuchet MS" w:hAnsi="Trebuchet MS" w:cs="Trebuchet MS"/>
          <w:spacing w:val="-6"/>
          <w:sz w:val="28"/>
          <w:szCs w:val="28"/>
        </w:rPr>
        <w:t>ir</w:t>
      </w:r>
      <w:r>
        <w:rPr>
          <w:rFonts w:ascii="Trebuchet MS" w:eastAsia="Trebuchet MS" w:hAnsi="Trebuchet MS" w:cs="Trebuchet MS"/>
          <w:sz w:val="28"/>
          <w:szCs w:val="28"/>
        </w:rPr>
        <w:t>i</w:t>
      </w:r>
      <w:r>
        <w:rPr>
          <w:rFonts w:ascii="Trebuchet MS" w:eastAsia="Trebuchet MS" w:hAnsi="Trebuchet MS" w:cs="Trebuchet MS"/>
          <w:spacing w:val="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pacing w:val="6"/>
          <w:sz w:val="28"/>
          <w:szCs w:val="28"/>
        </w:rPr>
        <w:t>d</w:t>
      </w:r>
      <w:r>
        <w:rPr>
          <w:rFonts w:ascii="Trebuchet MS" w:eastAsia="Trebuchet MS" w:hAnsi="Trebuchet MS" w:cs="Trebuchet MS"/>
          <w:sz w:val="28"/>
          <w:szCs w:val="28"/>
        </w:rPr>
        <w:t>an</w:t>
      </w:r>
      <w:r>
        <w:rPr>
          <w:rFonts w:ascii="Trebuchet MS" w:eastAsia="Trebuchet MS" w:hAnsi="Trebuchet MS" w:cs="Trebuchet MS"/>
          <w:spacing w:val="-9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5"/>
          <w:w w:val="101"/>
          <w:sz w:val="28"/>
          <w:szCs w:val="28"/>
        </w:rPr>
        <w:t>L</w:t>
      </w:r>
      <w:r>
        <w:rPr>
          <w:rFonts w:ascii="Trebuchet MS" w:eastAsia="Trebuchet MS" w:hAnsi="Trebuchet MS" w:cs="Trebuchet MS"/>
          <w:w w:val="101"/>
          <w:sz w:val="28"/>
          <w:szCs w:val="28"/>
        </w:rPr>
        <w:t>a</w:t>
      </w:r>
      <w:r>
        <w:rPr>
          <w:rFonts w:ascii="Trebuchet MS" w:eastAsia="Trebuchet MS" w:hAnsi="Trebuchet MS" w:cs="Trebuchet MS"/>
          <w:spacing w:val="6"/>
          <w:w w:val="101"/>
          <w:sz w:val="28"/>
          <w:szCs w:val="28"/>
        </w:rPr>
        <w:t>p</w:t>
      </w:r>
      <w:r>
        <w:rPr>
          <w:rFonts w:ascii="Trebuchet MS" w:eastAsia="Trebuchet MS" w:hAnsi="Trebuchet MS" w:cs="Trebuchet MS"/>
          <w:spacing w:val="-3"/>
          <w:w w:val="101"/>
          <w:sz w:val="28"/>
          <w:szCs w:val="28"/>
        </w:rPr>
        <w:t>o</w:t>
      </w:r>
      <w:r>
        <w:rPr>
          <w:rFonts w:ascii="Trebuchet MS" w:eastAsia="Trebuchet MS" w:hAnsi="Trebuchet MS" w:cs="Trebuchet MS"/>
          <w:spacing w:val="-6"/>
          <w:w w:val="101"/>
          <w:sz w:val="28"/>
          <w:szCs w:val="28"/>
        </w:rPr>
        <w:t>r</w:t>
      </w:r>
      <w:r>
        <w:rPr>
          <w:rFonts w:ascii="Trebuchet MS" w:eastAsia="Trebuchet MS" w:hAnsi="Trebuchet MS" w:cs="Trebuchet MS"/>
          <w:w w:val="101"/>
          <w:sz w:val="28"/>
          <w:szCs w:val="28"/>
        </w:rPr>
        <w:t>an</w:t>
      </w:r>
      <w:proofErr w:type="spellEnd"/>
      <w:r>
        <w:rPr>
          <w:rFonts w:ascii="Trebuchet MS" w:eastAsia="Trebuchet MS" w:hAnsi="Trebuchet MS" w:cs="Trebuchet MS"/>
          <w:w w:val="10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spacing w:val="-14"/>
          <w:sz w:val="29"/>
          <w:szCs w:val="29"/>
        </w:rPr>
        <w:t>K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iner</w:t>
      </w:r>
      <w:r>
        <w:rPr>
          <w:rFonts w:ascii="Trebuchet MS" w:eastAsia="Trebuchet MS" w:hAnsi="Trebuchet MS" w:cs="Trebuchet MS"/>
          <w:sz w:val="29"/>
          <w:szCs w:val="29"/>
        </w:rPr>
        <w:t>ja</w:t>
      </w:r>
      <w:r>
        <w:rPr>
          <w:rFonts w:ascii="Trebuchet MS" w:eastAsia="Trebuchet MS" w:hAnsi="Trebuchet MS" w:cs="Trebuchet MS"/>
          <w:spacing w:val="23"/>
          <w:sz w:val="29"/>
          <w:szCs w:val="29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9"/>
          <w:sz w:val="29"/>
          <w:szCs w:val="29"/>
        </w:rPr>
        <w:t>P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er</w:t>
      </w:r>
      <w:r>
        <w:rPr>
          <w:rFonts w:ascii="Trebuchet MS" w:eastAsia="Trebuchet MS" w:hAnsi="Trebuchet MS" w:cs="Trebuchet MS"/>
          <w:spacing w:val="6"/>
          <w:sz w:val="29"/>
          <w:szCs w:val="29"/>
        </w:rPr>
        <w:t>g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uru</w:t>
      </w:r>
      <w:r>
        <w:rPr>
          <w:rFonts w:ascii="Trebuchet MS" w:eastAsia="Trebuchet MS" w:hAnsi="Trebuchet MS" w:cs="Trebuchet MS"/>
          <w:sz w:val="29"/>
          <w:szCs w:val="29"/>
        </w:rPr>
        <w:t>an</w:t>
      </w:r>
      <w:proofErr w:type="spellEnd"/>
      <w:r>
        <w:rPr>
          <w:rFonts w:ascii="Trebuchet MS" w:eastAsia="Trebuchet MS" w:hAnsi="Trebuchet MS" w:cs="Trebuchet MS"/>
          <w:spacing w:val="24"/>
          <w:sz w:val="29"/>
          <w:szCs w:val="29"/>
        </w:rPr>
        <w:t xml:space="preserve"> </w:t>
      </w:r>
      <w:r>
        <w:rPr>
          <w:rFonts w:ascii="Trebuchet MS" w:eastAsia="Trebuchet MS" w:hAnsi="Trebuchet MS" w:cs="Trebuchet MS"/>
          <w:spacing w:val="-15"/>
          <w:sz w:val="29"/>
          <w:szCs w:val="29"/>
        </w:rPr>
        <w:t>T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in</w:t>
      </w:r>
      <w:r>
        <w:rPr>
          <w:rFonts w:ascii="Trebuchet MS" w:eastAsia="Trebuchet MS" w:hAnsi="Trebuchet MS" w:cs="Trebuchet MS"/>
          <w:spacing w:val="7"/>
          <w:sz w:val="29"/>
          <w:szCs w:val="29"/>
        </w:rPr>
        <w:t>gg</w:t>
      </w:r>
      <w:r>
        <w:rPr>
          <w:rFonts w:ascii="Trebuchet MS" w:eastAsia="Trebuchet MS" w:hAnsi="Trebuchet MS" w:cs="Trebuchet MS"/>
          <w:sz w:val="29"/>
          <w:szCs w:val="29"/>
        </w:rPr>
        <w:t>i</w:t>
      </w:r>
      <w:r>
        <w:rPr>
          <w:rFonts w:ascii="Trebuchet MS" w:eastAsia="Trebuchet MS" w:hAnsi="Trebuchet MS" w:cs="Trebuchet MS"/>
          <w:spacing w:val="-3"/>
          <w:sz w:val="29"/>
          <w:szCs w:val="29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9"/>
          <w:sz w:val="29"/>
          <w:szCs w:val="29"/>
        </w:rPr>
        <w:t>P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er</w:t>
      </w:r>
      <w:r>
        <w:rPr>
          <w:rFonts w:ascii="Trebuchet MS" w:eastAsia="Trebuchet MS" w:hAnsi="Trebuchet MS" w:cs="Trebuchet MS"/>
          <w:spacing w:val="6"/>
          <w:sz w:val="29"/>
          <w:szCs w:val="29"/>
        </w:rPr>
        <w:t>g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uru</w:t>
      </w:r>
      <w:r>
        <w:rPr>
          <w:rFonts w:ascii="Trebuchet MS" w:eastAsia="Trebuchet MS" w:hAnsi="Trebuchet MS" w:cs="Trebuchet MS"/>
          <w:sz w:val="29"/>
          <w:szCs w:val="29"/>
        </w:rPr>
        <w:t>an</w:t>
      </w:r>
      <w:proofErr w:type="spellEnd"/>
      <w:r>
        <w:rPr>
          <w:rFonts w:ascii="Trebuchet MS" w:eastAsia="Trebuchet MS" w:hAnsi="Trebuchet MS" w:cs="Trebuchet MS"/>
          <w:spacing w:val="10"/>
          <w:sz w:val="29"/>
          <w:szCs w:val="29"/>
        </w:rPr>
        <w:t xml:space="preserve"> </w:t>
      </w:r>
      <w:r>
        <w:rPr>
          <w:rFonts w:ascii="Trebuchet MS" w:eastAsia="Trebuchet MS" w:hAnsi="Trebuchet MS" w:cs="Trebuchet MS"/>
          <w:spacing w:val="-16"/>
          <w:sz w:val="29"/>
          <w:szCs w:val="29"/>
        </w:rPr>
        <w:t>T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in</w:t>
      </w:r>
      <w:r>
        <w:rPr>
          <w:rFonts w:ascii="Trebuchet MS" w:eastAsia="Trebuchet MS" w:hAnsi="Trebuchet MS" w:cs="Trebuchet MS"/>
          <w:spacing w:val="6"/>
          <w:sz w:val="29"/>
          <w:szCs w:val="29"/>
        </w:rPr>
        <w:t>gg</w:t>
      </w:r>
      <w:r>
        <w:rPr>
          <w:rFonts w:ascii="Trebuchet MS" w:eastAsia="Trebuchet MS" w:hAnsi="Trebuchet MS" w:cs="Trebuchet MS"/>
          <w:sz w:val="29"/>
          <w:szCs w:val="29"/>
        </w:rPr>
        <w:t>i</w:t>
      </w:r>
      <w:r>
        <w:rPr>
          <w:rFonts w:ascii="Trebuchet MS" w:eastAsia="Trebuchet MS" w:hAnsi="Trebuchet MS" w:cs="Trebuchet MS"/>
          <w:spacing w:val="-16"/>
          <w:sz w:val="29"/>
          <w:szCs w:val="29"/>
        </w:rPr>
        <w:t xml:space="preserve"> </w:t>
      </w:r>
      <w:r>
        <w:rPr>
          <w:rFonts w:ascii="Trebuchet MS" w:eastAsia="Trebuchet MS" w:hAnsi="Trebuchet MS" w:cs="Trebuchet MS"/>
          <w:spacing w:val="-3"/>
          <w:sz w:val="29"/>
          <w:szCs w:val="29"/>
        </w:rPr>
        <w:t>A</w:t>
      </w:r>
      <w:r>
        <w:rPr>
          <w:rFonts w:ascii="Trebuchet MS" w:eastAsia="Trebuchet MS" w:hAnsi="Trebuchet MS" w:cs="Trebuchet MS"/>
          <w:spacing w:val="6"/>
          <w:sz w:val="29"/>
          <w:szCs w:val="29"/>
        </w:rPr>
        <w:t>k</w:t>
      </w:r>
      <w:r>
        <w:rPr>
          <w:rFonts w:ascii="Trebuchet MS" w:eastAsia="Trebuchet MS" w:hAnsi="Trebuchet MS" w:cs="Trebuchet MS"/>
          <w:sz w:val="29"/>
          <w:szCs w:val="29"/>
        </w:rPr>
        <w:t>a</w:t>
      </w:r>
      <w:r>
        <w:rPr>
          <w:rFonts w:ascii="Trebuchet MS" w:eastAsia="Trebuchet MS" w:hAnsi="Trebuchet MS" w:cs="Trebuchet MS"/>
          <w:spacing w:val="6"/>
          <w:sz w:val="29"/>
          <w:szCs w:val="29"/>
        </w:rPr>
        <w:t>d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e</w:t>
      </w:r>
      <w:r>
        <w:rPr>
          <w:rFonts w:ascii="Trebuchet MS" w:eastAsia="Trebuchet MS" w:hAnsi="Trebuchet MS" w:cs="Trebuchet MS"/>
          <w:spacing w:val="3"/>
          <w:sz w:val="29"/>
          <w:szCs w:val="29"/>
        </w:rPr>
        <w:t>m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i</w:t>
      </w:r>
      <w:r>
        <w:rPr>
          <w:rFonts w:ascii="Trebuchet MS" w:eastAsia="Trebuchet MS" w:hAnsi="Trebuchet MS" w:cs="Trebuchet MS"/>
          <w:sz w:val="29"/>
          <w:szCs w:val="29"/>
        </w:rPr>
        <w:t>k</w:t>
      </w:r>
      <w:r>
        <w:rPr>
          <w:rFonts w:ascii="Trebuchet MS" w:eastAsia="Trebuchet MS" w:hAnsi="Trebuchet MS" w:cs="Trebuchet MS"/>
          <w:spacing w:val="4"/>
          <w:sz w:val="29"/>
          <w:szCs w:val="29"/>
        </w:rPr>
        <w:t xml:space="preserve"> </w:t>
      </w:r>
      <w:r>
        <w:rPr>
          <w:rFonts w:ascii="Trebuchet MS" w:eastAsia="Trebuchet MS" w:hAnsi="Trebuchet MS" w:cs="Trebuchet MS"/>
          <w:sz w:val="29"/>
          <w:szCs w:val="29"/>
        </w:rPr>
        <w:t>(</w:t>
      </w:r>
      <w:r>
        <w:rPr>
          <w:rFonts w:ascii="Trebuchet MS" w:eastAsia="Trebuchet MS" w:hAnsi="Trebuchet MS" w:cs="Trebuchet MS"/>
          <w:spacing w:val="6"/>
          <w:sz w:val="29"/>
          <w:szCs w:val="29"/>
        </w:rPr>
        <w:t>P</w:t>
      </w:r>
      <w:r>
        <w:rPr>
          <w:rFonts w:ascii="Trebuchet MS" w:eastAsia="Trebuchet MS" w:hAnsi="Trebuchet MS" w:cs="Trebuchet MS"/>
          <w:spacing w:val="-31"/>
          <w:sz w:val="29"/>
          <w:szCs w:val="29"/>
        </w:rPr>
        <w:t>T</w:t>
      </w:r>
      <w:r>
        <w:rPr>
          <w:rFonts w:ascii="Trebuchet MS" w:eastAsia="Trebuchet MS" w:hAnsi="Trebuchet MS" w:cs="Trebuchet MS"/>
          <w:spacing w:val="-3"/>
          <w:sz w:val="29"/>
          <w:szCs w:val="29"/>
        </w:rPr>
        <w:t>A</w:t>
      </w:r>
      <w:r>
        <w:rPr>
          <w:rFonts w:ascii="Trebuchet MS" w:eastAsia="Trebuchet MS" w:hAnsi="Trebuchet MS" w:cs="Trebuchet MS"/>
          <w:sz w:val="29"/>
          <w:szCs w:val="29"/>
        </w:rPr>
        <w:t>),</w:t>
      </w:r>
      <w:r>
        <w:rPr>
          <w:rFonts w:ascii="Trebuchet MS" w:eastAsia="Trebuchet MS" w:hAnsi="Trebuchet MS" w:cs="Trebuchet MS"/>
          <w:spacing w:val="-11"/>
          <w:sz w:val="29"/>
          <w:szCs w:val="29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9"/>
          <w:sz w:val="29"/>
          <w:szCs w:val="29"/>
        </w:rPr>
        <w:t>P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er</w:t>
      </w:r>
      <w:r>
        <w:rPr>
          <w:rFonts w:ascii="Trebuchet MS" w:eastAsia="Trebuchet MS" w:hAnsi="Trebuchet MS" w:cs="Trebuchet MS"/>
          <w:spacing w:val="6"/>
          <w:sz w:val="29"/>
          <w:szCs w:val="29"/>
        </w:rPr>
        <w:t>g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uru</w:t>
      </w:r>
      <w:r>
        <w:rPr>
          <w:rFonts w:ascii="Trebuchet MS" w:eastAsia="Trebuchet MS" w:hAnsi="Trebuchet MS" w:cs="Trebuchet MS"/>
          <w:sz w:val="29"/>
          <w:szCs w:val="29"/>
        </w:rPr>
        <w:t>an</w:t>
      </w:r>
      <w:proofErr w:type="spellEnd"/>
      <w:r>
        <w:rPr>
          <w:rFonts w:ascii="Trebuchet MS" w:eastAsia="Trebuchet MS" w:hAnsi="Trebuchet MS" w:cs="Trebuchet MS"/>
          <w:spacing w:val="25"/>
          <w:sz w:val="29"/>
          <w:szCs w:val="29"/>
        </w:rPr>
        <w:t xml:space="preserve"> </w:t>
      </w:r>
      <w:r>
        <w:rPr>
          <w:rFonts w:ascii="Trebuchet MS" w:eastAsia="Trebuchet MS" w:hAnsi="Trebuchet MS" w:cs="Trebuchet MS"/>
          <w:spacing w:val="-16"/>
          <w:sz w:val="29"/>
          <w:szCs w:val="29"/>
        </w:rPr>
        <w:t>T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in</w:t>
      </w:r>
      <w:r>
        <w:rPr>
          <w:rFonts w:ascii="Trebuchet MS" w:eastAsia="Trebuchet MS" w:hAnsi="Trebuchet MS" w:cs="Trebuchet MS"/>
          <w:spacing w:val="6"/>
          <w:sz w:val="29"/>
          <w:szCs w:val="29"/>
        </w:rPr>
        <w:t>gg</w:t>
      </w:r>
      <w:r>
        <w:rPr>
          <w:rFonts w:ascii="Trebuchet MS" w:eastAsia="Trebuchet MS" w:hAnsi="Trebuchet MS" w:cs="Trebuchet MS"/>
          <w:sz w:val="29"/>
          <w:szCs w:val="29"/>
        </w:rPr>
        <w:t>i</w:t>
      </w:r>
      <w:r>
        <w:rPr>
          <w:rFonts w:ascii="Trebuchet MS" w:eastAsia="Trebuchet MS" w:hAnsi="Trebuchet MS" w:cs="Trebuchet MS"/>
          <w:spacing w:val="-3"/>
          <w:sz w:val="29"/>
          <w:szCs w:val="29"/>
        </w:rPr>
        <w:t xml:space="preserve"> </w:t>
      </w:r>
      <w:r>
        <w:rPr>
          <w:rFonts w:ascii="Trebuchet MS" w:eastAsia="Trebuchet MS" w:hAnsi="Trebuchet MS" w:cs="Trebuchet MS"/>
          <w:spacing w:val="-2"/>
          <w:sz w:val="29"/>
          <w:szCs w:val="29"/>
        </w:rPr>
        <w:t>N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e</w:t>
      </w:r>
      <w:r>
        <w:rPr>
          <w:rFonts w:ascii="Trebuchet MS" w:eastAsia="Trebuchet MS" w:hAnsi="Trebuchet MS" w:cs="Trebuchet MS"/>
          <w:spacing w:val="6"/>
          <w:sz w:val="29"/>
          <w:szCs w:val="29"/>
        </w:rPr>
        <w:t>g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er</w:t>
      </w:r>
      <w:r>
        <w:rPr>
          <w:rFonts w:ascii="Trebuchet MS" w:eastAsia="Trebuchet MS" w:hAnsi="Trebuchet MS" w:cs="Trebuchet MS"/>
          <w:sz w:val="29"/>
          <w:szCs w:val="29"/>
        </w:rPr>
        <w:t>i</w:t>
      </w:r>
      <w:r>
        <w:rPr>
          <w:rFonts w:ascii="Trebuchet MS" w:eastAsia="Trebuchet MS" w:hAnsi="Trebuchet MS" w:cs="Trebuchet MS"/>
          <w:spacing w:val="11"/>
          <w:sz w:val="29"/>
          <w:szCs w:val="29"/>
        </w:rPr>
        <w:t xml:space="preserve"> </w:t>
      </w:r>
      <w:r>
        <w:rPr>
          <w:rFonts w:ascii="Trebuchet MS" w:eastAsia="Trebuchet MS" w:hAnsi="Trebuchet MS" w:cs="Trebuchet MS"/>
          <w:w w:val="102"/>
          <w:sz w:val="29"/>
          <w:szCs w:val="29"/>
        </w:rPr>
        <w:t>(</w:t>
      </w:r>
      <w:r>
        <w:rPr>
          <w:rFonts w:ascii="Trebuchet MS" w:eastAsia="Trebuchet MS" w:hAnsi="Trebuchet MS" w:cs="Trebuchet MS"/>
          <w:spacing w:val="6"/>
          <w:w w:val="102"/>
          <w:sz w:val="29"/>
          <w:szCs w:val="29"/>
        </w:rPr>
        <w:t>P</w:t>
      </w:r>
      <w:r>
        <w:rPr>
          <w:rFonts w:ascii="Trebuchet MS" w:eastAsia="Trebuchet MS" w:hAnsi="Trebuchet MS" w:cs="Trebuchet MS"/>
          <w:spacing w:val="-1"/>
          <w:w w:val="102"/>
          <w:sz w:val="29"/>
          <w:szCs w:val="29"/>
        </w:rPr>
        <w:t>T</w:t>
      </w:r>
      <w:r>
        <w:rPr>
          <w:rFonts w:ascii="Trebuchet MS" w:eastAsia="Trebuchet MS" w:hAnsi="Trebuchet MS" w:cs="Trebuchet MS"/>
          <w:spacing w:val="-2"/>
          <w:w w:val="101"/>
          <w:sz w:val="29"/>
          <w:szCs w:val="29"/>
        </w:rPr>
        <w:t>N</w:t>
      </w:r>
      <w:r>
        <w:rPr>
          <w:rFonts w:ascii="Trebuchet MS" w:eastAsia="Trebuchet MS" w:hAnsi="Trebuchet MS" w:cs="Trebuchet MS"/>
          <w:w w:val="102"/>
          <w:sz w:val="29"/>
          <w:szCs w:val="29"/>
        </w:rPr>
        <w:t>)</w:t>
      </w:r>
      <w:r>
        <w:rPr>
          <w:rFonts w:ascii="Trebuchet MS" w:eastAsia="Trebuchet MS" w:hAnsi="Trebuchet MS" w:cs="Trebuchet MS"/>
          <w:spacing w:val="-27"/>
          <w:sz w:val="29"/>
          <w:szCs w:val="29"/>
        </w:rPr>
        <w:t xml:space="preserve"> </w:t>
      </w:r>
      <w:r>
        <w:rPr>
          <w:rFonts w:ascii="Trebuchet MS" w:eastAsia="Trebuchet MS" w:hAnsi="Trebuchet MS" w:cs="Trebuchet MS"/>
          <w:spacing w:val="3"/>
          <w:w w:val="102"/>
          <w:sz w:val="29"/>
          <w:szCs w:val="29"/>
        </w:rPr>
        <w:t>B</w:t>
      </w:r>
      <w:r>
        <w:rPr>
          <w:rFonts w:ascii="Trebuchet MS" w:eastAsia="Trebuchet MS" w:hAnsi="Trebuchet MS" w:cs="Trebuchet MS"/>
          <w:w w:val="102"/>
          <w:sz w:val="29"/>
          <w:szCs w:val="29"/>
        </w:rPr>
        <w:t>a</w:t>
      </w:r>
      <w:r>
        <w:rPr>
          <w:rFonts w:ascii="Trebuchet MS" w:eastAsia="Trebuchet MS" w:hAnsi="Trebuchet MS" w:cs="Trebuchet MS"/>
          <w:spacing w:val="6"/>
          <w:w w:val="102"/>
          <w:sz w:val="29"/>
          <w:szCs w:val="29"/>
        </w:rPr>
        <w:t>d</w:t>
      </w:r>
      <w:r>
        <w:rPr>
          <w:rFonts w:ascii="Trebuchet MS" w:eastAsia="Trebuchet MS" w:hAnsi="Trebuchet MS" w:cs="Trebuchet MS"/>
          <w:w w:val="102"/>
          <w:sz w:val="29"/>
          <w:szCs w:val="29"/>
        </w:rPr>
        <w:t xml:space="preserve">an </w:t>
      </w:r>
      <w:proofErr w:type="spellStart"/>
      <w:r>
        <w:rPr>
          <w:rFonts w:ascii="Trebuchet MS" w:eastAsia="Trebuchet MS" w:hAnsi="Trebuchet MS" w:cs="Trebuchet MS"/>
          <w:spacing w:val="6"/>
          <w:sz w:val="29"/>
          <w:szCs w:val="29"/>
        </w:rPr>
        <w:t>L</w:t>
      </w:r>
      <w:r>
        <w:rPr>
          <w:rFonts w:ascii="Trebuchet MS" w:eastAsia="Trebuchet MS" w:hAnsi="Trebuchet MS" w:cs="Trebuchet MS"/>
          <w:sz w:val="29"/>
          <w:szCs w:val="29"/>
        </w:rPr>
        <w:t>a</w:t>
      </w:r>
      <w:r>
        <w:rPr>
          <w:rFonts w:ascii="Trebuchet MS" w:eastAsia="Trebuchet MS" w:hAnsi="Trebuchet MS" w:cs="Trebuchet MS"/>
          <w:spacing w:val="-5"/>
          <w:sz w:val="29"/>
          <w:szCs w:val="29"/>
        </w:rPr>
        <w:t>y</w:t>
      </w:r>
      <w:r>
        <w:rPr>
          <w:rFonts w:ascii="Trebuchet MS" w:eastAsia="Trebuchet MS" w:hAnsi="Trebuchet MS" w:cs="Trebuchet MS"/>
          <w:sz w:val="29"/>
          <w:szCs w:val="29"/>
        </w:rPr>
        <w:t>a</w:t>
      </w:r>
      <w:r>
        <w:rPr>
          <w:rFonts w:ascii="Trebuchet MS" w:eastAsia="Trebuchet MS" w:hAnsi="Trebuchet MS" w:cs="Trebuchet MS"/>
          <w:spacing w:val="-5"/>
          <w:sz w:val="29"/>
          <w:szCs w:val="29"/>
        </w:rPr>
        <w:t>n</w:t>
      </w:r>
      <w:r>
        <w:rPr>
          <w:rFonts w:ascii="Trebuchet MS" w:eastAsia="Trebuchet MS" w:hAnsi="Trebuchet MS" w:cs="Trebuchet MS"/>
          <w:sz w:val="29"/>
          <w:szCs w:val="29"/>
        </w:rPr>
        <w:t>an</w:t>
      </w:r>
      <w:proofErr w:type="spellEnd"/>
      <w:r>
        <w:rPr>
          <w:rFonts w:ascii="Trebuchet MS" w:eastAsia="Trebuchet MS" w:hAnsi="Trebuchet MS" w:cs="Trebuchet MS"/>
          <w:spacing w:val="2"/>
          <w:sz w:val="29"/>
          <w:szCs w:val="29"/>
        </w:rPr>
        <w:t xml:space="preserve"> </w:t>
      </w:r>
      <w:r>
        <w:rPr>
          <w:rFonts w:ascii="Trebuchet MS" w:eastAsia="Trebuchet MS" w:hAnsi="Trebuchet MS" w:cs="Trebuchet MS"/>
          <w:spacing w:val="-5"/>
          <w:sz w:val="29"/>
          <w:szCs w:val="29"/>
        </w:rPr>
        <w:t>U</w:t>
      </w:r>
      <w:r>
        <w:rPr>
          <w:rFonts w:ascii="Trebuchet MS" w:eastAsia="Trebuchet MS" w:hAnsi="Trebuchet MS" w:cs="Trebuchet MS"/>
          <w:spacing w:val="3"/>
          <w:sz w:val="29"/>
          <w:szCs w:val="29"/>
        </w:rPr>
        <w:t>m</w:t>
      </w:r>
      <w:r>
        <w:rPr>
          <w:rFonts w:ascii="Trebuchet MS" w:eastAsia="Trebuchet MS" w:hAnsi="Trebuchet MS" w:cs="Trebuchet MS"/>
          <w:spacing w:val="-6"/>
          <w:sz w:val="29"/>
          <w:szCs w:val="29"/>
        </w:rPr>
        <w:t>u</w:t>
      </w:r>
      <w:r>
        <w:rPr>
          <w:rFonts w:ascii="Trebuchet MS" w:eastAsia="Trebuchet MS" w:hAnsi="Trebuchet MS" w:cs="Trebuchet MS"/>
          <w:sz w:val="29"/>
          <w:szCs w:val="29"/>
        </w:rPr>
        <w:t>m</w:t>
      </w:r>
      <w:r>
        <w:rPr>
          <w:rFonts w:ascii="Trebuchet MS" w:eastAsia="Trebuchet MS" w:hAnsi="Trebuchet MS" w:cs="Trebuchet MS"/>
          <w:spacing w:val="4"/>
          <w:sz w:val="29"/>
          <w:szCs w:val="29"/>
        </w:rPr>
        <w:t xml:space="preserve"> </w:t>
      </w:r>
      <w:r>
        <w:rPr>
          <w:rFonts w:ascii="Trebuchet MS" w:eastAsia="Trebuchet MS" w:hAnsi="Trebuchet MS" w:cs="Trebuchet MS"/>
          <w:w w:val="102"/>
          <w:sz w:val="29"/>
          <w:szCs w:val="29"/>
        </w:rPr>
        <w:t>(</w:t>
      </w:r>
      <w:r>
        <w:rPr>
          <w:rFonts w:ascii="Trebuchet MS" w:eastAsia="Trebuchet MS" w:hAnsi="Trebuchet MS" w:cs="Trebuchet MS"/>
          <w:spacing w:val="4"/>
          <w:w w:val="102"/>
          <w:sz w:val="29"/>
          <w:szCs w:val="29"/>
        </w:rPr>
        <w:t>B</w:t>
      </w:r>
      <w:r>
        <w:rPr>
          <w:rFonts w:ascii="Trebuchet MS" w:eastAsia="Trebuchet MS" w:hAnsi="Trebuchet MS" w:cs="Trebuchet MS"/>
          <w:spacing w:val="6"/>
          <w:w w:val="102"/>
          <w:sz w:val="29"/>
          <w:szCs w:val="29"/>
        </w:rPr>
        <w:t>L</w:t>
      </w:r>
      <w:r>
        <w:rPr>
          <w:rFonts w:ascii="Trebuchet MS" w:eastAsia="Trebuchet MS" w:hAnsi="Trebuchet MS" w:cs="Trebuchet MS"/>
          <w:spacing w:val="-5"/>
          <w:w w:val="102"/>
          <w:sz w:val="29"/>
          <w:szCs w:val="29"/>
        </w:rPr>
        <w:t>U</w:t>
      </w:r>
      <w:r>
        <w:rPr>
          <w:rFonts w:ascii="Trebuchet MS" w:eastAsia="Trebuchet MS" w:hAnsi="Trebuchet MS" w:cs="Trebuchet MS"/>
          <w:w w:val="102"/>
          <w:sz w:val="29"/>
          <w:szCs w:val="29"/>
        </w:rPr>
        <w:t>)</w:t>
      </w:r>
    </w:p>
    <w:p w14:paraId="397082BB" w14:textId="77777777" w:rsidR="0099068A" w:rsidRDefault="0099068A">
      <w:pPr>
        <w:spacing w:before="7" w:line="120" w:lineRule="exact"/>
        <w:rPr>
          <w:sz w:val="12"/>
          <w:szCs w:val="12"/>
        </w:rPr>
      </w:pPr>
    </w:p>
    <w:p w14:paraId="2C540A44" w14:textId="77777777" w:rsidR="0099068A" w:rsidRDefault="0099068A">
      <w:pPr>
        <w:spacing w:line="200" w:lineRule="exact"/>
      </w:pPr>
    </w:p>
    <w:p w14:paraId="2F1A8D60" w14:textId="77777777" w:rsidR="0099068A" w:rsidRDefault="00000000">
      <w:pPr>
        <w:ind w:left="105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•   </w:t>
      </w:r>
      <w:r>
        <w:rPr>
          <w:rFonts w:ascii="Arial" w:eastAsia="Arial" w:hAnsi="Arial" w:cs="Arial"/>
          <w:spacing w:val="77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9"/>
          <w:sz w:val="32"/>
          <w:szCs w:val="32"/>
        </w:rPr>
        <w:t>C</w:t>
      </w:r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.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2</w:t>
      </w:r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.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8</w:t>
      </w:r>
      <w:r>
        <w:rPr>
          <w:rFonts w:ascii="Arial Rounded MT Bold" w:eastAsia="Arial Rounded MT Bold" w:hAnsi="Arial Rounded MT Bold" w:cs="Arial Rounded MT Bold"/>
          <w:spacing w:val="12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1</w:t>
      </w:r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8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44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u</w:t>
      </w:r>
      <w:proofErr w:type="spellEnd"/>
      <w:r>
        <w:rPr>
          <w:rFonts w:ascii="Arial Rounded MT Bold" w:eastAsia="Arial Rounded MT Bold" w:hAnsi="Arial Rounded MT Bold" w:cs="Arial Rounded MT Bold"/>
          <w:spacing w:val="62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15"/>
          <w:w w:val="101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w w:val="101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4"/>
          <w:w w:val="102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5"/>
          <w:w w:val="101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17"/>
          <w:w w:val="101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3"/>
          <w:w w:val="101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w w:val="102"/>
          <w:sz w:val="32"/>
          <w:szCs w:val="32"/>
        </w:rPr>
        <w:t>.</w:t>
      </w:r>
    </w:p>
    <w:p w14:paraId="28AE57F8" w14:textId="77777777" w:rsidR="0099068A" w:rsidRDefault="0099068A">
      <w:pPr>
        <w:spacing w:before="7" w:line="100" w:lineRule="exact"/>
        <w:rPr>
          <w:sz w:val="10"/>
          <w:szCs w:val="10"/>
        </w:rPr>
      </w:pPr>
    </w:p>
    <w:p w14:paraId="4371927F" w14:textId="77777777" w:rsidR="0099068A" w:rsidRDefault="00000000">
      <w:pPr>
        <w:ind w:left="105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•   </w:t>
      </w:r>
      <w:r>
        <w:rPr>
          <w:rFonts w:ascii="Arial" w:eastAsia="Arial" w:hAnsi="Arial" w:cs="Arial"/>
          <w:spacing w:val="77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6"/>
          <w:w w:val="102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4"/>
          <w:w w:val="101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4"/>
          <w:w w:val="102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16"/>
          <w:w w:val="101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22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4"/>
          <w:w w:val="101"/>
          <w:sz w:val="32"/>
          <w:szCs w:val="32"/>
        </w:rPr>
        <w:t>o</w:t>
      </w:r>
      <w:r>
        <w:rPr>
          <w:rFonts w:ascii="Arial Rounded MT Bold" w:eastAsia="Arial Rounded MT Bold" w:hAnsi="Arial Rounded MT Bold" w:cs="Arial Rounded MT Bold"/>
          <w:w w:val="102"/>
          <w:sz w:val="32"/>
          <w:szCs w:val="32"/>
        </w:rPr>
        <w:t>r</w:t>
      </w:r>
      <w:proofErr w:type="spellEnd"/>
    </w:p>
    <w:p w14:paraId="770DDDF6" w14:textId="77777777" w:rsidR="0099068A" w:rsidRDefault="00000000">
      <w:pPr>
        <w:spacing w:before="91" w:line="258" w:lineRule="auto"/>
        <w:ind w:left="646" w:right="133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in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22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33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58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u</w:t>
      </w:r>
      <w:proofErr w:type="spellEnd"/>
      <w:r>
        <w:rPr>
          <w:rFonts w:ascii="Arial Rounded MT Bold" w:eastAsia="Arial Rounded MT Bold" w:hAnsi="Arial Rounded MT Bold" w:cs="Arial Rounded MT Bold"/>
          <w:spacing w:val="62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17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63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in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l</w:t>
      </w:r>
      <w:r>
        <w:rPr>
          <w:rFonts w:ascii="Arial Rounded MT Bold" w:eastAsia="Arial Rounded MT Bold" w:hAnsi="Arial Rounded MT Bold" w:cs="Arial Rounded MT Bold"/>
          <w:spacing w:val="45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19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l</w:t>
      </w:r>
      <w:proofErr w:type="spellEnd"/>
      <w:r>
        <w:rPr>
          <w:rFonts w:ascii="Arial Rounded MT Bold" w:eastAsia="Arial Rounded MT Bold" w:hAnsi="Arial Rounded MT Bold" w:cs="Arial Rounded MT Bold"/>
          <w:spacing w:val="75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17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in</w:t>
      </w:r>
      <w:r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-</w:t>
      </w:r>
      <w:r>
        <w:rPr>
          <w:rFonts w:ascii="Arial Rounded MT Bold" w:eastAsia="Arial Rounded MT Bold" w:hAnsi="Arial Rounded MT Bold" w:cs="Arial Rounded MT Bold"/>
          <w:spacing w:val="14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in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21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9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>:</w:t>
      </w:r>
      <w:r>
        <w:rPr>
          <w:rFonts w:ascii="Arial Rounded MT Bold" w:eastAsia="Arial Rounded MT Bold" w:hAnsi="Arial Rounded MT Bold" w:cs="Arial Rounded MT Bold"/>
          <w:spacing w:val="62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-22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0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on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g</w:t>
      </w:r>
      <w:proofErr w:type="spellEnd"/>
      <w:r>
        <w:rPr>
          <w:rFonts w:ascii="Arial Rounded MT Bold" w:eastAsia="Arial Rounded MT Bold" w:hAnsi="Arial Rounded MT Bold" w:cs="Arial Rounded MT Bold"/>
          <w:spacing w:val="23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20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j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>,</w:t>
      </w:r>
      <w:r>
        <w:rPr>
          <w:rFonts w:ascii="Arial Rounded MT Bold" w:eastAsia="Arial Rounded MT Bold" w:hAnsi="Arial Rounded MT Bold" w:cs="Arial Rounded MT Bold"/>
          <w:spacing w:val="67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h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21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32"/>
          <w:szCs w:val="32"/>
        </w:rPr>
        <w:t>w</w:t>
      </w:r>
      <w:r>
        <w:rPr>
          <w:rFonts w:ascii="Arial Rounded MT Bold" w:eastAsia="Arial Rounded MT Bold" w:hAnsi="Arial Rounded MT Bold" w:cs="Arial Rounded MT Bold"/>
          <w:spacing w:val="-9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>,</w:t>
      </w:r>
      <w:r>
        <w:rPr>
          <w:rFonts w:ascii="Arial Rounded MT Bold" w:eastAsia="Arial Rounded MT Bold" w:hAnsi="Arial Rounded MT Bold" w:cs="Arial Rounded MT Bold"/>
          <w:spacing w:val="66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5"/>
          <w:w w:val="101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5"/>
          <w:w w:val="101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6"/>
          <w:w w:val="101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b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w w:val="102"/>
          <w:sz w:val="32"/>
          <w:szCs w:val="32"/>
        </w:rPr>
        <w:t>r</w:t>
      </w:r>
      <w:proofErr w:type="spellEnd"/>
      <w:r>
        <w:rPr>
          <w:rFonts w:ascii="Arial Rounded MT Bold" w:eastAsia="Arial Rounded MT Bold" w:hAnsi="Arial Rounded MT Bold" w:cs="Arial Rounded MT Bold"/>
          <w:spacing w:val="21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y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pacing w:val="8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nu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>,</w:t>
      </w:r>
      <w:r>
        <w:rPr>
          <w:rFonts w:ascii="Arial Rounded MT Bold" w:eastAsia="Arial Rounded MT Bold" w:hAnsi="Arial Rounded MT Bold" w:cs="Arial Rounded MT Bold"/>
          <w:spacing w:val="32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17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>,</w:t>
      </w:r>
      <w:r>
        <w:rPr>
          <w:rFonts w:ascii="Arial Rounded MT Bold" w:eastAsia="Arial Rounded MT Bold" w:hAnsi="Arial Rounded MT Bold" w:cs="Arial Rounded MT Bold"/>
          <w:spacing w:val="64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pacing w:val="46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21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10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8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7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>,</w:t>
      </w:r>
      <w:r>
        <w:rPr>
          <w:rFonts w:ascii="Arial Rounded MT Bold" w:eastAsia="Arial Rounded MT Bold" w:hAnsi="Arial Rounded MT Bold" w:cs="Arial Rounded MT Bold"/>
          <w:spacing w:val="53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li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50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 xml:space="preserve">n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17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bd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66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pacing w:val="45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sy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t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y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 xml:space="preserve">g </w:t>
      </w:r>
      <w:r>
        <w:rPr>
          <w:rFonts w:ascii="Arial Rounded MT Bold" w:eastAsia="Arial Rounded MT Bold" w:hAnsi="Arial Rounded MT Bold" w:cs="Arial Rounded MT Bold"/>
          <w:spacing w:val="25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nuh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proofErr w:type="spellEnd"/>
      <w:r>
        <w:rPr>
          <w:rFonts w:ascii="Arial Rounded MT Bold" w:eastAsia="Arial Rounded MT Bold" w:hAnsi="Arial Rounded MT Bold" w:cs="Arial Rounded MT Bold"/>
          <w:spacing w:val="17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4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k</w:t>
      </w:r>
      <w:proofErr w:type="spellEnd"/>
      <w:r>
        <w:rPr>
          <w:rFonts w:ascii="Arial Rounded MT Bold" w:eastAsia="Arial Rounded MT Bold" w:hAnsi="Arial Rounded MT Bold" w:cs="Arial Rounded MT Bold"/>
          <w:spacing w:val="47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b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7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proofErr w:type="spellEnd"/>
      <w:r>
        <w:rPr>
          <w:rFonts w:ascii="Arial Rounded MT Bold" w:eastAsia="Arial Rounded MT Bold" w:hAnsi="Arial Rounded MT Bold" w:cs="Arial Rounded MT Bold"/>
          <w:spacing w:val="56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b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w w:val="102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4"/>
          <w:w w:val="102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16"/>
          <w:w w:val="101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4"/>
          <w:w w:val="101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5"/>
          <w:w w:val="101"/>
          <w:sz w:val="32"/>
          <w:szCs w:val="32"/>
        </w:rPr>
        <w:t>t</w:t>
      </w:r>
      <w:proofErr w:type="spellEnd"/>
      <w:r>
        <w:rPr>
          <w:rFonts w:ascii="Arial Rounded MT Bold" w:eastAsia="Arial Rounded MT Bold" w:hAnsi="Arial Rounded MT Bold" w:cs="Arial Rounded MT Bold"/>
          <w:w w:val="102"/>
          <w:sz w:val="32"/>
          <w:szCs w:val="32"/>
        </w:rPr>
        <w:t>:</w:t>
      </w:r>
    </w:p>
    <w:p w14:paraId="6A091FAD" w14:textId="77777777" w:rsidR="0099068A" w:rsidRDefault="00000000">
      <w:pPr>
        <w:spacing w:before="80"/>
        <w:ind w:left="736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1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 xml:space="preserve">)  </w:t>
      </w:r>
      <w:r>
        <w:rPr>
          <w:rFonts w:ascii="Arial Rounded MT Bold" w:eastAsia="Arial Rounded MT Bold" w:hAnsi="Arial Rounded MT Bold" w:cs="Arial Rounded MT Bold"/>
          <w:spacing w:val="11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Me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17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79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in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50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58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y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15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hih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,</w:t>
      </w:r>
      <w:r>
        <w:rPr>
          <w:rFonts w:ascii="Arial Rounded MT Bold" w:eastAsia="Arial Rounded MT Bold" w:hAnsi="Arial Rounded MT Bold" w:cs="Arial Rounded MT Bold"/>
          <w:spacing w:val="30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l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>,</w:t>
      </w:r>
      <w:r>
        <w:rPr>
          <w:rFonts w:ascii="Arial Rounded MT Bold" w:eastAsia="Arial Rounded MT Bold" w:hAnsi="Arial Rounded MT Bold" w:cs="Arial Rounded MT Bold"/>
          <w:spacing w:val="28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h</w:t>
      </w:r>
      <w:proofErr w:type="spellEnd"/>
      <w:r>
        <w:rPr>
          <w:rFonts w:ascii="Arial Rounded MT Bold" w:eastAsia="Arial Rounded MT Bold" w:hAnsi="Arial Rounded MT Bold" w:cs="Arial Rounded MT Bold"/>
          <w:spacing w:val="27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4"/>
          <w:w w:val="102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4"/>
          <w:w w:val="101"/>
          <w:sz w:val="32"/>
          <w:szCs w:val="32"/>
        </w:rPr>
        <w:t>un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6"/>
          <w:w w:val="101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7"/>
          <w:w w:val="101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w w:val="102"/>
          <w:sz w:val="32"/>
          <w:szCs w:val="32"/>
        </w:rPr>
        <w:t>,</w:t>
      </w:r>
    </w:p>
    <w:p w14:paraId="7B110CAE" w14:textId="77777777" w:rsidR="0099068A" w:rsidRDefault="0099068A">
      <w:pPr>
        <w:spacing w:before="7" w:line="100" w:lineRule="exact"/>
        <w:rPr>
          <w:sz w:val="10"/>
          <w:szCs w:val="10"/>
        </w:rPr>
      </w:pPr>
    </w:p>
    <w:p w14:paraId="5820716F" w14:textId="77777777" w:rsidR="0099068A" w:rsidRDefault="00000000">
      <w:pPr>
        <w:ind w:left="736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2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 xml:space="preserve">)  </w:t>
      </w:r>
      <w:r>
        <w:rPr>
          <w:rFonts w:ascii="Arial Rounded MT Bold" w:eastAsia="Arial Rounded MT Bold" w:hAnsi="Arial Rounded MT Bold" w:cs="Arial Rounded MT Bold"/>
          <w:spacing w:val="11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il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 xml:space="preserve">  </w:t>
      </w:r>
      <w:proofErr w:type="spellStart"/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eca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pacing w:val="60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b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l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>,</w:t>
      </w:r>
      <w:r>
        <w:rPr>
          <w:rFonts w:ascii="Arial Rounded MT Bold" w:eastAsia="Arial Rounded MT Bold" w:hAnsi="Arial Rounded MT Bold" w:cs="Arial Rounded MT Bold"/>
          <w:spacing w:val="78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pacing w:val="42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22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y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pacing w:val="61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m</w:t>
      </w:r>
      <w:proofErr w:type="spellEnd"/>
      <w:r>
        <w:rPr>
          <w:rFonts w:ascii="Arial Rounded MT Bold" w:eastAsia="Arial Rounded MT Bold" w:hAnsi="Arial Rounded MT Bold" w:cs="Arial Rounded MT Bold"/>
          <w:spacing w:val="73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6"/>
          <w:w w:val="101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eca</w:t>
      </w:r>
      <w:r>
        <w:rPr>
          <w:rFonts w:ascii="Arial Rounded MT Bold" w:eastAsia="Arial Rounded MT Bold" w:hAnsi="Arial Rounded MT Bold" w:cs="Arial Rounded MT Bold"/>
          <w:spacing w:val="-18"/>
          <w:w w:val="102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2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16"/>
          <w:w w:val="101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4"/>
          <w:w w:val="101"/>
          <w:sz w:val="32"/>
          <w:szCs w:val="32"/>
        </w:rPr>
        <w:t>o</w:t>
      </w:r>
      <w:r>
        <w:rPr>
          <w:rFonts w:ascii="Arial Rounded MT Bold" w:eastAsia="Arial Rounded MT Bold" w:hAnsi="Arial Rounded MT Bold" w:cs="Arial Rounded MT Bold"/>
          <w:spacing w:val="5"/>
          <w:w w:val="101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18"/>
          <w:w w:val="102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w w:val="101"/>
          <w:sz w:val="32"/>
          <w:szCs w:val="32"/>
        </w:rPr>
        <w:t>h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w w:val="101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6"/>
          <w:w w:val="101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4"/>
          <w:w w:val="102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11"/>
          <w:w w:val="101"/>
          <w:sz w:val="32"/>
          <w:szCs w:val="32"/>
        </w:rPr>
        <w:t>f</w:t>
      </w:r>
      <w:proofErr w:type="spellEnd"/>
      <w:r>
        <w:rPr>
          <w:rFonts w:ascii="Arial Rounded MT Bold" w:eastAsia="Arial Rounded MT Bold" w:hAnsi="Arial Rounded MT Bold" w:cs="Arial Rounded MT Bold"/>
          <w:w w:val="102"/>
          <w:sz w:val="32"/>
          <w:szCs w:val="32"/>
        </w:rPr>
        <w:t>,</w:t>
      </w:r>
    </w:p>
    <w:p w14:paraId="6FACA3D6" w14:textId="77777777" w:rsidR="0099068A" w:rsidRDefault="00000000">
      <w:pPr>
        <w:tabs>
          <w:tab w:val="left" w:pos="1260"/>
        </w:tabs>
        <w:spacing w:before="91" w:line="261" w:lineRule="auto"/>
        <w:ind w:left="1276" w:right="126" w:hanging="540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3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)</w:t>
      </w:r>
      <w:r>
        <w:rPr>
          <w:rFonts w:ascii="Arial Rounded MT Bold" w:eastAsia="Arial Rounded MT Bold" w:hAnsi="Arial Rounded MT Bold" w:cs="Arial Rounded MT Bold"/>
          <w:spacing w:val="-77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ab/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li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s</w:t>
      </w:r>
      <w:proofErr w:type="spellEnd"/>
      <w:r>
        <w:rPr>
          <w:rFonts w:ascii="Arial Rounded MT Bold" w:eastAsia="Arial Rounded MT Bold" w:hAnsi="Arial Rounded MT Bold" w:cs="Arial Rounded MT Bold"/>
          <w:spacing w:val="38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17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56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et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e</w:t>
      </w:r>
      <w:proofErr w:type="spellEnd"/>
      <w:r>
        <w:rPr>
          <w:rFonts w:ascii="Arial Rounded MT Bold" w:eastAsia="Arial Rounded MT Bold" w:hAnsi="Arial Rounded MT Bold" w:cs="Arial Rounded MT Bold"/>
          <w:spacing w:val="31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y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17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22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t</w:t>
      </w:r>
      <w:proofErr w:type="spellEnd"/>
      <w:r>
        <w:rPr>
          <w:rFonts w:ascii="Arial Rounded MT Bold" w:eastAsia="Arial Rounded MT Bold" w:hAnsi="Arial Rounded MT Bold" w:cs="Arial Rounded MT Bold"/>
          <w:spacing w:val="40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pacing w:val="57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b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f</w:t>
      </w:r>
      <w:r>
        <w:rPr>
          <w:rFonts w:ascii="Arial Rounded MT Bold" w:eastAsia="Arial Rounded MT Bold" w:hAnsi="Arial Rounded MT Bold" w:cs="Arial Rounded MT Bold"/>
          <w:spacing w:val="-8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22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t</w:t>
      </w:r>
      <w:proofErr w:type="spellEnd"/>
      <w:r>
        <w:rPr>
          <w:rFonts w:ascii="Arial Rounded MT Bold" w:eastAsia="Arial Rounded MT Bold" w:hAnsi="Arial Rounded MT Bold" w:cs="Arial Rounded MT Bold"/>
          <w:spacing w:val="69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4"/>
          <w:w w:val="101"/>
          <w:sz w:val="32"/>
          <w:szCs w:val="32"/>
        </w:rPr>
        <w:t>un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4"/>
          <w:w w:val="101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>k</w:t>
      </w:r>
      <w:proofErr w:type="spellEnd"/>
      <w:r>
        <w:rPr>
          <w:rFonts w:ascii="Arial Rounded MT Bold" w:eastAsia="Arial Rounded MT Bold" w:hAnsi="Arial Rounded MT Bold" w:cs="Arial Rounded MT Bold"/>
          <w:spacing w:val="-4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17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b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il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23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3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>,</w:t>
      </w:r>
      <w:r>
        <w:rPr>
          <w:rFonts w:ascii="Arial Rounded MT Bold" w:eastAsia="Arial Rounded MT Bold" w:hAnsi="Arial Rounded MT Bold" w:cs="Arial Rounded MT Bold"/>
          <w:spacing w:val="49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>n</w:t>
      </w:r>
    </w:p>
    <w:p w14:paraId="4D1633E4" w14:textId="77777777" w:rsidR="0099068A" w:rsidRDefault="00000000">
      <w:pPr>
        <w:tabs>
          <w:tab w:val="left" w:pos="1260"/>
        </w:tabs>
        <w:spacing w:before="75" w:line="251" w:lineRule="auto"/>
        <w:ind w:left="1276" w:right="753" w:hanging="540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4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)</w:t>
      </w:r>
      <w:r>
        <w:rPr>
          <w:rFonts w:ascii="Arial Rounded MT Bold" w:eastAsia="Arial Rounded MT Bold" w:hAnsi="Arial Rounded MT Bold" w:cs="Arial Rounded MT Bold"/>
          <w:spacing w:val="-77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ab/>
      </w:r>
      <w:proofErr w:type="spellStart"/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22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t</w:t>
      </w:r>
      <w:proofErr w:type="spellEnd"/>
      <w:r>
        <w:rPr>
          <w:rFonts w:ascii="Arial Rounded MT Bold" w:eastAsia="Arial Rounded MT Bold" w:hAnsi="Arial Rounded MT Bold" w:cs="Arial Rounded MT Bold"/>
          <w:spacing w:val="45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61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21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25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b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li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k</w:t>
      </w:r>
      <w:proofErr w:type="spellEnd"/>
      <w:r>
        <w:rPr>
          <w:rFonts w:ascii="Arial Rounded MT Bold" w:eastAsia="Arial Rounded MT Bold" w:hAnsi="Arial Rounded MT Bold" w:cs="Arial Rounded MT Bold"/>
          <w:spacing w:val="19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in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l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nju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proofErr w:type="spellEnd"/>
      <w:r>
        <w:rPr>
          <w:rFonts w:ascii="Arial Rounded MT Bold" w:eastAsia="Arial Rounded MT Bold" w:hAnsi="Arial Rounded MT Bold" w:cs="Arial Rounded MT Bold"/>
          <w:spacing w:val="68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un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k</w:t>
      </w:r>
      <w:proofErr w:type="spellEnd"/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w w:val="102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b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w w:val="102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16"/>
          <w:w w:val="101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34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7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22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78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u</w:t>
      </w:r>
      <w:proofErr w:type="spellEnd"/>
      <w:r>
        <w:rPr>
          <w:rFonts w:ascii="Arial Rounded MT Bold" w:eastAsia="Arial Rounded MT Bold" w:hAnsi="Arial Rounded MT Bold" w:cs="Arial Rounded MT Bold"/>
          <w:spacing w:val="8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l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42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eca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pacing w:val="58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b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l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pacing w:val="63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20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te</w:t>
      </w:r>
      <w:r>
        <w:rPr>
          <w:rFonts w:ascii="Arial Rounded MT Bold" w:eastAsia="Arial Rounded MT Bold" w:hAnsi="Arial Rounded MT Bold" w:cs="Arial Rounded MT Bold"/>
          <w:spacing w:val="-18"/>
          <w:w w:val="102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6"/>
          <w:w w:val="101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4"/>
          <w:w w:val="102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6"/>
          <w:w w:val="101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te</w:t>
      </w:r>
      <w:r>
        <w:rPr>
          <w:rFonts w:ascii="Arial Rounded MT Bold" w:eastAsia="Arial Rounded MT Bold" w:hAnsi="Arial Rounded MT Bold" w:cs="Arial Rounded MT Bold"/>
          <w:spacing w:val="8"/>
          <w:w w:val="101"/>
          <w:sz w:val="32"/>
          <w:szCs w:val="32"/>
        </w:rPr>
        <w:t>m</w:t>
      </w:r>
      <w:proofErr w:type="spellEnd"/>
      <w:r>
        <w:rPr>
          <w:rFonts w:ascii="Arial Rounded MT Bold" w:eastAsia="Arial Rounded MT Bold" w:hAnsi="Arial Rounded MT Bold" w:cs="Arial Rounded MT Bold"/>
          <w:w w:val="102"/>
          <w:sz w:val="32"/>
          <w:szCs w:val="32"/>
        </w:rPr>
        <w:t>.</w:t>
      </w:r>
    </w:p>
    <w:p w14:paraId="67D18213" w14:textId="77777777" w:rsidR="0099068A" w:rsidRDefault="0099068A">
      <w:pPr>
        <w:spacing w:before="6" w:line="140" w:lineRule="exact"/>
        <w:rPr>
          <w:sz w:val="15"/>
          <w:szCs w:val="15"/>
        </w:rPr>
      </w:pPr>
    </w:p>
    <w:p w14:paraId="6B780158" w14:textId="77777777" w:rsidR="0099068A" w:rsidRDefault="0099068A">
      <w:pPr>
        <w:spacing w:line="200" w:lineRule="exact"/>
      </w:pPr>
    </w:p>
    <w:p w14:paraId="75D88321" w14:textId="77777777" w:rsidR="0099068A" w:rsidRDefault="0099068A">
      <w:pPr>
        <w:spacing w:line="200" w:lineRule="exact"/>
      </w:pPr>
    </w:p>
    <w:p w14:paraId="0E2B7410" w14:textId="77777777" w:rsidR="0099068A" w:rsidRDefault="00000000">
      <w:pPr>
        <w:ind w:left="105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•   </w:t>
      </w:r>
      <w:r>
        <w:rPr>
          <w:rFonts w:ascii="Arial" w:eastAsia="Arial" w:hAnsi="Arial" w:cs="Arial"/>
          <w:spacing w:val="77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o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15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>4</w:t>
      </w:r>
    </w:p>
    <w:p w14:paraId="34105305" w14:textId="77777777" w:rsidR="0099068A" w:rsidRDefault="00000000">
      <w:pPr>
        <w:spacing w:before="91" w:line="258" w:lineRule="auto"/>
        <w:ind w:left="736" w:right="1296"/>
        <w:rPr>
          <w:rFonts w:ascii="Arial Rounded MT Bold" w:eastAsia="Arial Rounded MT Bold" w:hAnsi="Arial Rounded MT Bold" w:cs="Arial Rounded MT Bold"/>
          <w:sz w:val="32"/>
          <w:szCs w:val="32"/>
        </w:rPr>
        <w:sectPr w:rsidR="0099068A">
          <w:pgSz w:w="14400" w:h="10800" w:orient="landscape"/>
          <w:pgMar w:top="360" w:right="780" w:bottom="280" w:left="760" w:header="720" w:footer="720" w:gutter="0"/>
          <w:cols w:space="720"/>
        </w:sectPr>
      </w:pPr>
      <w:proofErr w:type="spellStart"/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63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in</w:t>
      </w:r>
      <w:r>
        <w:rPr>
          <w:rFonts w:ascii="Arial Rounded MT Bold" w:eastAsia="Arial Rounded MT Bold" w:hAnsi="Arial Rounded MT Bold" w:cs="Arial Rounded MT Bold"/>
          <w:spacing w:val="-17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proofErr w:type="spellEnd"/>
      <w:r>
        <w:rPr>
          <w:rFonts w:ascii="Arial Rounded MT Bold" w:eastAsia="Arial Rounded MT Bold" w:hAnsi="Arial Rounded MT Bold" w:cs="Arial Rounded MT Bold"/>
          <w:spacing w:val="42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l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77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43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w w:val="101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w w:val="101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16"/>
          <w:w w:val="101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>u</w:t>
      </w:r>
      <w:proofErr w:type="spellEnd"/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17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64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l</w:t>
      </w:r>
      <w:r>
        <w:rPr>
          <w:rFonts w:ascii="Arial Rounded MT Bold" w:eastAsia="Arial Rounded MT Bold" w:hAnsi="Arial Rounded MT Bold" w:cs="Arial Rounded MT Bold"/>
          <w:spacing w:val="44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21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l</w:t>
      </w:r>
      <w:proofErr w:type="spellEnd"/>
      <w:r>
        <w:rPr>
          <w:rFonts w:ascii="Arial Rounded MT Bold" w:eastAsia="Arial Rounded MT Bold" w:hAnsi="Arial Rounded MT Bold" w:cs="Arial Rounded MT Bold"/>
          <w:spacing w:val="75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1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in</w:t>
      </w:r>
      <w:r>
        <w:rPr>
          <w:rFonts w:ascii="Arial Rounded MT Bold" w:eastAsia="Arial Rounded MT Bold" w:hAnsi="Arial Rounded MT Bold" w:cs="Arial Rounded MT Bold"/>
          <w:spacing w:val="-4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-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in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50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3"/>
          <w:w w:val="101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4"/>
          <w:w w:val="102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te</w:t>
      </w:r>
      <w:r>
        <w:rPr>
          <w:rFonts w:ascii="Arial Rounded MT Bold" w:eastAsia="Arial Rounded MT Bold" w:hAnsi="Arial Rounded MT Bold" w:cs="Arial Rounded MT Bold"/>
          <w:spacing w:val="-3"/>
          <w:w w:val="102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4"/>
          <w:w w:val="102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pacing w:val="33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y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8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nuh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proofErr w:type="spellEnd"/>
      <w:r>
        <w:rPr>
          <w:rFonts w:ascii="Arial Rounded MT Bold" w:eastAsia="Arial Rounded MT Bold" w:hAnsi="Arial Rounded MT Bold" w:cs="Arial Rounded MT Bold"/>
          <w:spacing w:val="17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4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k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>,</w:t>
      </w:r>
      <w:r>
        <w:rPr>
          <w:rFonts w:ascii="Arial Rounded MT Bold" w:eastAsia="Arial Rounded MT Bold" w:hAnsi="Arial Rounded MT Bold" w:cs="Arial Rounded MT Bold"/>
          <w:spacing w:val="58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h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iln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y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pacing w:val="20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b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li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70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spacing w:val="42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5"/>
          <w:w w:val="101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4"/>
          <w:w w:val="101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>h</w:t>
      </w:r>
      <w:proofErr w:type="spellEnd"/>
      <w:r>
        <w:rPr>
          <w:rFonts w:ascii="Arial Rounded MT Bold" w:eastAsia="Arial Rounded MT Bold" w:hAnsi="Arial Rounded MT Bold" w:cs="Arial Rounded MT Bold"/>
          <w:spacing w:val="16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s</w:t>
      </w:r>
      <w:proofErr w:type="spellEnd"/>
      <w:r>
        <w:rPr>
          <w:rFonts w:ascii="Arial Rounded MT Bold" w:eastAsia="Arial Rounded MT Bold" w:hAnsi="Arial Rounded MT Bold" w:cs="Arial Rounded MT Bold"/>
          <w:spacing w:val="46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ol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h</w:t>
      </w:r>
      <w:r>
        <w:rPr>
          <w:rFonts w:ascii="Arial Rounded MT Bold" w:eastAsia="Arial Rounded MT Bold" w:hAnsi="Arial Rounded MT Bold" w:cs="Arial Rounded MT Bold"/>
          <w:spacing w:val="8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17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>,</w:t>
      </w:r>
      <w:r>
        <w:rPr>
          <w:rFonts w:ascii="Arial Rounded MT Bold" w:eastAsia="Arial Rounded MT Bold" w:hAnsi="Arial Rounded MT Bold" w:cs="Arial Rounded MT Bold"/>
          <w:spacing w:val="68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22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il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64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22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v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w</w:t>
      </w:r>
      <w:r>
        <w:rPr>
          <w:rFonts w:ascii="Arial Rounded MT Bold" w:eastAsia="Arial Rounded MT Bold" w:hAnsi="Arial Rounded MT Bold" w:cs="Arial Rounded MT Bold"/>
          <w:spacing w:val="53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6"/>
          <w:w w:val="101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w w:val="102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5"/>
          <w:w w:val="101"/>
          <w:sz w:val="32"/>
          <w:szCs w:val="32"/>
        </w:rPr>
        <w:t>h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>p</w:t>
      </w:r>
      <w:proofErr w:type="spellEnd"/>
      <w:r>
        <w:rPr>
          <w:rFonts w:ascii="Arial Rounded MT Bold" w:eastAsia="Arial Rounded MT Bold" w:hAnsi="Arial Rounded MT Bold" w:cs="Arial Rounded MT Bold"/>
          <w:spacing w:val="36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l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3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4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18"/>
          <w:sz w:val="32"/>
          <w:szCs w:val="32"/>
        </w:rPr>
        <w:t>r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21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pacing w:val="-6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7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proofErr w:type="spellEnd"/>
      <w:r>
        <w:rPr>
          <w:rFonts w:ascii="Arial Rounded MT Bold" w:eastAsia="Arial Rounded MT Bold" w:hAnsi="Arial Rounded MT Bold" w:cs="Arial Rounded MT Bold"/>
          <w:spacing w:val="59"/>
          <w:sz w:val="32"/>
          <w:szCs w:val="32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p</w:t>
      </w:r>
      <w:r>
        <w:rPr>
          <w:rFonts w:ascii="Arial Rounded MT Bold" w:eastAsia="Arial Rounded MT Bold" w:hAnsi="Arial Rounded MT Bold" w:cs="Arial Rounded MT Bold"/>
          <w:spacing w:val="-7"/>
          <w:w w:val="101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spacing w:val="5"/>
          <w:w w:val="101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17"/>
          <w:w w:val="101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w w:val="101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5"/>
          <w:w w:val="101"/>
          <w:sz w:val="32"/>
          <w:szCs w:val="32"/>
        </w:rPr>
        <w:t>un</w:t>
      </w:r>
      <w:r>
        <w:rPr>
          <w:rFonts w:ascii="Arial Rounded MT Bold" w:eastAsia="Arial Rounded MT Bold" w:hAnsi="Arial Rounded MT Bold" w:cs="Arial Rounded MT Bold"/>
          <w:spacing w:val="-9"/>
          <w:w w:val="101"/>
          <w:sz w:val="32"/>
          <w:szCs w:val="32"/>
        </w:rPr>
        <w:t>a</w:t>
      </w:r>
      <w:proofErr w:type="spellEnd"/>
      <w:r>
        <w:rPr>
          <w:rFonts w:ascii="Arial Rounded MT Bold" w:eastAsia="Arial Rounded MT Bold" w:hAnsi="Arial Rounded MT Bold" w:cs="Arial Rounded MT Bold"/>
          <w:w w:val="102"/>
          <w:sz w:val="32"/>
          <w:szCs w:val="32"/>
        </w:rPr>
        <w:t>.</w:t>
      </w:r>
    </w:p>
    <w:p w14:paraId="714DAC0C" w14:textId="77777777" w:rsidR="0099068A" w:rsidRDefault="00000000">
      <w:pPr>
        <w:spacing w:before="45"/>
        <w:ind w:left="102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pacing w:val="1"/>
          <w:sz w:val="36"/>
          <w:szCs w:val="36"/>
        </w:rPr>
        <w:lastRenderedPageBreak/>
        <w:t>M</w:t>
      </w:r>
      <w:r>
        <w:rPr>
          <w:rFonts w:ascii="Trebuchet MS" w:eastAsia="Trebuchet MS" w:hAnsi="Trebuchet MS" w:cs="Trebuchet MS"/>
          <w:b/>
          <w:spacing w:val="3"/>
          <w:sz w:val="36"/>
          <w:szCs w:val="36"/>
        </w:rPr>
        <w:t>a</w:t>
      </w:r>
      <w:r>
        <w:rPr>
          <w:rFonts w:ascii="Trebuchet MS" w:eastAsia="Trebuchet MS" w:hAnsi="Trebuchet MS" w:cs="Trebuchet MS"/>
          <w:b/>
          <w:spacing w:val="-2"/>
          <w:sz w:val="36"/>
          <w:szCs w:val="36"/>
        </w:rPr>
        <w:t>k</w:t>
      </w:r>
      <w:r>
        <w:rPr>
          <w:rFonts w:ascii="Trebuchet MS" w:eastAsia="Trebuchet MS" w:hAnsi="Trebuchet MS" w:cs="Trebuchet MS"/>
          <w:b/>
          <w:spacing w:val="-5"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spacing w:val="-3"/>
          <w:sz w:val="36"/>
          <w:szCs w:val="36"/>
        </w:rPr>
        <w:t>u</w:t>
      </w:r>
      <w:r>
        <w:rPr>
          <w:rFonts w:ascii="Trebuchet MS" w:eastAsia="Trebuchet MS" w:hAnsi="Trebuchet MS" w:cs="Trebuchet MS"/>
          <w:b/>
          <w:sz w:val="36"/>
          <w:szCs w:val="36"/>
        </w:rPr>
        <w:t>d</w:t>
      </w:r>
      <w:r>
        <w:rPr>
          <w:rFonts w:ascii="Trebuchet MS" w:eastAsia="Trebuchet MS" w:hAnsi="Trebuchet MS" w:cs="Trebuchet MS"/>
          <w:b/>
          <w:spacing w:val="-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sz w:val="36"/>
          <w:szCs w:val="36"/>
        </w:rPr>
        <w:t>d</w:t>
      </w:r>
      <w:r>
        <w:rPr>
          <w:rFonts w:ascii="Trebuchet MS" w:eastAsia="Trebuchet MS" w:hAnsi="Trebuchet MS" w:cs="Trebuchet MS"/>
          <w:b/>
          <w:spacing w:val="4"/>
          <w:sz w:val="36"/>
          <w:szCs w:val="36"/>
        </w:rPr>
        <w:t>a</w:t>
      </w:r>
      <w:r>
        <w:rPr>
          <w:rFonts w:ascii="Trebuchet MS" w:eastAsia="Trebuchet MS" w:hAnsi="Trebuchet MS" w:cs="Trebuchet MS"/>
          <w:b/>
          <w:sz w:val="36"/>
          <w:szCs w:val="36"/>
        </w:rPr>
        <w:t>n</w:t>
      </w:r>
      <w:r>
        <w:rPr>
          <w:rFonts w:ascii="Trebuchet MS" w:eastAsia="Trebuchet MS" w:hAnsi="Trebuchet MS" w:cs="Trebuchet MS"/>
          <w:b/>
          <w:spacing w:val="-6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b/>
          <w:spacing w:val="-26"/>
          <w:sz w:val="36"/>
          <w:szCs w:val="36"/>
        </w:rPr>
        <w:t>T</w:t>
      </w:r>
      <w:r>
        <w:rPr>
          <w:rFonts w:ascii="Trebuchet MS" w:eastAsia="Trebuchet MS" w:hAnsi="Trebuchet MS" w:cs="Trebuchet MS"/>
          <w:b/>
          <w:spacing w:val="-3"/>
          <w:sz w:val="36"/>
          <w:szCs w:val="36"/>
        </w:rPr>
        <w:t>u</w:t>
      </w:r>
      <w:r>
        <w:rPr>
          <w:rFonts w:ascii="Trebuchet MS" w:eastAsia="Trebuchet MS" w:hAnsi="Trebuchet MS" w:cs="Trebuchet MS"/>
          <w:b/>
          <w:spacing w:val="2"/>
          <w:sz w:val="36"/>
          <w:szCs w:val="36"/>
        </w:rPr>
        <w:t>j</w:t>
      </w:r>
      <w:r>
        <w:rPr>
          <w:rFonts w:ascii="Trebuchet MS" w:eastAsia="Trebuchet MS" w:hAnsi="Trebuchet MS" w:cs="Trebuchet MS"/>
          <w:b/>
          <w:spacing w:val="-3"/>
          <w:sz w:val="36"/>
          <w:szCs w:val="36"/>
        </w:rPr>
        <w:t>u</w:t>
      </w:r>
      <w:r>
        <w:rPr>
          <w:rFonts w:ascii="Trebuchet MS" w:eastAsia="Trebuchet MS" w:hAnsi="Trebuchet MS" w:cs="Trebuchet MS"/>
          <w:b/>
          <w:spacing w:val="3"/>
          <w:sz w:val="36"/>
          <w:szCs w:val="36"/>
        </w:rPr>
        <w:t>a</w:t>
      </w:r>
      <w:r>
        <w:rPr>
          <w:rFonts w:ascii="Trebuchet MS" w:eastAsia="Trebuchet MS" w:hAnsi="Trebuchet MS" w:cs="Trebuchet MS"/>
          <w:b/>
          <w:sz w:val="36"/>
          <w:szCs w:val="36"/>
        </w:rPr>
        <w:t>n</w:t>
      </w:r>
    </w:p>
    <w:p w14:paraId="4BCE4244" w14:textId="77777777" w:rsidR="0099068A" w:rsidRDefault="00000000">
      <w:pPr>
        <w:tabs>
          <w:tab w:val="left" w:pos="640"/>
        </w:tabs>
        <w:spacing w:before="17" w:line="250" w:lineRule="auto"/>
        <w:ind w:left="643" w:right="49" w:hanging="541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pacing w:val="6"/>
          <w:sz w:val="36"/>
          <w:szCs w:val="36"/>
        </w:rPr>
        <w:t>1</w:t>
      </w:r>
      <w:r>
        <w:rPr>
          <w:rFonts w:ascii="Trebuchet MS" w:eastAsia="Trebuchet MS" w:hAnsi="Trebuchet MS" w:cs="Trebuchet MS"/>
          <w:sz w:val="36"/>
          <w:szCs w:val="36"/>
        </w:rPr>
        <w:t>.</w:t>
      </w:r>
      <w:r>
        <w:rPr>
          <w:rFonts w:ascii="Trebuchet MS" w:eastAsia="Trebuchet MS" w:hAnsi="Trebuchet MS" w:cs="Trebuchet MS"/>
          <w:sz w:val="36"/>
          <w:szCs w:val="36"/>
        </w:rPr>
        <w:tab/>
      </w:r>
      <w:proofErr w:type="spellStart"/>
      <w:r>
        <w:rPr>
          <w:rFonts w:ascii="Trebuchet MS" w:eastAsia="Trebuchet MS" w:hAnsi="Trebuchet MS" w:cs="Trebuchet MS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3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ku</w:t>
      </w:r>
      <w:r>
        <w:rPr>
          <w:rFonts w:ascii="Trebuchet MS" w:eastAsia="Trebuchet MS" w:hAnsi="Trebuchet MS" w:cs="Trebuchet MS"/>
          <w:sz w:val="36"/>
          <w:szCs w:val="36"/>
        </w:rPr>
        <w:t>r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 </w:t>
      </w:r>
      <w:r>
        <w:rPr>
          <w:rFonts w:ascii="Trebuchet MS" w:eastAsia="Trebuchet MS" w:hAnsi="Trebuchet MS" w:cs="Trebuchet MS"/>
          <w:spacing w:val="92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2"/>
          <w:sz w:val="36"/>
          <w:szCs w:val="36"/>
        </w:rPr>
        <w:t>ke</w:t>
      </w:r>
      <w:r>
        <w:rPr>
          <w:rFonts w:ascii="Trebuchet MS" w:eastAsia="Trebuchet MS" w:hAnsi="Trebuchet MS" w:cs="Trebuchet MS"/>
          <w:spacing w:val="9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 </w:t>
      </w:r>
      <w:r>
        <w:rPr>
          <w:rFonts w:ascii="Trebuchet MS" w:eastAsia="Trebuchet MS" w:hAnsi="Trebuchet MS" w:cs="Trebuchet MS"/>
          <w:spacing w:val="8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gun</w:t>
      </w:r>
      <w:r>
        <w:rPr>
          <w:rFonts w:ascii="Trebuchet MS" w:eastAsia="Trebuchet MS" w:hAnsi="Trebuchet MS" w:cs="Trebuchet MS"/>
          <w:sz w:val="36"/>
          <w:szCs w:val="36"/>
        </w:rPr>
        <w:t>a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 </w:t>
      </w:r>
      <w:r>
        <w:rPr>
          <w:rFonts w:ascii="Trebuchet MS" w:eastAsia="Trebuchet MS" w:hAnsi="Trebuchet MS" w:cs="Trebuchet MS"/>
          <w:spacing w:val="102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 </w:t>
      </w:r>
      <w:r>
        <w:rPr>
          <w:rFonts w:ascii="Trebuchet MS" w:eastAsia="Trebuchet MS" w:hAnsi="Trebuchet MS" w:cs="Trebuchet MS"/>
          <w:spacing w:val="8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d</w:t>
      </w:r>
      <w:r>
        <w:rPr>
          <w:rFonts w:ascii="Trebuchet MS" w:eastAsia="Trebuchet MS" w:hAnsi="Trebuchet MS" w:cs="Trebuchet MS"/>
          <w:sz w:val="36"/>
          <w:szCs w:val="36"/>
        </w:rPr>
        <w:t xml:space="preserve">a  </w:t>
      </w:r>
      <w:r>
        <w:rPr>
          <w:rFonts w:ascii="Trebuchet MS" w:eastAsia="Trebuchet MS" w:hAnsi="Trebuchet MS" w:cs="Trebuchet MS"/>
          <w:spacing w:val="86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6"/>
          <w:sz w:val="36"/>
          <w:szCs w:val="36"/>
        </w:rPr>
        <w:t>b</w:t>
      </w:r>
      <w:r>
        <w:rPr>
          <w:rFonts w:ascii="Trebuchet MS" w:eastAsia="Trebuchet MS" w:hAnsi="Trebuchet MS" w:cs="Trebuchet MS"/>
          <w:spacing w:val="17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 </w:t>
      </w:r>
      <w:r>
        <w:rPr>
          <w:rFonts w:ascii="Trebuchet MS" w:eastAsia="Trebuchet MS" w:hAnsi="Trebuchet MS" w:cs="Trebuchet MS"/>
          <w:spacing w:val="8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13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H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O</w:t>
      </w:r>
      <w:r>
        <w:rPr>
          <w:rFonts w:ascii="Trebuchet MS" w:eastAsia="Trebuchet MS" w:hAnsi="Trebuchet MS" w:cs="Trebuchet MS"/>
          <w:sz w:val="36"/>
          <w:szCs w:val="36"/>
        </w:rPr>
        <w:t>;</w:t>
      </w:r>
    </w:p>
    <w:p w14:paraId="42D118EC" w14:textId="77777777" w:rsidR="0099068A" w:rsidRDefault="00000000">
      <w:pPr>
        <w:tabs>
          <w:tab w:val="left" w:pos="640"/>
        </w:tabs>
        <w:ind w:left="643" w:right="57" w:hanging="541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pacing w:val="6"/>
          <w:sz w:val="36"/>
          <w:szCs w:val="36"/>
        </w:rPr>
        <w:t>2</w:t>
      </w:r>
      <w:r>
        <w:rPr>
          <w:rFonts w:ascii="Trebuchet MS" w:eastAsia="Trebuchet MS" w:hAnsi="Trebuchet MS" w:cs="Trebuchet MS"/>
          <w:sz w:val="36"/>
          <w:szCs w:val="36"/>
        </w:rPr>
        <w:t>.</w:t>
      </w:r>
      <w:r>
        <w:rPr>
          <w:rFonts w:ascii="Trebuchet MS" w:eastAsia="Trebuchet MS" w:hAnsi="Trebuchet MS" w:cs="Trebuchet MS"/>
          <w:sz w:val="36"/>
          <w:szCs w:val="36"/>
        </w:rPr>
        <w:tab/>
      </w:r>
      <w:proofErr w:type="spellStart"/>
      <w:r>
        <w:rPr>
          <w:rFonts w:ascii="Trebuchet MS" w:eastAsia="Trebuchet MS" w:hAnsi="Trebuchet MS" w:cs="Trebuchet MS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f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z w:val="36"/>
          <w:szCs w:val="36"/>
        </w:rPr>
        <w:t>i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6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  <w:sz w:val="36"/>
          <w:szCs w:val="36"/>
        </w:rPr>
        <w:t>f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3"/>
          <w:sz w:val="36"/>
          <w:szCs w:val="36"/>
        </w:rPr>
        <w:t>-</w:t>
      </w:r>
      <w:r>
        <w:rPr>
          <w:rFonts w:ascii="Trebuchet MS" w:eastAsia="Trebuchet MS" w:hAnsi="Trebuchet MS" w:cs="Trebuchet MS"/>
          <w:spacing w:val="-13"/>
          <w:sz w:val="36"/>
          <w:szCs w:val="36"/>
        </w:rPr>
        <w:t>f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z w:val="36"/>
          <w:szCs w:val="36"/>
        </w:rPr>
        <w:t>r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5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ma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6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 xml:space="preserve">g </w:t>
      </w:r>
      <w:r>
        <w:rPr>
          <w:rFonts w:ascii="Trebuchet MS" w:eastAsia="Trebuchet MS" w:hAnsi="Trebuchet MS" w:cs="Trebuchet MS"/>
          <w:spacing w:val="53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sz w:val="36"/>
          <w:szCs w:val="36"/>
        </w:rPr>
        <w:t>em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p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uh</w:t>
      </w:r>
      <w:r>
        <w:rPr>
          <w:rFonts w:ascii="Trebuchet MS" w:eastAsia="Trebuchet MS" w:hAnsi="Trebuchet MS" w:cs="Trebuchet MS"/>
          <w:sz w:val="36"/>
          <w:szCs w:val="36"/>
        </w:rPr>
        <w:t>i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54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3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t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2"/>
          <w:sz w:val="36"/>
          <w:szCs w:val="36"/>
        </w:rPr>
        <w:t>ke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-3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h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p</w:t>
      </w:r>
      <w:proofErr w:type="spellEnd"/>
      <w:r>
        <w:rPr>
          <w:rFonts w:ascii="Trebuchet MS" w:eastAsia="Trebuchet MS" w:hAnsi="Trebuchet MS" w:cs="Trebuchet MS"/>
          <w:spacing w:val="-7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-4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3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b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13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H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O</w:t>
      </w:r>
      <w:r>
        <w:rPr>
          <w:rFonts w:ascii="Trebuchet MS" w:eastAsia="Trebuchet MS" w:hAnsi="Trebuchet MS" w:cs="Trebuchet MS"/>
          <w:sz w:val="36"/>
          <w:szCs w:val="36"/>
        </w:rPr>
        <w:t>;</w:t>
      </w:r>
    </w:p>
    <w:p w14:paraId="6AB5F6FD" w14:textId="77777777" w:rsidR="0099068A" w:rsidRDefault="00000000">
      <w:pPr>
        <w:spacing w:before="15"/>
        <w:ind w:left="102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pacing w:val="6"/>
          <w:sz w:val="36"/>
          <w:szCs w:val="36"/>
        </w:rPr>
        <w:t>3</w:t>
      </w:r>
      <w:r>
        <w:rPr>
          <w:rFonts w:ascii="Trebuchet MS" w:eastAsia="Trebuchet MS" w:hAnsi="Trebuchet MS" w:cs="Trebuchet MS"/>
          <w:sz w:val="36"/>
          <w:szCs w:val="36"/>
        </w:rPr>
        <w:t>.</w:t>
      </w:r>
      <w:r>
        <w:rPr>
          <w:rFonts w:ascii="Trebuchet MS" w:eastAsia="Trebuchet MS" w:hAnsi="Trebuchet MS" w:cs="Trebuchet MS"/>
          <w:spacing w:val="104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f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z w:val="36"/>
          <w:szCs w:val="36"/>
        </w:rPr>
        <w:t>i</w:t>
      </w:r>
      <w:proofErr w:type="spellEnd"/>
      <w:r>
        <w:rPr>
          <w:rFonts w:ascii="Trebuchet MS" w:eastAsia="Trebuchet MS" w:hAnsi="Trebuchet MS" w:cs="Trebuchet MS"/>
          <w:spacing w:val="49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9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p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3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3"/>
          <w:sz w:val="36"/>
          <w:szCs w:val="36"/>
        </w:rPr>
        <w:t>-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z w:val="36"/>
          <w:szCs w:val="36"/>
        </w:rPr>
        <w:t>k</w:t>
      </w:r>
      <w:proofErr w:type="spellEnd"/>
      <w:r>
        <w:rPr>
          <w:rFonts w:ascii="Trebuchet MS" w:eastAsia="Trebuchet MS" w:hAnsi="Trebuchet MS" w:cs="Trebuchet MS"/>
          <w:spacing w:val="4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43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13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42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36"/>
          <w:szCs w:val="36"/>
        </w:rPr>
        <w:t>mem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b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uhk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43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b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>/</w:t>
      </w:r>
    </w:p>
    <w:p w14:paraId="61D13F45" w14:textId="77777777" w:rsidR="0099068A" w:rsidRDefault="00000000">
      <w:pPr>
        <w:spacing w:before="17"/>
        <w:ind w:left="643"/>
        <w:rPr>
          <w:rFonts w:ascii="Trebuchet MS" w:eastAsia="Trebuchet MS" w:hAnsi="Trebuchet MS" w:cs="Trebuchet MS"/>
          <w:sz w:val="36"/>
          <w:szCs w:val="36"/>
        </w:rPr>
      </w:pPr>
      <w:proofErr w:type="spellStart"/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3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-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-7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36"/>
          <w:szCs w:val="36"/>
        </w:rPr>
        <w:t>me</w:t>
      </w:r>
      <w:r>
        <w:rPr>
          <w:rFonts w:ascii="Trebuchet MS" w:eastAsia="Trebuchet MS" w:hAnsi="Trebuchet MS" w:cs="Trebuchet MS"/>
          <w:spacing w:val="-3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3"/>
          <w:sz w:val="36"/>
          <w:szCs w:val="36"/>
        </w:rPr>
        <w:t>h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-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co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19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-18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4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b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z w:val="36"/>
          <w:szCs w:val="36"/>
        </w:rPr>
        <w:t>h</w:t>
      </w:r>
      <w:proofErr w:type="spellEnd"/>
      <w:r>
        <w:rPr>
          <w:rFonts w:ascii="Trebuchet MS" w:eastAsia="Trebuchet MS" w:hAnsi="Trebuchet MS" w:cs="Trebuchet MS"/>
          <w:spacing w:val="1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6"/>
          <w:sz w:val="36"/>
          <w:szCs w:val="36"/>
        </w:rPr>
        <w:t>b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k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>.</w:t>
      </w:r>
    </w:p>
    <w:p w14:paraId="33752178" w14:textId="77777777" w:rsidR="0099068A" w:rsidRDefault="0099068A">
      <w:pPr>
        <w:spacing w:line="200" w:lineRule="exact"/>
      </w:pPr>
    </w:p>
    <w:p w14:paraId="2F91C58C" w14:textId="77777777" w:rsidR="0099068A" w:rsidRDefault="0099068A">
      <w:pPr>
        <w:spacing w:before="13" w:line="240" w:lineRule="exact"/>
        <w:rPr>
          <w:sz w:val="24"/>
          <w:szCs w:val="24"/>
        </w:rPr>
      </w:pPr>
    </w:p>
    <w:p w14:paraId="0654543E" w14:textId="77777777" w:rsidR="0099068A" w:rsidRDefault="00000000">
      <w:pPr>
        <w:ind w:left="102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pacing w:val="-4"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spacing w:val="-3"/>
          <w:sz w:val="36"/>
          <w:szCs w:val="36"/>
        </w:rPr>
        <w:t>A</w:t>
      </w:r>
      <w:r>
        <w:rPr>
          <w:rFonts w:ascii="Trebuchet MS" w:eastAsia="Trebuchet MS" w:hAnsi="Trebuchet MS" w:cs="Trebuchet MS"/>
          <w:b/>
          <w:spacing w:val="-4"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spacing w:val="-3"/>
          <w:sz w:val="36"/>
          <w:szCs w:val="36"/>
        </w:rPr>
        <w:t>A</w:t>
      </w:r>
      <w:r>
        <w:rPr>
          <w:rFonts w:ascii="Trebuchet MS" w:eastAsia="Trebuchet MS" w:hAnsi="Trebuchet MS" w:cs="Trebuchet MS"/>
          <w:b/>
          <w:spacing w:val="4"/>
          <w:sz w:val="36"/>
          <w:szCs w:val="36"/>
        </w:rPr>
        <w:t>R</w:t>
      </w:r>
      <w:r>
        <w:rPr>
          <w:rFonts w:ascii="Trebuchet MS" w:eastAsia="Trebuchet MS" w:hAnsi="Trebuchet MS" w:cs="Trebuchet MS"/>
          <w:b/>
          <w:spacing w:val="-3"/>
          <w:sz w:val="36"/>
          <w:szCs w:val="36"/>
        </w:rPr>
        <w:t>A</w:t>
      </w:r>
      <w:r>
        <w:rPr>
          <w:rFonts w:ascii="Trebuchet MS" w:eastAsia="Trebuchet MS" w:hAnsi="Trebuchet MS" w:cs="Trebuchet MS"/>
          <w:b/>
          <w:sz w:val="36"/>
          <w:szCs w:val="36"/>
        </w:rPr>
        <w:t>N</w:t>
      </w:r>
    </w:p>
    <w:p w14:paraId="6C3093D4" w14:textId="77777777" w:rsidR="0099068A" w:rsidRDefault="00000000">
      <w:pPr>
        <w:spacing w:before="2"/>
        <w:ind w:left="102"/>
        <w:rPr>
          <w:rFonts w:ascii="Trebuchet MS" w:eastAsia="Trebuchet MS" w:hAnsi="Trebuchet MS" w:cs="Trebuchet MS"/>
          <w:sz w:val="36"/>
          <w:szCs w:val="36"/>
        </w:rPr>
      </w:pPr>
      <w:proofErr w:type="spellStart"/>
      <w:r>
        <w:rPr>
          <w:rFonts w:ascii="Trebuchet MS" w:eastAsia="Trebuchet MS" w:hAnsi="Trebuchet MS" w:cs="Trebuchet MS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h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11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w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>,</w:t>
      </w:r>
      <w:r>
        <w:rPr>
          <w:rFonts w:ascii="Trebuchet MS" w:eastAsia="Trebuchet MS" w:hAnsi="Trebuchet MS" w:cs="Trebuchet MS"/>
          <w:spacing w:val="34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11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z w:val="36"/>
          <w:szCs w:val="36"/>
        </w:rPr>
        <w:t>,</w:t>
      </w:r>
      <w:r>
        <w:rPr>
          <w:rFonts w:ascii="Trebuchet MS" w:eastAsia="Trebuchet MS" w:hAnsi="Trebuchet MS" w:cs="Trebuchet MS"/>
          <w:spacing w:val="3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44"/>
          <w:sz w:val="36"/>
          <w:szCs w:val="36"/>
        </w:rPr>
        <w:t>T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ga</w:t>
      </w:r>
      <w:r>
        <w:rPr>
          <w:rFonts w:ascii="Trebuchet MS" w:eastAsia="Trebuchet MS" w:hAnsi="Trebuchet MS" w:cs="Trebuchet MS"/>
          <w:spacing w:val="32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3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>,</w:t>
      </w:r>
      <w:r>
        <w:rPr>
          <w:rFonts w:ascii="Trebuchet MS" w:eastAsia="Trebuchet MS" w:hAnsi="Trebuchet MS" w:cs="Trebuchet MS"/>
          <w:spacing w:val="30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z w:val="36"/>
          <w:szCs w:val="36"/>
        </w:rPr>
        <w:t>mni,</w:t>
      </w:r>
      <w:r>
        <w:rPr>
          <w:rFonts w:ascii="Trebuchet MS" w:eastAsia="Trebuchet MS" w:hAnsi="Trebuchet MS" w:cs="Trebuchet MS"/>
          <w:spacing w:val="3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21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gun</w:t>
      </w:r>
      <w:r>
        <w:rPr>
          <w:rFonts w:ascii="Trebuchet MS" w:eastAsia="Trebuchet MS" w:hAnsi="Trebuchet MS" w:cs="Trebuchet MS"/>
          <w:sz w:val="36"/>
          <w:szCs w:val="36"/>
        </w:rPr>
        <w:t>a</w:t>
      </w:r>
      <w:proofErr w:type="spellEnd"/>
      <w:r>
        <w:rPr>
          <w:rFonts w:ascii="Trebuchet MS" w:eastAsia="Trebuchet MS" w:hAnsi="Trebuchet MS" w:cs="Trebuchet MS"/>
          <w:spacing w:val="33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3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>,</w:t>
      </w:r>
      <w:r>
        <w:rPr>
          <w:rFonts w:ascii="Trebuchet MS" w:eastAsia="Trebuchet MS" w:hAnsi="Trebuchet MS" w:cs="Trebuchet MS"/>
          <w:spacing w:val="29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</w:p>
    <w:p w14:paraId="1EA42CE5" w14:textId="77777777" w:rsidR="0099068A" w:rsidRDefault="00000000">
      <w:pPr>
        <w:spacing w:before="18"/>
        <w:ind w:left="102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;</w:t>
      </w:r>
    </w:p>
    <w:p w14:paraId="1B5B10DB" w14:textId="77777777" w:rsidR="0099068A" w:rsidRDefault="0099068A">
      <w:pPr>
        <w:spacing w:line="200" w:lineRule="exact"/>
      </w:pPr>
    </w:p>
    <w:p w14:paraId="0FA255DD" w14:textId="77777777" w:rsidR="0099068A" w:rsidRDefault="0099068A">
      <w:pPr>
        <w:spacing w:before="13" w:line="240" w:lineRule="exact"/>
        <w:rPr>
          <w:sz w:val="24"/>
          <w:szCs w:val="24"/>
        </w:rPr>
      </w:pPr>
    </w:p>
    <w:p w14:paraId="61C4AA84" w14:textId="77777777" w:rsidR="0099068A" w:rsidRDefault="00000000">
      <w:pPr>
        <w:ind w:left="102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pacing w:val="2"/>
          <w:sz w:val="36"/>
          <w:szCs w:val="36"/>
        </w:rPr>
        <w:t>K</w:t>
      </w:r>
      <w:r>
        <w:rPr>
          <w:rFonts w:ascii="Trebuchet MS" w:eastAsia="Trebuchet MS" w:hAnsi="Trebuchet MS" w:cs="Trebuchet MS"/>
          <w:b/>
          <w:spacing w:val="5"/>
          <w:sz w:val="36"/>
          <w:szCs w:val="36"/>
        </w:rPr>
        <w:t>E</w:t>
      </w:r>
      <w:r>
        <w:rPr>
          <w:rFonts w:ascii="Trebuchet MS" w:eastAsia="Trebuchet MS" w:hAnsi="Trebuchet MS" w:cs="Trebuchet MS"/>
          <w:b/>
          <w:spacing w:val="-4"/>
          <w:sz w:val="36"/>
          <w:szCs w:val="36"/>
        </w:rPr>
        <w:t>LU</w:t>
      </w:r>
      <w:r>
        <w:rPr>
          <w:rFonts w:ascii="Trebuchet MS" w:eastAsia="Trebuchet MS" w:hAnsi="Trebuchet MS" w:cs="Trebuchet MS"/>
          <w:b/>
          <w:spacing w:val="-3"/>
          <w:sz w:val="36"/>
          <w:szCs w:val="36"/>
        </w:rPr>
        <w:t>A</w:t>
      </w:r>
      <w:r>
        <w:rPr>
          <w:rFonts w:ascii="Trebuchet MS" w:eastAsia="Trebuchet MS" w:hAnsi="Trebuchet MS" w:cs="Trebuchet MS"/>
          <w:b/>
          <w:spacing w:val="4"/>
          <w:sz w:val="36"/>
          <w:szCs w:val="36"/>
        </w:rPr>
        <w:t>R</w:t>
      </w:r>
      <w:r>
        <w:rPr>
          <w:rFonts w:ascii="Trebuchet MS" w:eastAsia="Trebuchet MS" w:hAnsi="Trebuchet MS" w:cs="Trebuchet MS"/>
          <w:b/>
          <w:spacing w:val="-3"/>
          <w:sz w:val="36"/>
          <w:szCs w:val="36"/>
        </w:rPr>
        <w:t>A</w:t>
      </w:r>
      <w:r>
        <w:rPr>
          <w:rFonts w:ascii="Trebuchet MS" w:eastAsia="Trebuchet MS" w:hAnsi="Trebuchet MS" w:cs="Trebuchet MS"/>
          <w:b/>
          <w:sz w:val="36"/>
          <w:szCs w:val="36"/>
        </w:rPr>
        <w:t>N</w:t>
      </w:r>
    </w:p>
    <w:p w14:paraId="50CE82BD" w14:textId="77777777" w:rsidR="0099068A" w:rsidRDefault="00000000">
      <w:pPr>
        <w:spacing w:before="17"/>
        <w:ind w:left="102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pacing w:val="6"/>
          <w:sz w:val="36"/>
          <w:szCs w:val="36"/>
        </w:rPr>
        <w:t>1</w:t>
      </w:r>
      <w:r>
        <w:rPr>
          <w:rFonts w:ascii="Trebuchet MS" w:eastAsia="Trebuchet MS" w:hAnsi="Trebuchet MS" w:cs="Trebuchet MS"/>
          <w:sz w:val="36"/>
          <w:szCs w:val="36"/>
        </w:rPr>
        <w:t>.</w:t>
      </w:r>
      <w:r>
        <w:rPr>
          <w:rFonts w:ascii="Trebuchet MS" w:eastAsia="Trebuchet MS" w:hAnsi="Trebuchet MS" w:cs="Trebuchet MS"/>
          <w:spacing w:val="104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4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ku</w:t>
      </w:r>
      <w:r>
        <w:rPr>
          <w:rFonts w:ascii="Trebuchet MS" w:eastAsia="Trebuchet MS" w:hAnsi="Trebuchet MS" w:cs="Trebuchet MS"/>
          <w:sz w:val="36"/>
          <w:szCs w:val="36"/>
        </w:rPr>
        <w:t>men</w:t>
      </w:r>
      <w:proofErr w:type="spellEnd"/>
      <w:r>
        <w:rPr>
          <w:rFonts w:ascii="Trebuchet MS" w:eastAsia="Trebuchet MS" w:hAnsi="Trebuchet MS" w:cs="Trebuchet MS"/>
          <w:spacing w:val="11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H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13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6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3"/>
          <w:sz w:val="36"/>
          <w:szCs w:val="36"/>
        </w:rPr>
        <w:t>v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z w:val="36"/>
          <w:szCs w:val="36"/>
        </w:rPr>
        <w:t>i</w:t>
      </w:r>
      <w:proofErr w:type="spellEnd"/>
      <w:r>
        <w:rPr>
          <w:rFonts w:ascii="Trebuchet MS" w:eastAsia="Trebuchet MS" w:hAnsi="Trebuchet MS" w:cs="Trebuchet MS"/>
          <w:spacing w:val="16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14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-9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19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3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12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21"/>
          <w:sz w:val="36"/>
          <w:szCs w:val="36"/>
        </w:rPr>
        <w:t>P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gg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un</w:t>
      </w:r>
      <w:r>
        <w:rPr>
          <w:rFonts w:ascii="Trebuchet MS" w:eastAsia="Trebuchet MS" w:hAnsi="Trebuchet MS" w:cs="Trebuchet MS"/>
          <w:sz w:val="36"/>
          <w:szCs w:val="36"/>
        </w:rPr>
        <w:t>a</w:t>
      </w:r>
      <w:proofErr w:type="spellEnd"/>
      <w:r>
        <w:rPr>
          <w:rFonts w:ascii="Trebuchet MS" w:eastAsia="Trebuchet MS" w:hAnsi="Trebuchet MS" w:cs="Trebuchet MS"/>
          <w:spacing w:val="15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3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-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3"/>
          <w:sz w:val="36"/>
          <w:szCs w:val="36"/>
        </w:rPr>
        <w:t>v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8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s</w:t>
      </w:r>
    </w:p>
    <w:p w14:paraId="1D7A5F02" w14:textId="77777777" w:rsidR="0099068A" w:rsidRDefault="00000000">
      <w:pPr>
        <w:spacing w:before="2"/>
        <w:ind w:left="643"/>
        <w:rPr>
          <w:rFonts w:ascii="Trebuchet MS" w:eastAsia="Trebuchet MS" w:hAnsi="Trebuchet MS" w:cs="Trebuchet MS"/>
          <w:sz w:val="36"/>
          <w:szCs w:val="36"/>
        </w:rPr>
      </w:pPr>
      <w:proofErr w:type="spellStart"/>
      <w:r>
        <w:rPr>
          <w:rFonts w:ascii="Trebuchet MS" w:eastAsia="Trebuchet MS" w:hAnsi="Trebuchet MS" w:cs="Trebuchet MS"/>
          <w:spacing w:val="4"/>
          <w:sz w:val="36"/>
          <w:szCs w:val="36"/>
        </w:rPr>
        <w:t>H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z w:val="36"/>
          <w:szCs w:val="36"/>
        </w:rPr>
        <w:t>u</w:t>
      </w:r>
      <w:proofErr w:type="spellEnd"/>
      <w:r>
        <w:rPr>
          <w:rFonts w:ascii="Trebuchet MS" w:eastAsia="Trebuchet MS" w:hAnsi="Trebuchet MS" w:cs="Trebuchet MS"/>
          <w:spacing w:val="-4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O</w:t>
      </w:r>
      <w:r>
        <w:rPr>
          <w:rFonts w:ascii="Trebuchet MS" w:eastAsia="Trebuchet MS" w:hAnsi="Trebuchet MS" w:cs="Trebuchet MS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hu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-5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202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1</w:t>
      </w:r>
      <w:r>
        <w:rPr>
          <w:rFonts w:ascii="Trebuchet MS" w:eastAsia="Trebuchet MS" w:hAnsi="Trebuchet MS" w:cs="Trebuchet MS"/>
          <w:sz w:val="36"/>
          <w:szCs w:val="36"/>
        </w:rPr>
        <w:t>;</w:t>
      </w:r>
    </w:p>
    <w:p w14:paraId="7A9B9B1A" w14:textId="77777777" w:rsidR="0099068A" w:rsidRDefault="00000000">
      <w:pPr>
        <w:spacing w:before="18"/>
        <w:ind w:left="102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pacing w:val="6"/>
          <w:sz w:val="36"/>
          <w:szCs w:val="36"/>
        </w:rPr>
        <w:t>2</w:t>
      </w:r>
      <w:r>
        <w:rPr>
          <w:rFonts w:ascii="Trebuchet MS" w:eastAsia="Trebuchet MS" w:hAnsi="Trebuchet MS" w:cs="Trebuchet MS"/>
          <w:sz w:val="36"/>
          <w:szCs w:val="36"/>
        </w:rPr>
        <w:t>.</w:t>
      </w:r>
      <w:r>
        <w:rPr>
          <w:rFonts w:ascii="Trebuchet MS" w:eastAsia="Trebuchet MS" w:hAnsi="Trebuchet MS" w:cs="Trebuchet MS"/>
          <w:spacing w:val="104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4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ku</w:t>
      </w:r>
      <w:r>
        <w:rPr>
          <w:rFonts w:ascii="Trebuchet MS" w:eastAsia="Trebuchet MS" w:hAnsi="Trebuchet MS" w:cs="Trebuchet MS"/>
          <w:sz w:val="36"/>
          <w:szCs w:val="36"/>
        </w:rPr>
        <w:t>men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 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4"/>
          <w:sz w:val="36"/>
          <w:szCs w:val="36"/>
        </w:rPr>
        <w:t>R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c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a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 </w:t>
      </w:r>
      <w:r>
        <w:rPr>
          <w:rFonts w:ascii="Trebuchet MS" w:eastAsia="Trebuchet MS" w:hAnsi="Trebuchet MS" w:cs="Trebuchet MS"/>
          <w:spacing w:val="10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4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k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 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3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j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z w:val="36"/>
          <w:szCs w:val="36"/>
        </w:rPr>
        <w:t>t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 </w:t>
      </w:r>
      <w:r>
        <w:rPr>
          <w:rFonts w:ascii="Trebuchet MS" w:eastAsia="Trebuchet MS" w:hAnsi="Trebuchet MS" w:cs="Trebuchet MS"/>
          <w:spacing w:val="14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(</w:t>
      </w:r>
      <w:r>
        <w:rPr>
          <w:rFonts w:ascii="Trebuchet MS" w:eastAsia="Trebuchet MS" w:hAnsi="Trebuchet MS" w:cs="Trebuchet MS"/>
          <w:spacing w:val="-15"/>
          <w:sz w:val="36"/>
          <w:szCs w:val="36"/>
        </w:rPr>
        <w:t>R</w:t>
      </w:r>
      <w:r>
        <w:rPr>
          <w:rFonts w:ascii="Trebuchet MS" w:eastAsia="Trebuchet MS" w:hAnsi="Trebuchet MS" w:cs="Trebuchet MS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L</w:t>
      </w:r>
      <w:r>
        <w:rPr>
          <w:rFonts w:ascii="Trebuchet MS" w:eastAsia="Trebuchet MS" w:hAnsi="Trebuchet MS" w:cs="Trebuchet MS"/>
          <w:sz w:val="36"/>
          <w:szCs w:val="36"/>
        </w:rPr>
        <w:t xml:space="preserve">)  </w:t>
      </w:r>
      <w:r>
        <w:rPr>
          <w:rFonts w:ascii="Trebuchet MS" w:eastAsia="Trebuchet MS" w:hAnsi="Trebuchet MS" w:cs="Trebuchet MS"/>
          <w:spacing w:val="9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H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z w:val="36"/>
          <w:szCs w:val="36"/>
        </w:rPr>
        <w:t xml:space="preserve">l  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7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v</w:t>
      </w:r>
      <w:r>
        <w:rPr>
          <w:rFonts w:ascii="Trebuchet MS" w:eastAsia="Trebuchet MS" w:hAnsi="Trebuchet MS" w:cs="Trebuchet MS"/>
          <w:sz w:val="36"/>
          <w:szCs w:val="36"/>
        </w:rPr>
        <w:t>ei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 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2"/>
          <w:sz w:val="36"/>
          <w:szCs w:val="36"/>
        </w:rPr>
        <w:t>K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</w:p>
    <w:p w14:paraId="3E9A2A4F" w14:textId="77777777" w:rsidR="0099068A" w:rsidRDefault="00000000">
      <w:pPr>
        <w:spacing w:before="2"/>
        <w:ind w:left="643"/>
        <w:rPr>
          <w:rFonts w:ascii="Trebuchet MS" w:eastAsia="Trebuchet MS" w:hAnsi="Trebuchet MS" w:cs="Trebuchet MS"/>
          <w:sz w:val="36"/>
          <w:szCs w:val="36"/>
        </w:rPr>
        <w:sectPr w:rsidR="0099068A">
          <w:pgSz w:w="14400" w:h="10800" w:orient="landscape"/>
          <w:pgMar w:top="900" w:right="1100" w:bottom="280" w:left="1120" w:header="720" w:footer="720" w:gutter="0"/>
          <w:cols w:space="720"/>
        </w:sectPr>
      </w:pPr>
      <w:proofErr w:type="spellStart"/>
      <w:r>
        <w:rPr>
          <w:rFonts w:ascii="Trebuchet MS" w:eastAsia="Trebuchet MS" w:hAnsi="Trebuchet MS" w:cs="Trebuchet MS"/>
          <w:spacing w:val="-21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gun</w:t>
      </w:r>
      <w:r>
        <w:rPr>
          <w:rFonts w:ascii="Trebuchet MS" w:eastAsia="Trebuchet MS" w:hAnsi="Trebuchet MS" w:cs="Trebuchet MS"/>
          <w:sz w:val="36"/>
          <w:szCs w:val="36"/>
        </w:rPr>
        <w:t>a</w:t>
      </w:r>
      <w:proofErr w:type="spellEnd"/>
      <w:r>
        <w:rPr>
          <w:rFonts w:ascii="Trebuchet MS" w:eastAsia="Trebuchet MS" w:hAnsi="Trebuchet MS" w:cs="Trebuchet MS"/>
          <w:spacing w:val="19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3"/>
          <w:sz w:val="36"/>
          <w:szCs w:val="36"/>
        </w:rPr>
        <w:t>v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-25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4"/>
          <w:sz w:val="36"/>
          <w:szCs w:val="36"/>
        </w:rPr>
        <w:t>H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z w:val="36"/>
          <w:szCs w:val="36"/>
        </w:rPr>
        <w:t>u</w:t>
      </w:r>
      <w:proofErr w:type="spellEnd"/>
      <w:r>
        <w:rPr>
          <w:rFonts w:ascii="Trebuchet MS" w:eastAsia="Trebuchet MS" w:hAnsi="Trebuchet MS" w:cs="Trebuchet MS"/>
          <w:spacing w:val="-4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3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hu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-5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2022</w:t>
      </w:r>
      <w:r>
        <w:rPr>
          <w:rFonts w:ascii="Trebuchet MS" w:eastAsia="Trebuchet MS" w:hAnsi="Trebuchet MS" w:cs="Trebuchet MS"/>
          <w:sz w:val="36"/>
          <w:szCs w:val="36"/>
        </w:rPr>
        <w:t>;</w:t>
      </w:r>
    </w:p>
    <w:p w14:paraId="3B55E7E6" w14:textId="77777777" w:rsidR="0099068A" w:rsidRDefault="00000000">
      <w:pPr>
        <w:spacing w:line="680" w:lineRule="exact"/>
        <w:ind w:left="5262" w:right="5251"/>
        <w:jc w:val="center"/>
        <w:rPr>
          <w:rFonts w:ascii="Calibri" w:eastAsia="Calibri" w:hAnsi="Calibri" w:cs="Calibri"/>
          <w:sz w:val="59"/>
          <w:szCs w:val="59"/>
        </w:rPr>
      </w:pPr>
      <w:r>
        <w:rPr>
          <w:rFonts w:ascii="Calibri" w:eastAsia="Calibri" w:hAnsi="Calibri" w:cs="Calibri"/>
          <w:b/>
          <w:spacing w:val="-35"/>
          <w:position w:val="1"/>
          <w:sz w:val="59"/>
          <w:szCs w:val="59"/>
        </w:rPr>
        <w:lastRenderedPageBreak/>
        <w:t>W</w:t>
      </w:r>
      <w:r>
        <w:rPr>
          <w:rFonts w:ascii="Calibri" w:eastAsia="Calibri" w:hAnsi="Calibri" w:cs="Calibri"/>
          <w:b/>
          <w:spacing w:val="5"/>
          <w:w w:val="101"/>
          <w:position w:val="1"/>
          <w:sz w:val="59"/>
          <w:szCs w:val="59"/>
        </w:rPr>
        <w:t>A</w:t>
      </w:r>
      <w:r>
        <w:rPr>
          <w:rFonts w:ascii="Calibri" w:eastAsia="Calibri" w:hAnsi="Calibri" w:cs="Calibri"/>
          <w:b/>
          <w:spacing w:val="-5"/>
          <w:w w:val="101"/>
          <w:position w:val="1"/>
          <w:sz w:val="59"/>
          <w:szCs w:val="59"/>
        </w:rPr>
        <w:t>K</w:t>
      </w:r>
      <w:r>
        <w:rPr>
          <w:rFonts w:ascii="Calibri" w:eastAsia="Calibri" w:hAnsi="Calibri" w:cs="Calibri"/>
          <w:b/>
          <w:spacing w:val="-4"/>
          <w:position w:val="1"/>
          <w:sz w:val="59"/>
          <w:szCs w:val="59"/>
        </w:rPr>
        <w:t>T</w:t>
      </w:r>
      <w:r>
        <w:rPr>
          <w:rFonts w:ascii="Calibri" w:eastAsia="Calibri" w:hAnsi="Calibri" w:cs="Calibri"/>
          <w:b/>
          <w:w w:val="101"/>
          <w:position w:val="1"/>
          <w:sz w:val="59"/>
          <w:szCs w:val="59"/>
        </w:rPr>
        <w:t>U</w:t>
      </w:r>
    </w:p>
    <w:p w14:paraId="69AE3C2B" w14:textId="77777777" w:rsidR="0099068A" w:rsidRDefault="0099068A">
      <w:pPr>
        <w:spacing w:line="200" w:lineRule="exact"/>
      </w:pPr>
    </w:p>
    <w:p w14:paraId="5C4720C0" w14:textId="77777777" w:rsidR="0099068A" w:rsidRDefault="0099068A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5264"/>
        <w:gridCol w:w="750"/>
        <w:gridCol w:w="519"/>
        <w:gridCol w:w="519"/>
        <w:gridCol w:w="521"/>
        <w:gridCol w:w="519"/>
        <w:gridCol w:w="519"/>
        <w:gridCol w:w="519"/>
        <w:gridCol w:w="521"/>
        <w:gridCol w:w="519"/>
        <w:gridCol w:w="519"/>
        <w:gridCol w:w="519"/>
        <w:gridCol w:w="521"/>
      </w:tblGrid>
      <w:tr w:rsidR="0099068A" w14:paraId="766E014B" w14:textId="77777777">
        <w:trPr>
          <w:trHeight w:hRule="exact" w:val="629"/>
        </w:trPr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14:paraId="2FC04B81" w14:textId="77777777" w:rsidR="0099068A" w:rsidRDefault="0099068A"/>
        </w:tc>
        <w:tc>
          <w:tcPr>
            <w:tcW w:w="52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14:paraId="7F1D60F6" w14:textId="77777777" w:rsidR="0099068A" w:rsidRDefault="0099068A">
            <w:pPr>
              <w:spacing w:line="200" w:lineRule="exact"/>
            </w:pPr>
          </w:p>
          <w:p w14:paraId="251DBA0D" w14:textId="77777777" w:rsidR="0099068A" w:rsidRDefault="0099068A">
            <w:pPr>
              <w:spacing w:line="200" w:lineRule="exact"/>
            </w:pPr>
          </w:p>
          <w:p w14:paraId="007741CB" w14:textId="77777777" w:rsidR="0099068A" w:rsidRDefault="0099068A">
            <w:pPr>
              <w:spacing w:line="200" w:lineRule="exact"/>
            </w:pPr>
          </w:p>
          <w:p w14:paraId="7A23BDA4" w14:textId="77777777" w:rsidR="0099068A" w:rsidRDefault="0099068A">
            <w:pPr>
              <w:spacing w:line="200" w:lineRule="exact"/>
            </w:pPr>
          </w:p>
          <w:p w14:paraId="482F45EC" w14:textId="77777777" w:rsidR="0099068A" w:rsidRDefault="0099068A">
            <w:pPr>
              <w:spacing w:before="1" w:line="260" w:lineRule="exact"/>
              <w:rPr>
                <w:sz w:val="26"/>
                <w:szCs w:val="26"/>
              </w:rPr>
            </w:pPr>
          </w:p>
          <w:p w14:paraId="589A522A" w14:textId="77777777" w:rsidR="0099068A" w:rsidRDefault="00000000">
            <w:pPr>
              <w:ind w:left="1776" w:right="1779"/>
              <w:jc w:val="center"/>
              <w:rPr>
                <w:rFonts w:ascii="Trebuchet MS" w:eastAsia="Trebuchet MS" w:hAnsi="Trebuchet MS" w:cs="Trebuchet MS"/>
                <w:sz w:val="41"/>
                <w:szCs w:val="41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8"/>
                <w:w w:val="101"/>
                <w:sz w:val="41"/>
                <w:szCs w:val="41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spacing w:val="7"/>
                <w:w w:val="101"/>
                <w:sz w:val="41"/>
                <w:szCs w:val="41"/>
              </w:rPr>
              <w:t>g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41"/>
                <w:szCs w:val="41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w w:val="101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41"/>
                <w:szCs w:val="41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w w:val="101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n</w:t>
            </w:r>
            <w:proofErr w:type="spellEnd"/>
          </w:p>
        </w:tc>
        <w:tc>
          <w:tcPr>
            <w:tcW w:w="64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334EF086" w14:textId="77777777" w:rsidR="0099068A" w:rsidRDefault="00000000">
            <w:pPr>
              <w:spacing w:before="93"/>
              <w:ind w:left="2103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spacing w:val="-4"/>
                <w:sz w:val="41"/>
                <w:szCs w:val="41"/>
              </w:rPr>
              <w:t>B</w:t>
            </w:r>
            <w:r>
              <w:rPr>
                <w:rFonts w:ascii="Trebuchet MS" w:eastAsia="Trebuchet MS" w:hAnsi="Trebuchet MS" w:cs="Trebuchet MS"/>
                <w:spacing w:val="3"/>
                <w:sz w:val="41"/>
                <w:szCs w:val="41"/>
              </w:rPr>
              <w:t>u</w:t>
            </w:r>
            <w:r>
              <w:rPr>
                <w:rFonts w:ascii="Trebuchet MS" w:eastAsia="Trebuchet MS" w:hAnsi="Trebuchet MS" w:cs="Trebuchet MS"/>
                <w:sz w:val="41"/>
                <w:szCs w:val="41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spacing w:val="3"/>
                <w:sz w:val="41"/>
                <w:szCs w:val="41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41"/>
                <w:szCs w:val="41"/>
              </w:rPr>
              <w:t>/</w:t>
            </w:r>
            <w:proofErr w:type="spellStart"/>
            <w:r>
              <w:rPr>
                <w:rFonts w:ascii="Trebuchet MS" w:eastAsia="Trebuchet MS" w:hAnsi="Trebuchet MS" w:cs="Trebuchet MS"/>
                <w:spacing w:val="12"/>
                <w:sz w:val="41"/>
                <w:szCs w:val="41"/>
              </w:rPr>
              <w:t>M</w:t>
            </w:r>
            <w:r>
              <w:rPr>
                <w:rFonts w:ascii="Trebuchet MS" w:eastAsia="Trebuchet MS" w:hAnsi="Trebuchet MS" w:cs="Trebuchet MS"/>
                <w:spacing w:val="4"/>
                <w:sz w:val="41"/>
                <w:szCs w:val="41"/>
              </w:rPr>
              <w:t>i</w:t>
            </w:r>
            <w:r>
              <w:rPr>
                <w:rFonts w:ascii="Trebuchet MS" w:eastAsia="Trebuchet MS" w:hAnsi="Trebuchet MS" w:cs="Trebuchet MS"/>
                <w:spacing w:val="3"/>
                <w:sz w:val="41"/>
                <w:szCs w:val="41"/>
              </w:rPr>
              <w:t>n</w:t>
            </w:r>
            <w:r>
              <w:rPr>
                <w:rFonts w:ascii="Trebuchet MS" w:eastAsia="Trebuchet MS" w:hAnsi="Trebuchet MS" w:cs="Trebuchet MS"/>
                <w:spacing w:val="-8"/>
                <w:sz w:val="41"/>
                <w:szCs w:val="41"/>
              </w:rPr>
              <w:t>g</w:t>
            </w:r>
            <w:r>
              <w:rPr>
                <w:rFonts w:ascii="Trebuchet MS" w:eastAsia="Trebuchet MS" w:hAnsi="Trebuchet MS" w:cs="Trebuchet MS"/>
                <w:spacing w:val="6"/>
                <w:sz w:val="41"/>
                <w:szCs w:val="41"/>
              </w:rPr>
              <w:t>g</w:t>
            </w:r>
            <w:r>
              <w:rPr>
                <w:rFonts w:ascii="Trebuchet MS" w:eastAsia="Trebuchet MS" w:hAnsi="Trebuchet MS" w:cs="Trebuchet MS"/>
                <w:sz w:val="41"/>
                <w:szCs w:val="41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-35"/>
                <w:sz w:val="41"/>
                <w:szCs w:val="4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w w:val="101"/>
                <w:sz w:val="41"/>
                <w:szCs w:val="41"/>
              </w:rPr>
              <w:t>k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e</w:t>
            </w:r>
            <w:proofErr w:type="spellEnd"/>
          </w:p>
        </w:tc>
      </w:tr>
      <w:tr w:rsidR="0099068A" w14:paraId="34B4DDAE" w14:textId="77777777">
        <w:trPr>
          <w:trHeight w:hRule="exact" w:val="1302"/>
        </w:trPr>
        <w:tc>
          <w:tcPr>
            <w:tcW w:w="5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14:paraId="7534986C" w14:textId="77777777" w:rsidR="0099068A" w:rsidRDefault="0099068A"/>
        </w:tc>
        <w:tc>
          <w:tcPr>
            <w:tcW w:w="52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E9D9"/>
          </w:tcPr>
          <w:p w14:paraId="7DC862F0" w14:textId="77777777" w:rsidR="0099068A" w:rsidRDefault="0099068A"/>
        </w:tc>
        <w:tc>
          <w:tcPr>
            <w:tcW w:w="2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0B888D33" w14:textId="77777777" w:rsidR="0099068A" w:rsidRDefault="0099068A">
            <w:pPr>
              <w:spacing w:line="200" w:lineRule="exact"/>
            </w:pPr>
          </w:p>
          <w:p w14:paraId="109D8252" w14:textId="77777777" w:rsidR="0099068A" w:rsidRDefault="0099068A">
            <w:pPr>
              <w:spacing w:before="11" w:line="220" w:lineRule="exact"/>
              <w:rPr>
                <w:sz w:val="22"/>
                <w:szCs w:val="22"/>
              </w:rPr>
            </w:pPr>
          </w:p>
          <w:p w14:paraId="059D3E63" w14:textId="77777777" w:rsidR="0099068A" w:rsidRDefault="00000000">
            <w:pPr>
              <w:ind w:left="16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S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p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41"/>
                <w:szCs w:val="41"/>
              </w:rPr>
              <w:t>te</w:t>
            </w:r>
            <w:r>
              <w:rPr>
                <w:rFonts w:ascii="Trebuchet MS" w:eastAsia="Trebuchet MS" w:hAnsi="Trebuchet MS" w:cs="Trebuchet MS"/>
                <w:spacing w:val="-6"/>
                <w:w w:val="101"/>
                <w:sz w:val="41"/>
                <w:szCs w:val="41"/>
              </w:rPr>
              <w:t>m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b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r</w:t>
            </w:r>
          </w:p>
        </w:tc>
        <w:tc>
          <w:tcPr>
            <w:tcW w:w="2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C6F1116" w14:textId="77777777" w:rsidR="0099068A" w:rsidRDefault="0099068A">
            <w:pPr>
              <w:spacing w:line="200" w:lineRule="exact"/>
            </w:pPr>
          </w:p>
          <w:p w14:paraId="4BEF70E1" w14:textId="77777777" w:rsidR="0099068A" w:rsidRDefault="0099068A">
            <w:pPr>
              <w:spacing w:before="11" w:line="220" w:lineRule="exact"/>
              <w:rPr>
                <w:sz w:val="22"/>
                <w:szCs w:val="22"/>
              </w:rPr>
            </w:pPr>
          </w:p>
          <w:p w14:paraId="3BCA3331" w14:textId="77777777" w:rsidR="0099068A" w:rsidRDefault="00000000">
            <w:pPr>
              <w:ind w:left="304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spacing w:val="-3"/>
                <w:w w:val="101"/>
                <w:sz w:val="41"/>
                <w:szCs w:val="41"/>
              </w:rPr>
              <w:t>O</w:t>
            </w:r>
            <w:r>
              <w:rPr>
                <w:rFonts w:ascii="Trebuchet MS" w:eastAsia="Trebuchet MS" w:hAnsi="Trebuchet MS" w:cs="Trebuchet MS"/>
                <w:spacing w:val="5"/>
                <w:w w:val="101"/>
                <w:sz w:val="41"/>
                <w:szCs w:val="41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41"/>
                <w:szCs w:val="41"/>
              </w:rPr>
              <w:t>t</w:t>
            </w:r>
            <w:r>
              <w:rPr>
                <w:rFonts w:ascii="Trebuchet MS" w:eastAsia="Trebuchet MS" w:hAnsi="Trebuchet MS" w:cs="Trebuchet MS"/>
                <w:spacing w:val="-8"/>
                <w:w w:val="101"/>
                <w:sz w:val="41"/>
                <w:szCs w:val="41"/>
              </w:rPr>
              <w:t>o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b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r</w:t>
            </w:r>
          </w:p>
        </w:tc>
        <w:tc>
          <w:tcPr>
            <w:tcW w:w="2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571AB544" w14:textId="77777777" w:rsidR="0099068A" w:rsidRDefault="0099068A">
            <w:pPr>
              <w:spacing w:line="200" w:lineRule="exact"/>
            </w:pPr>
          </w:p>
          <w:p w14:paraId="36A8E312" w14:textId="77777777" w:rsidR="0099068A" w:rsidRDefault="0099068A">
            <w:pPr>
              <w:spacing w:before="11" w:line="220" w:lineRule="exact"/>
              <w:rPr>
                <w:sz w:val="22"/>
                <w:szCs w:val="22"/>
              </w:rPr>
            </w:pPr>
          </w:p>
          <w:p w14:paraId="081BFC90" w14:textId="77777777" w:rsidR="0099068A" w:rsidRDefault="00000000">
            <w:pPr>
              <w:ind w:left="126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spacing w:val="-3"/>
                <w:w w:val="101"/>
                <w:sz w:val="41"/>
                <w:szCs w:val="41"/>
              </w:rPr>
              <w:t>N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sz w:val="41"/>
                <w:szCs w:val="41"/>
              </w:rPr>
              <w:t>o</w:t>
            </w:r>
            <w:r>
              <w:rPr>
                <w:rFonts w:ascii="Trebuchet MS" w:eastAsia="Trebuchet MS" w:hAnsi="Trebuchet MS" w:cs="Trebuchet MS"/>
                <w:spacing w:val="-4"/>
                <w:w w:val="101"/>
                <w:sz w:val="41"/>
                <w:szCs w:val="41"/>
              </w:rPr>
              <w:t>v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w w:val="101"/>
                <w:sz w:val="41"/>
                <w:szCs w:val="41"/>
              </w:rPr>
              <w:t>m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b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r</w:t>
            </w:r>
          </w:p>
        </w:tc>
      </w:tr>
      <w:tr w:rsidR="0099068A" w14:paraId="7EC15A69" w14:textId="77777777">
        <w:trPr>
          <w:trHeight w:hRule="exact" w:val="629"/>
        </w:trPr>
        <w:tc>
          <w:tcPr>
            <w:tcW w:w="5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19A92CFC" w14:textId="77777777" w:rsidR="0099068A" w:rsidRDefault="0099068A"/>
        </w:tc>
        <w:tc>
          <w:tcPr>
            <w:tcW w:w="52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0A2F920C" w14:textId="77777777" w:rsidR="0099068A" w:rsidRDefault="0099068A"/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5E02894F" w14:textId="77777777" w:rsidR="0099068A" w:rsidRDefault="00000000">
            <w:pPr>
              <w:spacing w:before="96"/>
              <w:ind w:left="221" w:right="196"/>
              <w:jc w:val="center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225A8952" w14:textId="77777777" w:rsidR="0099068A" w:rsidRDefault="00000000">
            <w:pPr>
              <w:spacing w:before="96"/>
              <w:ind w:left="152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0652DEAB" w14:textId="77777777" w:rsidR="0099068A" w:rsidRDefault="00000000">
            <w:pPr>
              <w:spacing w:before="96"/>
              <w:ind w:left="152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3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3434EB5D" w14:textId="77777777" w:rsidR="0099068A" w:rsidRDefault="00000000">
            <w:pPr>
              <w:spacing w:before="96"/>
              <w:ind w:left="153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6D360CD3" w14:textId="77777777" w:rsidR="0099068A" w:rsidRDefault="00000000">
            <w:pPr>
              <w:spacing w:before="96"/>
              <w:ind w:left="153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4D96E3C7" w14:textId="77777777" w:rsidR="0099068A" w:rsidRDefault="00000000">
            <w:pPr>
              <w:spacing w:before="96"/>
              <w:ind w:left="154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30AD1D24" w14:textId="77777777" w:rsidR="0099068A" w:rsidRDefault="00000000">
            <w:pPr>
              <w:spacing w:before="96"/>
              <w:ind w:left="154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3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C43AB5E" w14:textId="77777777" w:rsidR="0099068A" w:rsidRDefault="00000000">
            <w:pPr>
              <w:spacing w:before="96"/>
              <w:ind w:left="15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4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4B122551" w14:textId="77777777" w:rsidR="0099068A" w:rsidRDefault="00000000">
            <w:pPr>
              <w:spacing w:before="96"/>
              <w:ind w:left="156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122E6B1F" w14:textId="77777777" w:rsidR="0099068A" w:rsidRDefault="00000000">
            <w:pPr>
              <w:spacing w:before="96"/>
              <w:ind w:left="156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19D03DCF" w14:textId="77777777" w:rsidR="0099068A" w:rsidRDefault="00000000">
            <w:pPr>
              <w:spacing w:before="96"/>
              <w:ind w:left="156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3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64DFF4DB" w14:textId="77777777" w:rsidR="0099068A" w:rsidRDefault="00000000">
            <w:pPr>
              <w:spacing w:before="96"/>
              <w:ind w:left="157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4</w:t>
            </w:r>
          </w:p>
        </w:tc>
      </w:tr>
      <w:tr w:rsidR="0099068A" w14:paraId="1A80BFB4" w14:textId="77777777">
        <w:trPr>
          <w:trHeight w:hRule="exact" w:val="62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5AB7" w14:textId="77777777" w:rsidR="0099068A" w:rsidRDefault="00000000">
            <w:pPr>
              <w:spacing w:before="97"/>
              <w:ind w:left="14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2FFF7" w14:textId="77777777" w:rsidR="0099068A" w:rsidRDefault="00000000">
            <w:pPr>
              <w:spacing w:before="97"/>
              <w:ind w:left="100"/>
              <w:rPr>
                <w:rFonts w:ascii="Trebuchet MS" w:eastAsia="Trebuchet MS" w:hAnsi="Trebuchet MS" w:cs="Trebuchet MS"/>
                <w:sz w:val="41"/>
                <w:szCs w:val="41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6"/>
                <w:sz w:val="41"/>
                <w:szCs w:val="41"/>
              </w:rPr>
              <w:t>P</w:t>
            </w:r>
            <w:r>
              <w:rPr>
                <w:rFonts w:ascii="Trebuchet MS" w:eastAsia="Trebuchet MS" w:hAnsi="Trebuchet MS" w:cs="Trebuchet MS"/>
                <w:spacing w:val="4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  <w:sz w:val="41"/>
                <w:szCs w:val="41"/>
              </w:rPr>
              <w:t>n</w:t>
            </w:r>
            <w:r>
              <w:rPr>
                <w:rFonts w:ascii="Trebuchet MS" w:eastAsia="Trebuchet MS" w:hAnsi="Trebuchet MS" w:cs="Trebuchet MS"/>
                <w:spacing w:val="7"/>
                <w:sz w:val="41"/>
                <w:szCs w:val="41"/>
              </w:rPr>
              <w:t>g</w:t>
            </w:r>
            <w:r>
              <w:rPr>
                <w:rFonts w:ascii="Trebuchet MS" w:eastAsia="Trebuchet MS" w:hAnsi="Trebuchet MS" w:cs="Trebuchet MS"/>
                <w:spacing w:val="4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sz w:val="41"/>
                <w:szCs w:val="41"/>
              </w:rPr>
              <w:t>m</w:t>
            </w:r>
            <w:r>
              <w:rPr>
                <w:rFonts w:ascii="Trebuchet MS" w:eastAsia="Trebuchet MS" w:hAnsi="Trebuchet MS" w:cs="Trebuchet MS"/>
                <w:sz w:val="41"/>
                <w:szCs w:val="41"/>
              </w:rPr>
              <w:t>b</w:t>
            </w:r>
            <w:r>
              <w:rPr>
                <w:rFonts w:ascii="Trebuchet MS" w:eastAsia="Trebuchet MS" w:hAnsi="Trebuchet MS" w:cs="Trebuchet MS"/>
                <w:spacing w:val="-3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spacing w:val="3"/>
                <w:sz w:val="41"/>
                <w:szCs w:val="41"/>
              </w:rPr>
              <w:t>n</w:t>
            </w:r>
            <w:r>
              <w:rPr>
                <w:rFonts w:ascii="Trebuchet MS" w:eastAsia="Trebuchet MS" w:hAnsi="Trebuchet MS" w:cs="Trebuchet MS"/>
                <w:spacing w:val="-8"/>
                <w:sz w:val="41"/>
                <w:szCs w:val="41"/>
              </w:rPr>
              <w:t>g</w:t>
            </w:r>
            <w:r>
              <w:rPr>
                <w:rFonts w:ascii="Trebuchet MS" w:eastAsia="Trebuchet MS" w:hAnsi="Trebuchet MS" w:cs="Trebuchet MS"/>
                <w:spacing w:val="-3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sz w:val="41"/>
                <w:szCs w:val="41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-17"/>
                <w:sz w:val="41"/>
                <w:szCs w:val="4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8"/>
                <w:w w:val="101"/>
                <w:sz w:val="41"/>
                <w:szCs w:val="41"/>
              </w:rPr>
              <w:t>K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41"/>
                <w:szCs w:val="41"/>
              </w:rPr>
              <w:t>u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s</w:t>
            </w:r>
            <w:r>
              <w:rPr>
                <w:rFonts w:ascii="Trebuchet MS" w:eastAsia="Trebuchet MS" w:hAnsi="Trebuchet MS" w:cs="Trebuchet MS"/>
                <w:spacing w:val="5"/>
                <w:w w:val="101"/>
                <w:sz w:val="41"/>
                <w:szCs w:val="41"/>
              </w:rPr>
              <w:t>i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sz w:val="41"/>
                <w:szCs w:val="41"/>
              </w:rPr>
              <w:t>o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41"/>
                <w:szCs w:val="41"/>
              </w:rPr>
              <w:t>n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r</w:t>
            </w:r>
            <w:proofErr w:type="spellEnd"/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73E26644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4F7A401B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A19F6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B726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92344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AC836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97A8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9F247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07D82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DDC2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74D24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74CF9" w14:textId="77777777" w:rsidR="0099068A" w:rsidRDefault="0099068A"/>
        </w:tc>
      </w:tr>
      <w:tr w:rsidR="0099068A" w14:paraId="7CEAD934" w14:textId="77777777">
        <w:trPr>
          <w:trHeight w:hRule="exact" w:val="62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2EA9" w14:textId="77777777" w:rsidR="0099068A" w:rsidRDefault="00000000">
            <w:pPr>
              <w:spacing w:before="98"/>
              <w:ind w:left="14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2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5F42B" w14:textId="77777777" w:rsidR="0099068A" w:rsidRDefault="00000000">
            <w:pPr>
              <w:spacing w:before="98"/>
              <w:ind w:left="100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spacing w:val="-28"/>
                <w:sz w:val="41"/>
                <w:szCs w:val="41"/>
              </w:rPr>
              <w:t>V</w:t>
            </w:r>
            <w:r>
              <w:rPr>
                <w:rFonts w:ascii="Trebuchet MS" w:eastAsia="Trebuchet MS" w:hAnsi="Trebuchet MS" w:cs="Trebuchet MS"/>
                <w:spacing w:val="-3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sz w:val="41"/>
                <w:szCs w:val="41"/>
              </w:rPr>
              <w:t>l</w:t>
            </w:r>
            <w:r>
              <w:rPr>
                <w:rFonts w:ascii="Trebuchet MS" w:eastAsia="Trebuchet MS" w:hAnsi="Trebuchet MS" w:cs="Trebuchet MS"/>
                <w:spacing w:val="5"/>
                <w:sz w:val="41"/>
                <w:szCs w:val="41"/>
              </w:rPr>
              <w:t>i</w:t>
            </w:r>
            <w:r>
              <w:rPr>
                <w:rFonts w:ascii="Trebuchet MS" w:eastAsia="Trebuchet MS" w:hAnsi="Trebuchet MS" w:cs="Trebuchet MS"/>
                <w:sz w:val="41"/>
                <w:szCs w:val="41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sz w:val="41"/>
                <w:szCs w:val="41"/>
              </w:rPr>
              <w:t>si</w:t>
            </w:r>
            <w:r>
              <w:rPr>
                <w:rFonts w:ascii="Trebuchet MS" w:eastAsia="Trebuchet MS" w:hAnsi="Trebuchet MS" w:cs="Trebuchet MS"/>
                <w:spacing w:val="-15"/>
                <w:sz w:val="41"/>
                <w:szCs w:val="4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8"/>
                <w:w w:val="101"/>
                <w:sz w:val="41"/>
                <w:szCs w:val="41"/>
              </w:rPr>
              <w:t>K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41"/>
                <w:szCs w:val="41"/>
              </w:rPr>
              <w:t>ue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s</w:t>
            </w:r>
            <w:r>
              <w:rPr>
                <w:rFonts w:ascii="Trebuchet MS" w:eastAsia="Trebuchet MS" w:hAnsi="Trebuchet MS" w:cs="Trebuchet MS"/>
                <w:spacing w:val="5"/>
                <w:w w:val="101"/>
                <w:sz w:val="41"/>
                <w:szCs w:val="41"/>
              </w:rPr>
              <w:t>i</w:t>
            </w:r>
            <w:r>
              <w:rPr>
                <w:rFonts w:ascii="Trebuchet MS" w:eastAsia="Trebuchet MS" w:hAnsi="Trebuchet MS" w:cs="Trebuchet MS"/>
                <w:spacing w:val="-8"/>
                <w:w w:val="101"/>
                <w:sz w:val="41"/>
                <w:szCs w:val="41"/>
              </w:rPr>
              <w:t>o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41"/>
                <w:szCs w:val="41"/>
              </w:rPr>
              <w:t>ne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r</w:t>
            </w:r>
            <w:proofErr w:type="spellEnd"/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E93D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4BE46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28B45999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E1814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E7468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49C04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1FDF2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82B79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86C7E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6E5B5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7129E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20447" w14:textId="77777777" w:rsidR="0099068A" w:rsidRDefault="0099068A"/>
        </w:tc>
      </w:tr>
      <w:tr w:rsidR="0099068A" w14:paraId="67AEDB2A" w14:textId="77777777">
        <w:trPr>
          <w:trHeight w:hRule="exact" w:val="62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B8FAF" w14:textId="77777777" w:rsidR="0099068A" w:rsidRDefault="00000000">
            <w:pPr>
              <w:spacing w:before="99"/>
              <w:ind w:left="14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3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406B6" w14:textId="77777777" w:rsidR="0099068A" w:rsidRDefault="00000000">
            <w:pPr>
              <w:spacing w:before="99"/>
              <w:ind w:left="100"/>
              <w:rPr>
                <w:rFonts w:ascii="Trebuchet MS" w:eastAsia="Trebuchet MS" w:hAnsi="Trebuchet MS" w:cs="Trebuchet MS"/>
                <w:sz w:val="41"/>
                <w:szCs w:val="41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6"/>
                <w:sz w:val="41"/>
                <w:szCs w:val="41"/>
              </w:rPr>
              <w:t>P</w:t>
            </w:r>
            <w:r>
              <w:rPr>
                <w:rFonts w:ascii="Trebuchet MS" w:eastAsia="Trebuchet MS" w:hAnsi="Trebuchet MS" w:cs="Trebuchet MS"/>
                <w:spacing w:val="4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  <w:sz w:val="41"/>
                <w:szCs w:val="41"/>
              </w:rPr>
              <w:t>n</w:t>
            </w:r>
            <w:r>
              <w:rPr>
                <w:rFonts w:ascii="Trebuchet MS" w:eastAsia="Trebuchet MS" w:hAnsi="Trebuchet MS" w:cs="Trebuchet MS"/>
                <w:spacing w:val="7"/>
                <w:sz w:val="41"/>
                <w:szCs w:val="41"/>
              </w:rPr>
              <w:t>g</w:t>
            </w:r>
            <w:r>
              <w:rPr>
                <w:rFonts w:ascii="Trebuchet MS" w:eastAsia="Trebuchet MS" w:hAnsi="Trebuchet MS" w:cs="Trebuchet MS"/>
                <w:spacing w:val="4"/>
                <w:sz w:val="41"/>
                <w:szCs w:val="41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41"/>
                <w:szCs w:val="41"/>
              </w:rPr>
              <w:t>s</w:t>
            </w:r>
            <w:r>
              <w:rPr>
                <w:rFonts w:ascii="Trebuchet MS" w:eastAsia="Trebuchet MS" w:hAnsi="Trebuchet MS" w:cs="Trebuchet MS"/>
                <w:spacing w:val="4"/>
                <w:sz w:val="41"/>
                <w:szCs w:val="41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sz w:val="41"/>
                <w:szCs w:val="41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-27"/>
                <w:sz w:val="41"/>
                <w:szCs w:val="4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8"/>
                <w:w w:val="101"/>
                <w:sz w:val="41"/>
                <w:szCs w:val="41"/>
              </w:rPr>
              <w:t>K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41"/>
                <w:szCs w:val="41"/>
              </w:rPr>
              <w:t>ue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s</w:t>
            </w:r>
            <w:r>
              <w:rPr>
                <w:rFonts w:ascii="Trebuchet MS" w:eastAsia="Trebuchet MS" w:hAnsi="Trebuchet MS" w:cs="Trebuchet MS"/>
                <w:spacing w:val="5"/>
                <w:w w:val="101"/>
                <w:sz w:val="41"/>
                <w:szCs w:val="41"/>
              </w:rPr>
              <w:t>i</w:t>
            </w:r>
            <w:r>
              <w:rPr>
                <w:rFonts w:ascii="Trebuchet MS" w:eastAsia="Trebuchet MS" w:hAnsi="Trebuchet MS" w:cs="Trebuchet MS"/>
                <w:spacing w:val="-8"/>
                <w:w w:val="101"/>
                <w:sz w:val="41"/>
                <w:szCs w:val="41"/>
              </w:rPr>
              <w:t>o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41"/>
                <w:szCs w:val="41"/>
              </w:rPr>
              <w:t>ne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r</w:t>
            </w:r>
            <w:proofErr w:type="spellEnd"/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261A9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97FA9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36C7B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27D58EB7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46D0C8C3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52B2C937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2FDE1DCB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9D447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19856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EE7E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303AF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14FC" w14:textId="77777777" w:rsidR="0099068A" w:rsidRDefault="0099068A"/>
        </w:tc>
      </w:tr>
      <w:tr w:rsidR="0099068A" w14:paraId="5808DBBA" w14:textId="77777777">
        <w:trPr>
          <w:trHeight w:hRule="exact" w:val="62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CF5F" w14:textId="77777777" w:rsidR="0099068A" w:rsidRDefault="00000000">
            <w:pPr>
              <w:spacing w:before="100"/>
              <w:ind w:left="14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4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245AE" w14:textId="77777777" w:rsidR="0099068A" w:rsidRDefault="00000000">
            <w:pPr>
              <w:spacing w:before="100"/>
              <w:ind w:left="100"/>
              <w:rPr>
                <w:rFonts w:ascii="Trebuchet MS" w:eastAsia="Trebuchet MS" w:hAnsi="Trebuchet MS" w:cs="Trebuchet MS"/>
                <w:sz w:val="41"/>
                <w:szCs w:val="41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6"/>
                <w:sz w:val="41"/>
                <w:szCs w:val="41"/>
              </w:rPr>
              <w:t>P</w:t>
            </w:r>
            <w:r>
              <w:rPr>
                <w:rFonts w:ascii="Trebuchet MS" w:eastAsia="Trebuchet MS" w:hAnsi="Trebuchet MS" w:cs="Trebuchet MS"/>
                <w:spacing w:val="4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  <w:sz w:val="41"/>
                <w:szCs w:val="41"/>
              </w:rPr>
              <w:t>n</w:t>
            </w:r>
            <w:r>
              <w:rPr>
                <w:rFonts w:ascii="Trebuchet MS" w:eastAsia="Trebuchet MS" w:hAnsi="Trebuchet MS" w:cs="Trebuchet MS"/>
                <w:spacing w:val="7"/>
                <w:sz w:val="41"/>
                <w:szCs w:val="41"/>
              </w:rPr>
              <w:t>g</w:t>
            </w:r>
            <w:r>
              <w:rPr>
                <w:rFonts w:ascii="Trebuchet MS" w:eastAsia="Trebuchet MS" w:hAnsi="Trebuchet MS" w:cs="Trebuchet MS"/>
                <w:spacing w:val="-7"/>
                <w:sz w:val="41"/>
                <w:szCs w:val="41"/>
              </w:rPr>
              <w:t>o</w:t>
            </w:r>
            <w:r>
              <w:rPr>
                <w:rFonts w:ascii="Trebuchet MS" w:eastAsia="Trebuchet MS" w:hAnsi="Trebuchet MS" w:cs="Trebuchet MS"/>
                <w:sz w:val="41"/>
                <w:szCs w:val="41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spacing w:val="3"/>
                <w:sz w:val="41"/>
                <w:szCs w:val="41"/>
              </w:rPr>
              <w:t>h</w:t>
            </w:r>
            <w:r>
              <w:rPr>
                <w:rFonts w:ascii="Trebuchet MS" w:eastAsia="Trebuchet MS" w:hAnsi="Trebuchet MS" w:cs="Trebuchet MS"/>
                <w:spacing w:val="-3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sz w:val="41"/>
                <w:szCs w:val="41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-24"/>
                <w:sz w:val="41"/>
                <w:szCs w:val="41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6"/>
                <w:w w:val="101"/>
                <w:sz w:val="41"/>
                <w:szCs w:val="41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w w:val="101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41"/>
                <w:szCs w:val="41"/>
              </w:rPr>
              <w:t>t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a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F9B4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351E6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9A06D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C2E17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126EA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E8A8B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BE6D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33B743D3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18B1C288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09CD1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CEDB8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885FB" w14:textId="77777777" w:rsidR="0099068A" w:rsidRDefault="0099068A"/>
        </w:tc>
      </w:tr>
      <w:tr w:rsidR="0099068A" w14:paraId="3C0C99A5" w14:textId="77777777">
        <w:trPr>
          <w:trHeight w:hRule="exact" w:val="62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5DFD" w14:textId="77777777" w:rsidR="0099068A" w:rsidRDefault="0099068A">
            <w:pPr>
              <w:spacing w:before="1" w:line="100" w:lineRule="exact"/>
              <w:rPr>
                <w:sz w:val="10"/>
                <w:szCs w:val="10"/>
              </w:rPr>
            </w:pPr>
          </w:p>
          <w:p w14:paraId="153C9093" w14:textId="77777777" w:rsidR="0099068A" w:rsidRDefault="00000000">
            <w:pPr>
              <w:ind w:left="14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5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30CD3" w14:textId="77777777" w:rsidR="0099068A" w:rsidRDefault="0099068A">
            <w:pPr>
              <w:spacing w:before="1" w:line="100" w:lineRule="exact"/>
              <w:rPr>
                <w:sz w:val="10"/>
                <w:szCs w:val="10"/>
              </w:rPr>
            </w:pPr>
          </w:p>
          <w:p w14:paraId="718FE80C" w14:textId="77777777" w:rsidR="0099068A" w:rsidRDefault="00000000">
            <w:pPr>
              <w:ind w:left="100"/>
              <w:rPr>
                <w:rFonts w:ascii="Trebuchet MS" w:eastAsia="Trebuchet MS" w:hAnsi="Trebuchet MS" w:cs="Trebuchet MS"/>
                <w:sz w:val="41"/>
                <w:szCs w:val="41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6"/>
                <w:sz w:val="41"/>
                <w:szCs w:val="41"/>
              </w:rPr>
              <w:t>P</w:t>
            </w:r>
            <w:r>
              <w:rPr>
                <w:rFonts w:ascii="Trebuchet MS" w:eastAsia="Trebuchet MS" w:hAnsi="Trebuchet MS" w:cs="Trebuchet MS"/>
                <w:spacing w:val="4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  <w:sz w:val="41"/>
                <w:szCs w:val="41"/>
              </w:rPr>
              <w:t>n</w:t>
            </w:r>
            <w:r>
              <w:rPr>
                <w:rFonts w:ascii="Trebuchet MS" w:eastAsia="Trebuchet MS" w:hAnsi="Trebuchet MS" w:cs="Trebuchet MS"/>
                <w:spacing w:val="-5"/>
                <w:sz w:val="41"/>
                <w:szCs w:val="41"/>
              </w:rPr>
              <w:t>y</w:t>
            </w:r>
            <w:r>
              <w:rPr>
                <w:rFonts w:ascii="Trebuchet MS" w:eastAsia="Trebuchet MS" w:hAnsi="Trebuchet MS" w:cs="Trebuchet MS"/>
                <w:spacing w:val="3"/>
                <w:sz w:val="41"/>
                <w:szCs w:val="41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41"/>
                <w:szCs w:val="41"/>
              </w:rPr>
              <w:t>s</w:t>
            </w:r>
            <w:r>
              <w:rPr>
                <w:rFonts w:ascii="Trebuchet MS" w:eastAsia="Trebuchet MS" w:hAnsi="Trebuchet MS" w:cs="Trebuchet MS"/>
                <w:spacing w:val="3"/>
                <w:sz w:val="41"/>
                <w:szCs w:val="41"/>
              </w:rPr>
              <w:t>un</w:t>
            </w:r>
            <w:r>
              <w:rPr>
                <w:rFonts w:ascii="Trebuchet MS" w:eastAsia="Trebuchet MS" w:hAnsi="Trebuchet MS" w:cs="Trebuchet MS"/>
                <w:spacing w:val="-3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sz w:val="41"/>
                <w:szCs w:val="41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-22"/>
                <w:sz w:val="41"/>
                <w:szCs w:val="4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4"/>
                <w:sz w:val="41"/>
                <w:szCs w:val="41"/>
              </w:rPr>
              <w:t>L</w:t>
            </w:r>
            <w:r>
              <w:rPr>
                <w:rFonts w:ascii="Trebuchet MS" w:eastAsia="Trebuchet MS" w:hAnsi="Trebuchet MS" w:cs="Trebuchet MS"/>
                <w:spacing w:val="-3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sz w:val="41"/>
                <w:szCs w:val="41"/>
              </w:rPr>
              <w:t>p</w:t>
            </w:r>
            <w:r>
              <w:rPr>
                <w:rFonts w:ascii="Trebuchet MS" w:eastAsia="Trebuchet MS" w:hAnsi="Trebuchet MS" w:cs="Trebuchet MS"/>
                <w:spacing w:val="-8"/>
                <w:sz w:val="41"/>
                <w:szCs w:val="41"/>
              </w:rPr>
              <w:t>o</w:t>
            </w:r>
            <w:r>
              <w:rPr>
                <w:rFonts w:ascii="Trebuchet MS" w:eastAsia="Trebuchet MS" w:hAnsi="Trebuchet MS" w:cs="Trebuchet MS"/>
                <w:spacing w:val="7"/>
                <w:sz w:val="41"/>
                <w:szCs w:val="41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sz w:val="41"/>
                <w:szCs w:val="41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-13"/>
                <w:sz w:val="41"/>
                <w:szCs w:val="4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S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41"/>
                <w:szCs w:val="41"/>
              </w:rPr>
              <w:t>u</w:t>
            </w:r>
            <w:r>
              <w:rPr>
                <w:rFonts w:ascii="Trebuchet MS" w:eastAsia="Trebuchet MS" w:hAnsi="Trebuchet MS" w:cs="Trebuchet MS"/>
                <w:spacing w:val="7"/>
                <w:w w:val="101"/>
                <w:sz w:val="41"/>
                <w:szCs w:val="41"/>
              </w:rPr>
              <w:t>r</w:t>
            </w:r>
            <w:r>
              <w:rPr>
                <w:rFonts w:ascii="Trebuchet MS" w:eastAsia="Trebuchet MS" w:hAnsi="Trebuchet MS" w:cs="Trebuchet MS"/>
                <w:spacing w:val="-4"/>
                <w:w w:val="101"/>
                <w:sz w:val="41"/>
                <w:szCs w:val="41"/>
              </w:rPr>
              <w:t>v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i</w:t>
            </w:r>
            <w:proofErr w:type="spellEnd"/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F5B1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F5F58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976DA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78C4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2BC6F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E83B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10D94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C135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CAF1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206884B3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79853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B8510" w14:textId="77777777" w:rsidR="0099068A" w:rsidRDefault="0099068A"/>
        </w:tc>
      </w:tr>
      <w:tr w:rsidR="0099068A" w14:paraId="572A41D2" w14:textId="77777777">
        <w:trPr>
          <w:trHeight w:hRule="exact" w:val="62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18E5" w14:textId="77777777" w:rsidR="0099068A" w:rsidRDefault="0099068A">
            <w:pPr>
              <w:spacing w:before="2" w:line="100" w:lineRule="exact"/>
              <w:rPr>
                <w:sz w:val="10"/>
                <w:szCs w:val="10"/>
              </w:rPr>
            </w:pPr>
          </w:p>
          <w:p w14:paraId="231AEDBF" w14:textId="77777777" w:rsidR="0099068A" w:rsidRDefault="00000000">
            <w:pPr>
              <w:ind w:left="14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6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8915" w14:textId="77777777" w:rsidR="0099068A" w:rsidRDefault="0099068A">
            <w:pPr>
              <w:spacing w:before="2" w:line="100" w:lineRule="exact"/>
              <w:rPr>
                <w:sz w:val="10"/>
                <w:szCs w:val="10"/>
              </w:rPr>
            </w:pPr>
          </w:p>
          <w:p w14:paraId="63DADC85" w14:textId="77777777" w:rsidR="0099068A" w:rsidRDefault="00000000">
            <w:pPr>
              <w:ind w:left="100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spacing w:val="-2"/>
                <w:w w:val="101"/>
                <w:sz w:val="41"/>
                <w:szCs w:val="41"/>
              </w:rPr>
              <w:t>F</w:t>
            </w:r>
            <w:r>
              <w:rPr>
                <w:rFonts w:ascii="Trebuchet MS" w:eastAsia="Trebuchet MS" w:hAnsi="Trebuchet MS" w:cs="Trebuchet MS"/>
                <w:spacing w:val="-4"/>
                <w:w w:val="101"/>
                <w:sz w:val="41"/>
                <w:szCs w:val="41"/>
              </w:rPr>
              <w:t>G</w:t>
            </w:r>
            <w:r>
              <w:rPr>
                <w:rFonts w:ascii="Trebuchet MS" w:eastAsia="Trebuchet MS" w:hAnsi="Trebuchet MS" w:cs="Trebuchet MS"/>
                <w:w w:val="101"/>
                <w:sz w:val="41"/>
                <w:szCs w:val="41"/>
              </w:rPr>
              <w:t>D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AB7C0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82DFE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96308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90A31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8BCF0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1370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77C5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905E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2AC9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0B93232F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26B98476" w14:textId="77777777" w:rsidR="0099068A" w:rsidRDefault="0099068A"/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361B7A29" w14:textId="77777777" w:rsidR="0099068A" w:rsidRDefault="0099068A"/>
        </w:tc>
      </w:tr>
    </w:tbl>
    <w:p w14:paraId="0B2C07B5" w14:textId="77777777" w:rsidR="0099068A" w:rsidRDefault="0099068A">
      <w:pPr>
        <w:sectPr w:rsidR="0099068A">
          <w:pgSz w:w="14400" w:h="10800" w:orient="landscape"/>
          <w:pgMar w:top="460" w:right="960" w:bottom="280" w:left="960" w:header="720" w:footer="720" w:gutter="0"/>
          <w:cols w:space="720"/>
        </w:sectPr>
      </w:pPr>
    </w:p>
    <w:p w14:paraId="33306C3E" w14:textId="77777777" w:rsidR="0099068A" w:rsidRDefault="00000000">
      <w:pPr>
        <w:spacing w:line="880" w:lineRule="exact"/>
        <w:ind w:left="477"/>
        <w:rPr>
          <w:rFonts w:ascii="Calibri" w:eastAsia="Calibri" w:hAnsi="Calibri" w:cs="Calibri"/>
          <w:sz w:val="80"/>
          <w:szCs w:val="80"/>
        </w:rPr>
      </w:pPr>
      <w:r>
        <w:rPr>
          <w:rFonts w:ascii="Calibri" w:eastAsia="Calibri" w:hAnsi="Calibri" w:cs="Calibri"/>
          <w:spacing w:val="5"/>
          <w:sz w:val="80"/>
          <w:szCs w:val="80"/>
        </w:rPr>
        <w:lastRenderedPageBreak/>
        <w:t>D</w:t>
      </w:r>
      <w:r>
        <w:rPr>
          <w:rFonts w:ascii="Calibri" w:eastAsia="Calibri" w:hAnsi="Calibri" w:cs="Calibri"/>
          <w:spacing w:val="-13"/>
          <w:sz w:val="80"/>
          <w:szCs w:val="80"/>
        </w:rPr>
        <w:t>E</w:t>
      </w:r>
      <w:r>
        <w:rPr>
          <w:rFonts w:ascii="Calibri" w:eastAsia="Calibri" w:hAnsi="Calibri" w:cs="Calibri"/>
          <w:spacing w:val="-5"/>
          <w:sz w:val="80"/>
          <w:szCs w:val="80"/>
        </w:rPr>
        <w:t>S</w:t>
      </w:r>
      <w:r>
        <w:rPr>
          <w:rFonts w:ascii="Calibri" w:eastAsia="Calibri" w:hAnsi="Calibri" w:cs="Calibri"/>
          <w:spacing w:val="4"/>
          <w:sz w:val="80"/>
          <w:szCs w:val="80"/>
        </w:rPr>
        <w:t>A</w:t>
      </w:r>
      <w:r>
        <w:rPr>
          <w:rFonts w:ascii="Calibri" w:eastAsia="Calibri" w:hAnsi="Calibri" w:cs="Calibri"/>
          <w:spacing w:val="-6"/>
          <w:sz w:val="80"/>
          <w:szCs w:val="80"/>
        </w:rPr>
        <w:t>I</w:t>
      </w:r>
      <w:r>
        <w:rPr>
          <w:rFonts w:ascii="Calibri" w:eastAsia="Calibri" w:hAnsi="Calibri" w:cs="Calibri"/>
          <w:spacing w:val="-4"/>
          <w:sz w:val="80"/>
          <w:szCs w:val="80"/>
        </w:rPr>
        <w:t>N</w:t>
      </w:r>
      <w:r>
        <w:rPr>
          <w:rFonts w:ascii="Calibri" w:eastAsia="Calibri" w:hAnsi="Calibri" w:cs="Calibri"/>
          <w:sz w:val="80"/>
          <w:szCs w:val="80"/>
        </w:rPr>
        <w:t>,</w:t>
      </w:r>
      <w:r>
        <w:rPr>
          <w:rFonts w:ascii="Calibri" w:eastAsia="Calibri" w:hAnsi="Calibri" w:cs="Calibri"/>
          <w:spacing w:val="27"/>
          <w:sz w:val="80"/>
          <w:szCs w:val="80"/>
        </w:rPr>
        <w:t xml:space="preserve"> </w:t>
      </w:r>
      <w:r>
        <w:rPr>
          <w:rFonts w:ascii="Calibri" w:eastAsia="Calibri" w:hAnsi="Calibri" w:cs="Calibri"/>
          <w:spacing w:val="-6"/>
          <w:sz w:val="80"/>
          <w:szCs w:val="80"/>
        </w:rPr>
        <w:t>P</w:t>
      </w:r>
      <w:r>
        <w:rPr>
          <w:rFonts w:ascii="Calibri" w:eastAsia="Calibri" w:hAnsi="Calibri" w:cs="Calibri"/>
          <w:sz w:val="80"/>
          <w:szCs w:val="80"/>
        </w:rPr>
        <w:t>O</w:t>
      </w:r>
      <w:r>
        <w:rPr>
          <w:rFonts w:ascii="Calibri" w:eastAsia="Calibri" w:hAnsi="Calibri" w:cs="Calibri"/>
          <w:spacing w:val="-7"/>
          <w:sz w:val="80"/>
          <w:szCs w:val="80"/>
        </w:rPr>
        <w:t>P</w:t>
      </w:r>
      <w:r>
        <w:rPr>
          <w:rFonts w:ascii="Calibri" w:eastAsia="Calibri" w:hAnsi="Calibri" w:cs="Calibri"/>
          <w:sz w:val="80"/>
          <w:szCs w:val="80"/>
        </w:rPr>
        <w:t>U</w:t>
      </w:r>
      <w:r>
        <w:rPr>
          <w:rFonts w:ascii="Calibri" w:eastAsia="Calibri" w:hAnsi="Calibri" w:cs="Calibri"/>
          <w:spacing w:val="-4"/>
          <w:sz w:val="80"/>
          <w:szCs w:val="80"/>
        </w:rPr>
        <w:t>L</w:t>
      </w:r>
      <w:r>
        <w:rPr>
          <w:rFonts w:ascii="Calibri" w:eastAsia="Calibri" w:hAnsi="Calibri" w:cs="Calibri"/>
          <w:spacing w:val="4"/>
          <w:sz w:val="80"/>
          <w:szCs w:val="80"/>
        </w:rPr>
        <w:t>A</w:t>
      </w:r>
      <w:r>
        <w:rPr>
          <w:rFonts w:ascii="Calibri" w:eastAsia="Calibri" w:hAnsi="Calibri" w:cs="Calibri"/>
          <w:spacing w:val="-5"/>
          <w:sz w:val="80"/>
          <w:szCs w:val="80"/>
        </w:rPr>
        <w:t>S</w:t>
      </w:r>
      <w:r>
        <w:rPr>
          <w:rFonts w:ascii="Calibri" w:eastAsia="Calibri" w:hAnsi="Calibri" w:cs="Calibri"/>
          <w:spacing w:val="-6"/>
          <w:sz w:val="80"/>
          <w:szCs w:val="80"/>
        </w:rPr>
        <w:t>I</w:t>
      </w:r>
      <w:r>
        <w:rPr>
          <w:rFonts w:ascii="Calibri" w:eastAsia="Calibri" w:hAnsi="Calibri" w:cs="Calibri"/>
          <w:sz w:val="80"/>
          <w:szCs w:val="80"/>
        </w:rPr>
        <w:t>,</w:t>
      </w:r>
      <w:r>
        <w:rPr>
          <w:rFonts w:ascii="Calibri" w:eastAsia="Calibri" w:hAnsi="Calibri" w:cs="Calibri"/>
          <w:spacing w:val="42"/>
          <w:sz w:val="80"/>
          <w:szCs w:val="80"/>
        </w:rPr>
        <w:t xml:space="preserve"> </w:t>
      </w:r>
      <w:r>
        <w:rPr>
          <w:rFonts w:ascii="Calibri" w:eastAsia="Calibri" w:hAnsi="Calibri" w:cs="Calibri"/>
          <w:spacing w:val="-9"/>
          <w:sz w:val="80"/>
          <w:szCs w:val="80"/>
        </w:rPr>
        <w:t>D</w:t>
      </w:r>
      <w:r>
        <w:rPr>
          <w:rFonts w:ascii="Calibri" w:eastAsia="Calibri" w:hAnsi="Calibri" w:cs="Calibri"/>
          <w:spacing w:val="4"/>
          <w:sz w:val="80"/>
          <w:szCs w:val="80"/>
        </w:rPr>
        <w:t>A</w:t>
      </w:r>
      <w:r>
        <w:rPr>
          <w:rFonts w:ascii="Calibri" w:eastAsia="Calibri" w:hAnsi="Calibri" w:cs="Calibri"/>
          <w:sz w:val="80"/>
          <w:szCs w:val="80"/>
        </w:rPr>
        <w:t>N</w:t>
      </w:r>
      <w:r>
        <w:rPr>
          <w:rFonts w:ascii="Calibri" w:eastAsia="Calibri" w:hAnsi="Calibri" w:cs="Calibri"/>
          <w:spacing w:val="-4"/>
          <w:sz w:val="80"/>
          <w:szCs w:val="80"/>
        </w:rPr>
        <w:t xml:space="preserve"> </w:t>
      </w:r>
      <w:r>
        <w:rPr>
          <w:rFonts w:ascii="Calibri" w:eastAsia="Calibri" w:hAnsi="Calibri" w:cs="Calibri"/>
          <w:spacing w:val="-5"/>
          <w:sz w:val="80"/>
          <w:szCs w:val="80"/>
        </w:rPr>
        <w:t>S</w:t>
      </w:r>
      <w:r>
        <w:rPr>
          <w:rFonts w:ascii="Calibri" w:eastAsia="Calibri" w:hAnsi="Calibri" w:cs="Calibri"/>
          <w:spacing w:val="4"/>
          <w:sz w:val="80"/>
          <w:szCs w:val="80"/>
        </w:rPr>
        <w:t>A</w:t>
      </w:r>
      <w:r>
        <w:rPr>
          <w:rFonts w:ascii="Calibri" w:eastAsia="Calibri" w:hAnsi="Calibri" w:cs="Calibri"/>
          <w:spacing w:val="-5"/>
          <w:sz w:val="80"/>
          <w:szCs w:val="80"/>
        </w:rPr>
        <w:t>M</w:t>
      </w:r>
      <w:r>
        <w:rPr>
          <w:rFonts w:ascii="Calibri" w:eastAsia="Calibri" w:hAnsi="Calibri" w:cs="Calibri"/>
          <w:spacing w:val="-6"/>
          <w:sz w:val="80"/>
          <w:szCs w:val="80"/>
        </w:rPr>
        <w:t>P</w:t>
      </w:r>
      <w:r>
        <w:rPr>
          <w:rFonts w:ascii="Calibri" w:eastAsia="Calibri" w:hAnsi="Calibri" w:cs="Calibri"/>
          <w:sz w:val="80"/>
          <w:szCs w:val="80"/>
        </w:rPr>
        <w:t>EL</w:t>
      </w:r>
    </w:p>
    <w:p w14:paraId="63B556EB" w14:textId="77777777" w:rsidR="0099068A" w:rsidRDefault="0099068A">
      <w:pPr>
        <w:spacing w:before="6" w:line="180" w:lineRule="exact"/>
        <w:rPr>
          <w:sz w:val="19"/>
          <w:szCs w:val="19"/>
        </w:rPr>
      </w:pPr>
    </w:p>
    <w:p w14:paraId="3ED471C1" w14:textId="77777777" w:rsidR="0099068A" w:rsidRDefault="0099068A">
      <w:pPr>
        <w:spacing w:line="200" w:lineRule="exact"/>
      </w:pPr>
    </w:p>
    <w:p w14:paraId="771CC0AB" w14:textId="77777777" w:rsidR="0099068A" w:rsidRDefault="0099068A">
      <w:pPr>
        <w:spacing w:line="200" w:lineRule="exact"/>
      </w:pPr>
    </w:p>
    <w:p w14:paraId="25184BDF" w14:textId="77777777" w:rsidR="0099068A" w:rsidRDefault="00000000">
      <w:pPr>
        <w:spacing w:before="13"/>
        <w:ind w:left="111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b/>
          <w:spacing w:val="5"/>
          <w:sz w:val="36"/>
          <w:szCs w:val="36"/>
        </w:rPr>
        <w:t>E</w:t>
      </w:r>
      <w:r>
        <w:rPr>
          <w:rFonts w:ascii="Trebuchet MS" w:eastAsia="Trebuchet MS" w:hAnsi="Trebuchet MS" w:cs="Trebuchet MS"/>
          <w:b/>
          <w:spacing w:val="-4"/>
          <w:sz w:val="36"/>
          <w:szCs w:val="36"/>
        </w:rPr>
        <w:t>S</w:t>
      </w:r>
      <w:r>
        <w:rPr>
          <w:rFonts w:ascii="Trebuchet MS" w:eastAsia="Trebuchet MS" w:hAnsi="Trebuchet MS" w:cs="Trebuchet MS"/>
          <w:b/>
          <w:spacing w:val="-3"/>
          <w:sz w:val="36"/>
          <w:szCs w:val="36"/>
        </w:rPr>
        <w:t>A</w:t>
      </w:r>
      <w:r>
        <w:rPr>
          <w:rFonts w:ascii="Trebuchet MS" w:eastAsia="Trebuchet MS" w:hAnsi="Trebuchet MS" w:cs="Trebuchet MS"/>
          <w:b/>
          <w:spacing w:val="4"/>
          <w:sz w:val="36"/>
          <w:szCs w:val="36"/>
        </w:rPr>
        <w:t>I</w:t>
      </w:r>
      <w:r>
        <w:rPr>
          <w:rFonts w:ascii="Trebuchet MS" w:eastAsia="Trebuchet MS" w:hAnsi="Trebuchet MS" w:cs="Trebuchet MS"/>
          <w:b/>
          <w:sz w:val="36"/>
          <w:szCs w:val="36"/>
        </w:rPr>
        <w:t>N</w:t>
      </w:r>
    </w:p>
    <w:p w14:paraId="30236548" w14:textId="77777777" w:rsidR="0099068A" w:rsidRDefault="00000000">
      <w:pPr>
        <w:spacing w:before="92" w:line="245" w:lineRule="auto"/>
        <w:ind w:left="111" w:right="1088"/>
        <w:rPr>
          <w:rFonts w:ascii="Trebuchet MS" w:eastAsia="Trebuchet MS" w:hAnsi="Trebuchet MS" w:cs="Trebuchet MS"/>
          <w:sz w:val="36"/>
          <w:szCs w:val="36"/>
        </w:rPr>
      </w:pPr>
      <w:proofErr w:type="spellStart"/>
      <w:r>
        <w:rPr>
          <w:rFonts w:ascii="Trebuchet MS" w:eastAsia="Trebuchet MS" w:hAnsi="Trebuchet MS" w:cs="Trebuchet MS"/>
          <w:spacing w:val="-21"/>
          <w:sz w:val="36"/>
          <w:szCs w:val="36"/>
        </w:rPr>
        <w:t>P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d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-6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z w:val="36"/>
          <w:szCs w:val="36"/>
        </w:rPr>
        <w:t>f</w:t>
      </w:r>
      <w:proofErr w:type="spellEnd"/>
      <w:r>
        <w:rPr>
          <w:rFonts w:ascii="Trebuchet MS" w:eastAsia="Trebuchet MS" w:hAnsi="Trebuchet MS" w:cs="Trebuchet MS"/>
          <w:spacing w:val="-30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12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36"/>
          <w:szCs w:val="36"/>
        </w:rPr>
        <w:t>me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proofErr w:type="spellEnd"/>
      <w:r>
        <w:rPr>
          <w:rFonts w:ascii="Trebuchet MS" w:eastAsia="Trebuchet MS" w:hAnsi="Trebuchet MS" w:cs="Trebuchet MS"/>
          <w:spacing w:val="-3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7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v</w:t>
      </w:r>
      <w:r>
        <w:rPr>
          <w:rFonts w:ascii="Trebuchet MS" w:eastAsia="Trebuchet MS" w:hAnsi="Trebuchet MS" w:cs="Trebuchet MS"/>
          <w:sz w:val="36"/>
          <w:szCs w:val="36"/>
        </w:rPr>
        <w:t>ei</w:t>
      </w:r>
      <w:proofErr w:type="spellEnd"/>
      <w:r>
        <w:rPr>
          <w:rFonts w:ascii="Trebuchet MS" w:eastAsia="Trebuchet MS" w:hAnsi="Trebuchet MS" w:cs="Trebuchet MS"/>
          <w:spacing w:val="-3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2"/>
          <w:sz w:val="36"/>
          <w:szCs w:val="36"/>
        </w:rPr>
        <w:t>un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z w:val="36"/>
          <w:szCs w:val="36"/>
        </w:rPr>
        <w:t>k</w:t>
      </w:r>
      <w:proofErr w:type="spellEnd"/>
      <w:r>
        <w:rPr>
          <w:rFonts w:ascii="Trebuchet MS" w:eastAsia="Trebuchet MS" w:hAnsi="Trebuchet MS" w:cs="Trebuchet MS"/>
          <w:spacing w:val="1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14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16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16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e</w:t>
      </w:r>
      <w:r>
        <w:rPr>
          <w:rFonts w:ascii="Trebuchet MS" w:eastAsia="Trebuchet MS" w:hAnsi="Trebuchet MS" w:cs="Trebuchet MS"/>
          <w:sz w:val="36"/>
          <w:szCs w:val="36"/>
        </w:rPr>
        <w:t>h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b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-5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u</w:t>
      </w:r>
      <w:proofErr w:type="spellEnd"/>
      <w:r>
        <w:rPr>
          <w:rFonts w:ascii="Trebuchet MS" w:eastAsia="Trebuchet MS" w:hAnsi="Trebuchet MS" w:cs="Trebuchet MS"/>
          <w:spacing w:val="-19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36"/>
          <w:szCs w:val="36"/>
        </w:rPr>
        <w:t>ke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21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-5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b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3"/>
          <w:sz w:val="36"/>
          <w:szCs w:val="36"/>
        </w:rPr>
        <w:t>y</w:t>
      </w:r>
      <w:r>
        <w:rPr>
          <w:rFonts w:ascii="Trebuchet MS" w:eastAsia="Trebuchet MS" w:hAnsi="Trebuchet MS" w:cs="Trebuchet MS"/>
          <w:sz w:val="36"/>
          <w:szCs w:val="36"/>
        </w:rPr>
        <w:t>a</w:t>
      </w:r>
      <w:proofErr w:type="spellEnd"/>
      <w:r>
        <w:rPr>
          <w:rFonts w:ascii="Trebuchet MS" w:eastAsia="Trebuchet MS" w:hAnsi="Trebuchet MS" w:cs="Trebuchet MS"/>
          <w:spacing w:val="2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4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ge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i</w:t>
      </w:r>
      <w:proofErr w:type="spellEnd"/>
      <w:r>
        <w:rPr>
          <w:rFonts w:ascii="Trebuchet MS" w:eastAsia="Trebuchet MS" w:hAnsi="Trebuchet MS" w:cs="Trebuchet MS"/>
          <w:spacing w:val="14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22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ngk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t</w:t>
      </w:r>
      <w:proofErr w:type="spellEnd"/>
      <w:r>
        <w:rPr>
          <w:rFonts w:ascii="Trebuchet MS" w:eastAsia="Trebuchet MS" w:hAnsi="Trebuchet MS" w:cs="Trebuchet MS"/>
          <w:spacing w:val="-1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2"/>
          <w:sz w:val="36"/>
          <w:szCs w:val="36"/>
        </w:rPr>
        <w:t>ke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5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gu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a</w:t>
      </w:r>
      <w:proofErr w:type="spellEnd"/>
      <w:r>
        <w:rPr>
          <w:rFonts w:ascii="Trebuchet MS" w:eastAsia="Trebuchet MS" w:hAnsi="Trebuchet MS" w:cs="Trebuchet MS"/>
          <w:spacing w:val="3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-3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H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O</w:t>
      </w:r>
      <w:r>
        <w:rPr>
          <w:rFonts w:ascii="Trebuchet MS" w:eastAsia="Trebuchet MS" w:hAnsi="Trebuchet MS" w:cs="Trebuchet MS"/>
          <w:sz w:val="36"/>
          <w:szCs w:val="36"/>
        </w:rPr>
        <w:t>.</w:t>
      </w:r>
    </w:p>
    <w:p w14:paraId="58F148A2" w14:textId="77777777" w:rsidR="0099068A" w:rsidRDefault="0099068A">
      <w:pPr>
        <w:spacing w:before="4" w:line="140" w:lineRule="exact"/>
        <w:rPr>
          <w:sz w:val="15"/>
          <w:szCs w:val="15"/>
        </w:rPr>
      </w:pPr>
    </w:p>
    <w:p w14:paraId="3B7C41A6" w14:textId="77777777" w:rsidR="0099068A" w:rsidRDefault="0099068A">
      <w:pPr>
        <w:spacing w:line="200" w:lineRule="exact"/>
      </w:pPr>
    </w:p>
    <w:p w14:paraId="28EF4C22" w14:textId="77777777" w:rsidR="0099068A" w:rsidRDefault="0099068A">
      <w:pPr>
        <w:spacing w:line="200" w:lineRule="exact"/>
      </w:pPr>
    </w:p>
    <w:p w14:paraId="7F486B1F" w14:textId="77777777" w:rsidR="0099068A" w:rsidRDefault="00000000">
      <w:pPr>
        <w:spacing w:before="13"/>
        <w:ind w:left="111"/>
        <w:rPr>
          <w:rFonts w:ascii="Trebuchet MS" w:eastAsia="Trebuchet MS" w:hAnsi="Trebuchet MS" w:cs="Trebuchet MS"/>
          <w:sz w:val="36"/>
          <w:szCs w:val="36"/>
        </w:rPr>
      </w:pPr>
      <w:proofErr w:type="spellStart"/>
      <w:r>
        <w:rPr>
          <w:rFonts w:ascii="Trebuchet MS" w:eastAsia="Trebuchet MS" w:hAnsi="Trebuchet MS" w:cs="Trebuchet MS"/>
          <w:spacing w:val="-21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z w:val="36"/>
          <w:szCs w:val="36"/>
        </w:rPr>
        <w:t>i</w:t>
      </w:r>
      <w:proofErr w:type="spellEnd"/>
    </w:p>
    <w:p w14:paraId="18427C00" w14:textId="77777777" w:rsidR="0099068A" w:rsidRDefault="00000000">
      <w:pPr>
        <w:spacing w:before="17" w:line="250" w:lineRule="auto"/>
        <w:ind w:left="832" w:right="45"/>
        <w:jc w:val="both"/>
        <w:rPr>
          <w:rFonts w:ascii="Trebuchet MS" w:eastAsia="Trebuchet MS" w:hAnsi="Trebuchet MS" w:cs="Trebuchet MS"/>
          <w:sz w:val="36"/>
          <w:szCs w:val="36"/>
        </w:rPr>
      </w:pPr>
      <w:proofErr w:type="spellStart"/>
      <w:r>
        <w:rPr>
          <w:rFonts w:ascii="Trebuchet MS" w:eastAsia="Trebuchet MS" w:hAnsi="Trebuchet MS" w:cs="Trebuchet MS"/>
          <w:spacing w:val="6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z w:val="36"/>
          <w:szCs w:val="36"/>
        </w:rPr>
        <w:t>h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5"/>
          <w:sz w:val="36"/>
          <w:szCs w:val="36"/>
        </w:rPr>
        <w:t>p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gg</w:t>
      </w:r>
      <w:r>
        <w:rPr>
          <w:rFonts w:ascii="Trebuchet MS" w:eastAsia="Trebuchet MS" w:hAnsi="Trebuchet MS" w:cs="Trebuchet MS"/>
          <w:spacing w:val="1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a</w:t>
      </w:r>
      <w:proofErr w:type="spellEnd"/>
      <w:r>
        <w:rPr>
          <w:rFonts w:ascii="Trebuchet MS" w:eastAsia="Trebuchet MS" w:hAnsi="Trebuchet MS" w:cs="Trebuchet MS"/>
          <w:spacing w:val="5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3"/>
          <w:sz w:val="36"/>
          <w:szCs w:val="36"/>
        </w:rPr>
        <w:t>v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8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9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1"/>
          <w:sz w:val="36"/>
          <w:szCs w:val="36"/>
        </w:rPr>
        <w:t>H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z w:val="36"/>
          <w:szCs w:val="36"/>
        </w:rPr>
        <w:t>u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3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3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z w:val="36"/>
          <w:szCs w:val="36"/>
        </w:rPr>
        <w:t>i</w:t>
      </w:r>
      <w:proofErr w:type="spellEnd"/>
      <w:r>
        <w:rPr>
          <w:rFonts w:ascii="Trebuchet MS" w:eastAsia="Trebuchet MS" w:hAnsi="Trebuchet MS" w:cs="Trebuchet MS"/>
          <w:spacing w:val="2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z w:val="36"/>
          <w:szCs w:val="36"/>
        </w:rPr>
        <w:t>i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keh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z w:val="36"/>
          <w:szCs w:val="36"/>
        </w:rPr>
        <w:t xml:space="preserve">r 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3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 xml:space="preserve">n </w:t>
      </w:r>
      <w:proofErr w:type="spellStart"/>
      <w:r>
        <w:rPr>
          <w:rFonts w:ascii="Trebuchet MS" w:eastAsia="Trebuchet MS" w:hAnsi="Trebuchet MS" w:cs="Trebuchet MS"/>
          <w:spacing w:val="-2"/>
          <w:sz w:val="36"/>
          <w:szCs w:val="36"/>
        </w:rPr>
        <w:t>ek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l</w:t>
      </w:r>
      <w:proofErr w:type="spellEnd"/>
      <w:r>
        <w:rPr>
          <w:rFonts w:ascii="Trebuchet MS" w:eastAsia="Trebuchet MS" w:hAnsi="Trebuchet MS" w:cs="Trebuchet MS"/>
          <w:spacing w:val="3"/>
          <w:sz w:val="36"/>
          <w:szCs w:val="36"/>
        </w:rPr>
        <w:t xml:space="preserve"> (</w:t>
      </w:r>
      <w:proofErr w:type="spellStart"/>
      <w:r>
        <w:rPr>
          <w:rFonts w:ascii="Trebuchet MS" w:eastAsia="Trebuchet MS" w:hAnsi="Trebuchet MS" w:cs="Trebuchet MS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h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-13"/>
          <w:sz w:val="36"/>
          <w:szCs w:val="36"/>
        </w:rPr>
        <w:t>w</w:t>
      </w:r>
      <w:r>
        <w:rPr>
          <w:rFonts w:ascii="Trebuchet MS" w:eastAsia="Trebuchet MS" w:hAnsi="Trebuchet MS" w:cs="Trebuchet MS"/>
          <w:spacing w:val="9"/>
          <w:sz w:val="36"/>
          <w:szCs w:val="36"/>
        </w:rPr>
        <w:t>a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>,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,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44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 xml:space="preserve">ga </w:t>
      </w:r>
      <w:proofErr w:type="spellStart"/>
      <w:r>
        <w:rPr>
          <w:rFonts w:ascii="Trebuchet MS" w:eastAsia="Trebuchet MS" w:hAnsi="Trebuchet MS" w:cs="Trebuchet MS"/>
          <w:spacing w:val="-13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, 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z w:val="36"/>
          <w:szCs w:val="36"/>
        </w:rPr>
        <w:t xml:space="preserve">mni, </w:t>
      </w:r>
      <w:proofErr w:type="spellStart"/>
      <w:r>
        <w:rPr>
          <w:rFonts w:ascii="Trebuchet MS" w:eastAsia="Trebuchet MS" w:hAnsi="Trebuchet MS" w:cs="Trebuchet MS"/>
          <w:spacing w:val="-21"/>
          <w:sz w:val="36"/>
          <w:szCs w:val="36"/>
        </w:rPr>
        <w:t>P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gg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un</w:t>
      </w:r>
      <w:r>
        <w:rPr>
          <w:rFonts w:ascii="Trebuchet MS" w:eastAsia="Trebuchet MS" w:hAnsi="Trebuchet MS" w:cs="Trebuchet MS"/>
          <w:sz w:val="36"/>
          <w:szCs w:val="36"/>
        </w:rPr>
        <w:t>a</w:t>
      </w:r>
      <w:proofErr w:type="spellEnd"/>
      <w:r>
        <w:rPr>
          <w:rFonts w:ascii="Trebuchet MS" w:eastAsia="Trebuchet MS" w:hAnsi="Trebuchet MS" w:cs="Trebuchet MS"/>
          <w:spacing w:val="15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3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, 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-4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3"/>
          <w:sz w:val="36"/>
          <w:szCs w:val="36"/>
        </w:rPr>
        <w:t>)</w:t>
      </w:r>
      <w:r>
        <w:rPr>
          <w:rFonts w:ascii="Trebuchet MS" w:eastAsia="Trebuchet MS" w:hAnsi="Trebuchet MS" w:cs="Trebuchet MS"/>
          <w:sz w:val="36"/>
          <w:szCs w:val="36"/>
        </w:rPr>
        <w:t>.</w:t>
      </w:r>
    </w:p>
    <w:p w14:paraId="499BC9AA" w14:textId="77777777" w:rsidR="0099068A" w:rsidRDefault="0099068A">
      <w:pPr>
        <w:spacing w:line="200" w:lineRule="exact"/>
      </w:pPr>
    </w:p>
    <w:p w14:paraId="78946B67" w14:textId="77777777" w:rsidR="0099068A" w:rsidRDefault="0099068A">
      <w:pPr>
        <w:spacing w:before="1" w:line="220" w:lineRule="exact"/>
        <w:rPr>
          <w:sz w:val="22"/>
          <w:szCs w:val="22"/>
        </w:rPr>
      </w:pPr>
    </w:p>
    <w:p w14:paraId="70E936CA" w14:textId="77777777" w:rsidR="0099068A" w:rsidRDefault="00000000">
      <w:pPr>
        <w:ind w:left="111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pacing w:val="7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p</w:t>
      </w:r>
      <w:r>
        <w:rPr>
          <w:rFonts w:ascii="Trebuchet MS" w:eastAsia="Trebuchet MS" w:hAnsi="Trebuchet MS" w:cs="Trebuchet MS"/>
          <w:sz w:val="36"/>
          <w:szCs w:val="36"/>
        </w:rPr>
        <w:t>el</w:t>
      </w:r>
    </w:p>
    <w:p w14:paraId="3DE7E4A2" w14:textId="77777777" w:rsidR="0099068A" w:rsidRDefault="00000000">
      <w:pPr>
        <w:spacing w:before="17" w:line="247" w:lineRule="auto"/>
        <w:ind w:left="817" w:right="717"/>
        <w:rPr>
          <w:rFonts w:ascii="Trebuchet MS" w:eastAsia="Trebuchet MS" w:hAnsi="Trebuchet MS" w:cs="Trebuchet MS"/>
          <w:sz w:val="36"/>
          <w:szCs w:val="36"/>
        </w:rPr>
        <w:sectPr w:rsidR="0099068A">
          <w:pgSz w:w="14400" w:h="10800" w:orient="landscape"/>
          <w:pgMar w:top="260" w:right="1200" w:bottom="280" w:left="1380" w:header="720" w:footer="720" w:gutter="0"/>
          <w:cols w:space="720"/>
        </w:sectPr>
      </w:pPr>
      <w:proofErr w:type="spellStart"/>
      <w:r>
        <w:rPr>
          <w:rFonts w:ascii="Trebuchet MS" w:eastAsia="Trebuchet MS" w:hAnsi="Trebuchet MS" w:cs="Trebuchet MS"/>
          <w:spacing w:val="-21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b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-2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z w:val="36"/>
          <w:szCs w:val="36"/>
        </w:rPr>
        <w:t>l</w:t>
      </w:r>
      <w:proofErr w:type="spellEnd"/>
      <w:r>
        <w:rPr>
          <w:rFonts w:ascii="Trebuchet MS" w:eastAsia="Trebuchet MS" w:hAnsi="Trebuchet MS" w:cs="Trebuchet MS"/>
          <w:spacing w:val="-3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1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kn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z w:val="36"/>
          <w:szCs w:val="36"/>
        </w:rPr>
        <w:t>k</w:t>
      </w:r>
      <w:proofErr w:type="spellEnd"/>
      <w:r>
        <w:rPr>
          <w:rFonts w:ascii="Trebuchet MS" w:eastAsia="Trebuchet MS" w:hAnsi="Trebuchet MS" w:cs="Trebuchet MS"/>
          <w:spacing w:val="-4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b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b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3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z w:val="36"/>
          <w:szCs w:val="36"/>
        </w:rPr>
        <w:t>u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f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-24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3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1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1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kn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z w:val="36"/>
          <w:szCs w:val="36"/>
        </w:rPr>
        <w:t>k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b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-2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z w:val="36"/>
          <w:szCs w:val="36"/>
        </w:rPr>
        <w:t>l</w:t>
      </w:r>
      <w:proofErr w:type="spellEnd"/>
      <w:r>
        <w:rPr>
          <w:rFonts w:ascii="Trebuchet MS" w:eastAsia="Trebuchet MS" w:hAnsi="Trebuchet MS" w:cs="Trebuchet MS"/>
          <w:spacing w:val="-3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3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sz w:val="36"/>
          <w:szCs w:val="36"/>
        </w:rPr>
        <w:t>em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b</w:t>
      </w:r>
      <w:r>
        <w:rPr>
          <w:rFonts w:ascii="Trebuchet MS" w:eastAsia="Trebuchet MS" w:hAnsi="Trebuchet MS" w:cs="Trebuchet MS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r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k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n</w:t>
      </w:r>
      <w:proofErr w:type="spellEnd"/>
      <w:r>
        <w:rPr>
          <w:rFonts w:ascii="Trebuchet MS" w:eastAsia="Trebuchet MS" w:hAnsi="Trebuchet MS" w:cs="Trebuchet MS"/>
          <w:spacing w:val="8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6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-1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proofErr w:type="spellEnd"/>
      <w:r>
        <w:rPr>
          <w:rFonts w:ascii="Trebuchet MS" w:eastAsia="Trebuchet MS" w:hAnsi="Trebuchet MS" w:cs="Trebuchet MS"/>
          <w:spacing w:val="13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3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m</w:t>
      </w:r>
      <w:r>
        <w:rPr>
          <w:rFonts w:ascii="Trebuchet MS" w:eastAsia="Trebuchet MS" w:hAnsi="Trebuchet MS" w:cs="Trebuchet MS"/>
          <w:sz w:val="36"/>
          <w:szCs w:val="36"/>
        </w:rPr>
        <w:t>a</w:t>
      </w:r>
      <w:proofErr w:type="spellEnd"/>
      <w:r>
        <w:rPr>
          <w:rFonts w:ascii="Trebuchet MS" w:eastAsia="Trebuchet MS" w:hAnsi="Trebuchet MS" w:cs="Trebuchet MS"/>
          <w:spacing w:val="-12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5"/>
          <w:sz w:val="36"/>
          <w:szCs w:val="36"/>
        </w:rPr>
        <w:t>b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gi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p</w:t>
      </w:r>
      <w:proofErr w:type="spellEnd"/>
      <w:r>
        <w:rPr>
          <w:rFonts w:ascii="Trebuchet MS" w:eastAsia="Trebuchet MS" w:hAnsi="Trebuchet MS" w:cs="Trebuchet MS"/>
          <w:spacing w:val="-22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2"/>
          <w:sz w:val="36"/>
          <w:szCs w:val="36"/>
        </w:rPr>
        <w:t>un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z w:val="36"/>
          <w:szCs w:val="36"/>
        </w:rPr>
        <w:t>r</w:t>
      </w:r>
      <w:proofErr w:type="spellEnd"/>
      <w:r>
        <w:rPr>
          <w:rFonts w:ascii="Trebuchet MS" w:eastAsia="Trebuchet MS" w:hAnsi="Trebuchet MS" w:cs="Trebuchet MS"/>
          <w:spacing w:val="8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3"/>
          <w:sz w:val="36"/>
          <w:szCs w:val="36"/>
        </w:rPr>
        <w:t>(</w:t>
      </w:r>
      <w:proofErr w:type="spellStart"/>
      <w:r>
        <w:rPr>
          <w:rFonts w:ascii="Trebuchet MS" w:eastAsia="Trebuchet MS" w:hAnsi="Trebuchet MS" w:cs="Trebuchet MS"/>
          <w:spacing w:val="6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ggo</w:t>
      </w:r>
      <w:r>
        <w:rPr>
          <w:rFonts w:ascii="Trebuchet MS" w:eastAsia="Trebuchet MS" w:hAnsi="Trebuchet MS" w:cs="Trebuchet MS"/>
          <w:spacing w:val="8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>)</w:t>
      </w:r>
      <w:r>
        <w:rPr>
          <w:rFonts w:ascii="Trebuchet MS" w:eastAsia="Trebuchet MS" w:hAnsi="Trebuchet MS" w:cs="Trebuchet MS"/>
          <w:spacing w:val="-16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5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z w:val="36"/>
          <w:szCs w:val="36"/>
        </w:rPr>
        <w:t>i</w:t>
      </w:r>
      <w:proofErr w:type="spellEnd"/>
      <w:r>
        <w:rPr>
          <w:rFonts w:ascii="Trebuchet MS" w:eastAsia="Trebuchet MS" w:hAnsi="Trebuchet MS" w:cs="Trebuchet MS"/>
          <w:spacing w:val="-1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2"/>
          <w:sz w:val="36"/>
          <w:szCs w:val="36"/>
        </w:rPr>
        <w:t>un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z w:val="36"/>
          <w:szCs w:val="36"/>
        </w:rPr>
        <w:t>k</w:t>
      </w:r>
      <w:proofErr w:type="spellEnd"/>
      <w:r>
        <w:rPr>
          <w:rFonts w:ascii="Trebuchet MS" w:eastAsia="Trebuchet MS" w:hAnsi="Trebuchet MS" w:cs="Trebuchet MS"/>
          <w:spacing w:val="-5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5"/>
          <w:sz w:val="36"/>
          <w:szCs w:val="36"/>
        </w:rPr>
        <w:t>d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i</w:t>
      </w:r>
      <w:r>
        <w:rPr>
          <w:rFonts w:ascii="Trebuchet MS" w:eastAsia="Trebuchet MS" w:hAnsi="Trebuchet MS" w:cs="Trebuchet MS"/>
          <w:sz w:val="36"/>
          <w:szCs w:val="36"/>
        </w:rPr>
        <w:t>l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sz w:val="36"/>
          <w:szCs w:val="36"/>
        </w:rPr>
        <w:t>h</w:t>
      </w:r>
      <w:proofErr w:type="spellEnd"/>
      <w:r>
        <w:rPr>
          <w:rFonts w:ascii="Trebuchet MS" w:eastAsia="Trebuchet MS" w:hAnsi="Trebuchet MS" w:cs="Trebuchet MS"/>
          <w:spacing w:val="-6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36"/>
          <w:szCs w:val="36"/>
        </w:rPr>
        <w:t>me</w:t>
      </w:r>
      <w:r>
        <w:rPr>
          <w:rFonts w:ascii="Trebuchet MS" w:eastAsia="Trebuchet MS" w:hAnsi="Trebuchet MS" w:cs="Trebuchet MS"/>
          <w:spacing w:val="-3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j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6"/>
          <w:sz w:val="36"/>
          <w:szCs w:val="36"/>
        </w:rPr>
        <w:t>d</w:t>
      </w:r>
      <w:r>
        <w:rPr>
          <w:rFonts w:ascii="Trebuchet MS" w:eastAsia="Trebuchet MS" w:hAnsi="Trebuchet MS" w:cs="Trebuchet MS"/>
          <w:sz w:val="36"/>
          <w:szCs w:val="36"/>
        </w:rPr>
        <w:t>i</w:t>
      </w:r>
      <w:proofErr w:type="spellEnd"/>
      <w:r>
        <w:rPr>
          <w:rFonts w:ascii="Trebuchet MS" w:eastAsia="Trebuchet MS" w:hAnsi="Trebuchet MS" w:cs="Trebuchet MS"/>
          <w:spacing w:val="16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o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t</w:t>
      </w:r>
      <w:r>
        <w:rPr>
          <w:rFonts w:ascii="Trebuchet MS" w:eastAsia="Trebuchet MS" w:hAnsi="Trebuchet MS" w:cs="Trebuchet MS"/>
          <w:sz w:val="36"/>
          <w:szCs w:val="36"/>
        </w:rPr>
        <w:t>a</w:t>
      </w:r>
      <w:proofErr w:type="spellEnd"/>
      <w:r>
        <w:rPr>
          <w:rFonts w:ascii="Trebuchet MS" w:eastAsia="Trebuchet MS" w:hAnsi="Trebuchet MS" w:cs="Trebuchet MS"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4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5"/>
          <w:sz w:val="36"/>
          <w:szCs w:val="36"/>
        </w:rPr>
        <w:t>a</w:t>
      </w:r>
      <w:r>
        <w:rPr>
          <w:rFonts w:ascii="Trebuchet MS" w:eastAsia="Trebuchet MS" w:hAnsi="Trebuchet MS" w:cs="Trebuchet MS"/>
          <w:sz w:val="36"/>
          <w:szCs w:val="36"/>
        </w:rPr>
        <w:t>m</w:t>
      </w:r>
      <w:r>
        <w:rPr>
          <w:rFonts w:ascii="Trebuchet MS" w:eastAsia="Trebuchet MS" w:hAnsi="Trebuchet MS" w:cs="Trebuchet MS"/>
          <w:spacing w:val="-5"/>
          <w:sz w:val="36"/>
          <w:szCs w:val="36"/>
        </w:rPr>
        <w:t>p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e</w:t>
      </w:r>
      <w:r>
        <w:rPr>
          <w:rFonts w:ascii="Trebuchet MS" w:eastAsia="Trebuchet MS" w:hAnsi="Trebuchet MS" w:cs="Trebuchet MS"/>
          <w:sz w:val="36"/>
          <w:szCs w:val="36"/>
        </w:rPr>
        <w:t>l</w:t>
      </w:r>
      <w:proofErr w:type="spellEnd"/>
      <w:r>
        <w:rPr>
          <w:rFonts w:ascii="Trebuchet MS" w:eastAsia="Trebuchet MS" w:hAnsi="Trebuchet MS" w:cs="Trebuchet MS"/>
          <w:spacing w:val="-3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(</w:t>
      </w:r>
      <w:r>
        <w:rPr>
          <w:rFonts w:ascii="Trebuchet MS" w:eastAsia="Trebuchet MS" w:hAnsi="Trebuchet MS" w:cs="Trebuchet MS"/>
          <w:spacing w:val="7"/>
          <w:sz w:val="36"/>
          <w:szCs w:val="36"/>
        </w:rPr>
        <w:t>S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u</w:t>
      </w:r>
      <w:r>
        <w:rPr>
          <w:rFonts w:ascii="Trebuchet MS" w:eastAsia="Trebuchet MS" w:hAnsi="Trebuchet MS" w:cs="Trebuchet MS"/>
          <w:sz w:val="36"/>
          <w:szCs w:val="36"/>
        </w:rPr>
        <w:t>g</w:t>
      </w:r>
      <w:r>
        <w:rPr>
          <w:rFonts w:ascii="Trebuchet MS" w:eastAsia="Trebuchet MS" w:hAnsi="Trebuchet MS" w:cs="Trebuchet MS"/>
          <w:spacing w:val="1"/>
          <w:sz w:val="36"/>
          <w:szCs w:val="36"/>
        </w:rPr>
        <w:t>i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yo</w:t>
      </w:r>
      <w:r>
        <w:rPr>
          <w:rFonts w:ascii="Trebuchet MS" w:eastAsia="Trebuchet MS" w:hAnsi="Trebuchet MS" w:cs="Trebuchet MS"/>
          <w:spacing w:val="-2"/>
          <w:sz w:val="36"/>
          <w:szCs w:val="36"/>
        </w:rPr>
        <w:t>n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o,</w:t>
      </w:r>
      <w:r>
        <w:rPr>
          <w:rFonts w:ascii="Trebuchet MS" w:eastAsia="Trebuchet MS" w:hAnsi="Trebuchet MS" w:cs="Trebuchet MS"/>
          <w:spacing w:val="6"/>
          <w:sz w:val="36"/>
          <w:szCs w:val="36"/>
        </w:rPr>
        <w:t>2010</w:t>
      </w:r>
      <w:r>
        <w:rPr>
          <w:rFonts w:ascii="Trebuchet MS" w:eastAsia="Trebuchet MS" w:hAnsi="Trebuchet MS" w:cs="Trebuchet MS"/>
          <w:spacing w:val="2"/>
          <w:sz w:val="36"/>
          <w:szCs w:val="36"/>
        </w:rPr>
        <w:t>)</w:t>
      </w:r>
      <w:r>
        <w:rPr>
          <w:rFonts w:ascii="Trebuchet MS" w:eastAsia="Trebuchet MS" w:hAnsi="Trebuchet MS" w:cs="Trebuchet MS"/>
          <w:sz w:val="36"/>
          <w:szCs w:val="36"/>
        </w:rPr>
        <w:t>.</w:t>
      </w:r>
    </w:p>
    <w:p w14:paraId="043B016F" w14:textId="77777777" w:rsidR="0099068A" w:rsidRDefault="00000000">
      <w:pPr>
        <w:spacing w:line="900" w:lineRule="exact"/>
        <w:ind w:left="4181" w:right="4061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 w:eastAsia="Calibri" w:hAnsi="Calibri" w:cs="Calibri"/>
          <w:spacing w:val="-6"/>
          <w:w w:val="101"/>
          <w:position w:val="1"/>
          <w:sz w:val="80"/>
          <w:szCs w:val="80"/>
        </w:rPr>
        <w:lastRenderedPageBreak/>
        <w:t>I</w:t>
      </w:r>
      <w:r>
        <w:rPr>
          <w:rFonts w:ascii="Calibri" w:eastAsia="Calibri" w:hAnsi="Calibri" w:cs="Calibri"/>
          <w:spacing w:val="-4"/>
          <w:position w:val="1"/>
          <w:sz w:val="80"/>
          <w:szCs w:val="80"/>
        </w:rPr>
        <w:t>N</w:t>
      </w:r>
      <w:r>
        <w:rPr>
          <w:rFonts w:ascii="Calibri" w:eastAsia="Calibri" w:hAnsi="Calibri" w:cs="Calibri"/>
          <w:spacing w:val="-5"/>
          <w:position w:val="1"/>
          <w:sz w:val="80"/>
          <w:szCs w:val="80"/>
        </w:rPr>
        <w:t>S</w:t>
      </w:r>
      <w:r>
        <w:rPr>
          <w:rFonts w:ascii="Calibri" w:eastAsia="Calibri" w:hAnsi="Calibri" w:cs="Calibri"/>
          <w:spacing w:val="2"/>
          <w:position w:val="1"/>
          <w:sz w:val="80"/>
          <w:szCs w:val="80"/>
        </w:rPr>
        <w:t>TR</w:t>
      </w:r>
      <w:r>
        <w:rPr>
          <w:rFonts w:ascii="Calibri" w:eastAsia="Calibri" w:hAnsi="Calibri" w:cs="Calibri"/>
          <w:position w:val="1"/>
          <w:sz w:val="80"/>
          <w:szCs w:val="80"/>
        </w:rPr>
        <w:t>U</w:t>
      </w:r>
      <w:r>
        <w:rPr>
          <w:rFonts w:ascii="Calibri" w:eastAsia="Calibri" w:hAnsi="Calibri" w:cs="Calibri"/>
          <w:spacing w:val="-5"/>
          <w:position w:val="1"/>
          <w:sz w:val="80"/>
          <w:szCs w:val="80"/>
        </w:rPr>
        <w:t>M</w:t>
      </w:r>
      <w:r>
        <w:rPr>
          <w:rFonts w:ascii="Calibri" w:eastAsia="Calibri" w:hAnsi="Calibri" w:cs="Calibri"/>
          <w:position w:val="1"/>
          <w:sz w:val="80"/>
          <w:szCs w:val="80"/>
        </w:rPr>
        <w:t>EN</w:t>
      </w:r>
    </w:p>
    <w:p w14:paraId="66B2A5FC" w14:textId="77777777" w:rsidR="0099068A" w:rsidRDefault="0099068A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7052"/>
        <w:gridCol w:w="1358"/>
        <w:gridCol w:w="3017"/>
      </w:tblGrid>
      <w:tr w:rsidR="0099068A" w14:paraId="40AE2B92" w14:textId="77777777">
        <w:trPr>
          <w:trHeight w:hRule="exact" w:val="53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6E96AA42" w14:textId="77777777" w:rsidR="0099068A" w:rsidRDefault="00000000">
            <w:pPr>
              <w:spacing w:before="22"/>
              <w:ind w:left="196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No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250E8D88" w14:textId="77777777" w:rsidR="0099068A" w:rsidRDefault="00000000">
            <w:pPr>
              <w:spacing w:before="22"/>
              <w:ind w:left="2622" w:right="2613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7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proofErr w:type="spellEnd"/>
            <w:r>
              <w:rPr>
                <w:rFonts w:ascii="Trebuchet MS" w:eastAsia="Trebuchet MS" w:hAnsi="Trebuchet MS" w:cs="Trebuchet MS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4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4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3A584F15" w14:textId="77777777" w:rsidR="0099068A" w:rsidRDefault="00000000">
            <w:pPr>
              <w:spacing w:before="22"/>
              <w:ind w:left="414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1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7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68DEA6B4" w14:textId="77777777" w:rsidR="0099068A" w:rsidRDefault="00000000">
            <w:pPr>
              <w:spacing w:before="14"/>
              <w:ind w:left="95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</w:p>
        </w:tc>
      </w:tr>
      <w:tr w:rsidR="0099068A" w14:paraId="3D88D29C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5441" w14:textId="77777777" w:rsidR="0099068A" w:rsidRDefault="00000000">
            <w:pPr>
              <w:spacing w:before="22" w:line="260" w:lineRule="exact"/>
              <w:ind w:left="247" w:right="236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1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481D" w14:textId="77777777" w:rsidR="0099068A" w:rsidRDefault="00000000">
            <w:pPr>
              <w:spacing w:before="22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Ma</w:t>
            </w:r>
            <w:r>
              <w:rPr>
                <w:rFonts w:ascii="Trebuchet MS" w:eastAsia="Trebuchet MS" w:hAnsi="Trebuchet MS" w:cs="Trebuchet MS"/>
                <w:spacing w:val="3"/>
                <w:position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6"/>
                <w:position w:val="-1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E35D0" w14:textId="77777777" w:rsidR="0099068A" w:rsidRDefault="0099068A"/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7325A8" w14:textId="77777777" w:rsidR="0099068A" w:rsidRDefault="0099068A">
            <w:pPr>
              <w:spacing w:before="4" w:line="120" w:lineRule="exact"/>
              <w:rPr>
                <w:sz w:val="12"/>
                <w:szCs w:val="12"/>
              </w:rPr>
            </w:pPr>
          </w:p>
          <w:p w14:paraId="2578879B" w14:textId="77777777" w:rsidR="0099068A" w:rsidRDefault="0099068A">
            <w:pPr>
              <w:spacing w:line="200" w:lineRule="exact"/>
            </w:pPr>
          </w:p>
          <w:p w14:paraId="1BF71C87" w14:textId="77777777" w:rsidR="0099068A" w:rsidRDefault="0099068A">
            <w:pPr>
              <w:spacing w:line="200" w:lineRule="exact"/>
            </w:pPr>
          </w:p>
          <w:p w14:paraId="720E2B00" w14:textId="77777777" w:rsidR="0099068A" w:rsidRDefault="0099068A">
            <w:pPr>
              <w:spacing w:line="200" w:lineRule="exact"/>
            </w:pPr>
          </w:p>
          <w:p w14:paraId="2494958A" w14:textId="77777777" w:rsidR="0099068A" w:rsidRDefault="0099068A">
            <w:pPr>
              <w:spacing w:line="200" w:lineRule="exact"/>
            </w:pPr>
          </w:p>
          <w:p w14:paraId="73399064" w14:textId="77777777" w:rsidR="0099068A" w:rsidRDefault="0099068A">
            <w:pPr>
              <w:spacing w:line="200" w:lineRule="exact"/>
            </w:pPr>
          </w:p>
          <w:p w14:paraId="0265548D" w14:textId="77777777" w:rsidR="0099068A" w:rsidRDefault="0099068A">
            <w:pPr>
              <w:spacing w:line="200" w:lineRule="exact"/>
            </w:pPr>
          </w:p>
          <w:p w14:paraId="04696165" w14:textId="77777777" w:rsidR="0099068A" w:rsidRDefault="0099068A">
            <w:pPr>
              <w:spacing w:line="200" w:lineRule="exact"/>
            </w:pPr>
          </w:p>
          <w:p w14:paraId="59CA0DB3" w14:textId="77777777" w:rsidR="0099068A" w:rsidRDefault="0099068A">
            <w:pPr>
              <w:spacing w:line="200" w:lineRule="exact"/>
            </w:pPr>
          </w:p>
          <w:p w14:paraId="377C6ABA" w14:textId="77777777" w:rsidR="0099068A" w:rsidRDefault="0099068A">
            <w:pPr>
              <w:spacing w:line="200" w:lineRule="exact"/>
            </w:pPr>
          </w:p>
          <w:p w14:paraId="3B1742E7" w14:textId="77777777" w:rsidR="0099068A" w:rsidRDefault="0099068A">
            <w:pPr>
              <w:spacing w:line="200" w:lineRule="exact"/>
            </w:pPr>
          </w:p>
          <w:p w14:paraId="066E6FE3" w14:textId="77777777" w:rsidR="0099068A" w:rsidRDefault="0099068A">
            <w:pPr>
              <w:spacing w:line="200" w:lineRule="exact"/>
            </w:pPr>
          </w:p>
          <w:p w14:paraId="55C71461" w14:textId="77777777" w:rsidR="0099068A" w:rsidRDefault="0099068A">
            <w:pPr>
              <w:spacing w:line="200" w:lineRule="exact"/>
            </w:pPr>
          </w:p>
          <w:p w14:paraId="5165C0ED" w14:textId="77777777" w:rsidR="0099068A" w:rsidRDefault="0099068A">
            <w:pPr>
              <w:spacing w:line="200" w:lineRule="exact"/>
            </w:pPr>
          </w:p>
          <w:p w14:paraId="47A72F52" w14:textId="77777777" w:rsidR="0099068A" w:rsidRDefault="0099068A">
            <w:pPr>
              <w:spacing w:line="200" w:lineRule="exact"/>
            </w:pPr>
          </w:p>
          <w:p w14:paraId="73CF33DA" w14:textId="77777777" w:rsidR="0099068A" w:rsidRDefault="0099068A">
            <w:pPr>
              <w:spacing w:line="200" w:lineRule="exact"/>
            </w:pPr>
          </w:p>
          <w:p w14:paraId="6F0534F1" w14:textId="77777777" w:rsidR="0099068A" w:rsidRDefault="0099068A">
            <w:pPr>
              <w:spacing w:line="200" w:lineRule="exact"/>
            </w:pPr>
          </w:p>
          <w:p w14:paraId="35CD0068" w14:textId="77777777" w:rsidR="0099068A" w:rsidRDefault="0099068A">
            <w:pPr>
              <w:spacing w:line="200" w:lineRule="exact"/>
            </w:pPr>
          </w:p>
          <w:p w14:paraId="14955D31" w14:textId="77777777" w:rsidR="0099068A" w:rsidRDefault="00000000">
            <w:pPr>
              <w:ind w:left="775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spacing w:val="4"/>
                <w:sz w:val="41"/>
                <w:szCs w:val="41"/>
              </w:rPr>
              <w:t>1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1</w:t>
            </w:r>
            <w:r>
              <w:rPr>
                <w:rFonts w:ascii="Calibri" w:eastAsia="Calibri" w:hAnsi="Calibri" w:cs="Calibri"/>
                <w:spacing w:val="-9"/>
                <w:sz w:val="41"/>
                <w:szCs w:val="4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5"/>
                <w:w w:val="101"/>
                <w:sz w:val="41"/>
                <w:szCs w:val="41"/>
              </w:rPr>
              <w:t>U</w:t>
            </w:r>
            <w:r>
              <w:rPr>
                <w:rFonts w:ascii="Calibri" w:eastAsia="Calibri" w:hAnsi="Calibri" w:cs="Calibri"/>
                <w:spacing w:val="-3"/>
                <w:w w:val="101"/>
                <w:sz w:val="41"/>
                <w:szCs w:val="41"/>
              </w:rPr>
              <w:t>n</w:t>
            </w:r>
            <w:r>
              <w:rPr>
                <w:rFonts w:ascii="Calibri" w:eastAsia="Calibri" w:hAnsi="Calibri" w:cs="Calibri"/>
                <w:spacing w:val="6"/>
                <w:w w:val="101"/>
                <w:sz w:val="41"/>
                <w:szCs w:val="41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1"/>
                <w:sz w:val="41"/>
                <w:szCs w:val="41"/>
              </w:rPr>
              <w:t>u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r</w:t>
            </w:r>
            <w:proofErr w:type="spellEnd"/>
          </w:p>
          <w:p w14:paraId="4124D83F" w14:textId="77777777" w:rsidR="0099068A" w:rsidRDefault="00000000">
            <w:pPr>
              <w:spacing w:before="52"/>
              <w:ind w:left="835"/>
              <w:rPr>
                <w:rFonts w:ascii="Calibri" w:eastAsia="Calibri" w:hAnsi="Calibri" w:cs="Calibri"/>
                <w:sz w:val="41"/>
                <w:szCs w:val="41"/>
              </w:rPr>
            </w:pPr>
            <w:proofErr w:type="spellStart"/>
            <w:r>
              <w:rPr>
                <w:rFonts w:ascii="Calibri" w:eastAsia="Calibri" w:hAnsi="Calibri" w:cs="Calibri"/>
                <w:spacing w:val="-6"/>
                <w:w w:val="101"/>
                <w:sz w:val="41"/>
                <w:szCs w:val="41"/>
              </w:rPr>
              <w:t>L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1"/>
                <w:sz w:val="41"/>
                <w:szCs w:val="41"/>
              </w:rPr>
              <w:t>y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1"/>
                <w:sz w:val="41"/>
                <w:szCs w:val="41"/>
              </w:rPr>
              <w:t>n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an</w:t>
            </w:r>
            <w:proofErr w:type="spellEnd"/>
          </w:p>
        </w:tc>
      </w:tr>
      <w:tr w:rsidR="0099068A" w14:paraId="4D143B5D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48FD3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E73BB" w14:textId="77777777" w:rsidR="0099068A" w:rsidRDefault="00000000">
            <w:pPr>
              <w:spacing w:before="22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35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4"/>
                <w:position w:val="-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position w:val="-1"/>
                <w:sz w:val="24"/>
                <w:szCs w:val="24"/>
              </w:rPr>
              <w:t>g</w:t>
            </w:r>
            <w:proofErr w:type="spellEnd"/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5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</w:rPr>
              <w:t>j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C438" w14:textId="77777777" w:rsidR="0099068A" w:rsidRDefault="00000000">
            <w:pPr>
              <w:spacing w:before="22" w:line="260" w:lineRule="exact"/>
              <w:ind w:left="571" w:right="565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9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C678C8" w14:textId="77777777" w:rsidR="0099068A" w:rsidRDefault="0099068A"/>
        </w:tc>
      </w:tr>
      <w:tr w:rsidR="0099068A" w14:paraId="75876C93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4D28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AC05C" w14:textId="77777777" w:rsidR="0099068A" w:rsidRDefault="00000000">
            <w:pPr>
              <w:spacing w:before="23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Ma</w:t>
            </w:r>
            <w:r>
              <w:rPr>
                <w:rFonts w:ascii="Trebuchet MS" w:eastAsia="Trebuchet MS" w:hAnsi="Trebuchet MS" w:cs="Trebuchet MS"/>
                <w:spacing w:val="3"/>
                <w:position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6"/>
                <w:position w:val="-1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2788A" w14:textId="77777777" w:rsidR="0099068A" w:rsidRDefault="00000000">
            <w:pPr>
              <w:spacing w:before="23" w:line="260" w:lineRule="exact"/>
              <w:ind w:left="511" w:right="511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10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072E48" w14:textId="77777777" w:rsidR="0099068A" w:rsidRDefault="0099068A"/>
        </w:tc>
      </w:tr>
      <w:tr w:rsidR="0099068A" w14:paraId="29174231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3D4F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5EDEA" w14:textId="77777777" w:rsidR="0099068A" w:rsidRDefault="00000000">
            <w:pPr>
              <w:spacing w:before="23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3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9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4"/>
                <w:position w:val="-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531A1" w14:textId="77777777" w:rsidR="0099068A" w:rsidRDefault="00000000">
            <w:pPr>
              <w:spacing w:before="23" w:line="260" w:lineRule="exact"/>
              <w:ind w:left="511" w:right="511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12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CDBEA4" w14:textId="77777777" w:rsidR="0099068A" w:rsidRDefault="0099068A"/>
        </w:tc>
      </w:tr>
      <w:tr w:rsidR="0099068A" w14:paraId="701CAD87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31682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368B9" w14:textId="77777777" w:rsidR="0099068A" w:rsidRDefault="00000000">
            <w:pPr>
              <w:spacing w:before="24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35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(</w:t>
            </w:r>
            <w:r>
              <w:rPr>
                <w:rFonts w:ascii="Trebuchet MS" w:eastAsia="Trebuchet MS" w:hAnsi="Trebuchet MS" w:cs="Trebuchet MS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position w:val="-1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-5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24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k</w:t>
            </w:r>
            <w:proofErr w:type="spellEnd"/>
            <w:r>
              <w:rPr>
                <w:rFonts w:ascii="Trebuchet MS" w:eastAsia="Trebuchet MS" w:hAnsi="Trebuchet MS" w:cs="Trebuchet MS"/>
                <w:spacing w:val="-1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17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5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3"/>
                <w:position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1"/>
                <w:sz w:val="24"/>
                <w:szCs w:val="24"/>
              </w:rPr>
              <w:t>t</w:t>
            </w:r>
            <w:proofErr w:type="spellEnd"/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53F79" w14:textId="77777777" w:rsidR="0099068A" w:rsidRDefault="00000000">
            <w:pPr>
              <w:spacing w:before="24" w:line="260" w:lineRule="exact"/>
              <w:ind w:left="511" w:right="511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10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00DCA0" w14:textId="77777777" w:rsidR="0099068A" w:rsidRDefault="0099068A"/>
        </w:tc>
      </w:tr>
      <w:tr w:rsidR="0099068A" w14:paraId="6390C5B0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A1838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DFB5" w14:textId="77777777" w:rsidR="0099068A" w:rsidRDefault="00000000">
            <w:pPr>
              <w:spacing w:before="24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20"/>
                <w:position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5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y</w:t>
            </w:r>
            <w:proofErr w:type="spellEnd"/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position w:val="-1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5E18C" w14:textId="77777777" w:rsidR="0099068A" w:rsidRDefault="00000000">
            <w:pPr>
              <w:spacing w:before="24" w:line="260" w:lineRule="exact"/>
              <w:ind w:left="571" w:right="566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5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DA7393" w14:textId="77777777" w:rsidR="0099068A" w:rsidRDefault="0099068A"/>
        </w:tc>
      </w:tr>
      <w:tr w:rsidR="0099068A" w14:paraId="02F5F4A3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CD15F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FA95" w14:textId="77777777" w:rsidR="0099068A" w:rsidRDefault="00000000">
            <w:pPr>
              <w:spacing w:before="25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20"/>
                <w:position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7"/>
                <w:position w:val="-1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position w:val="-1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p</w:t>
            </w:r>
            <w:proofErr w:type="spellEnd"/>
            <w:r>
              <w:rPr>
                <w:rFonts w:ascii="Trebuchet MS" w:eastAsia="Trebuchet MS" w:hAnsi="Trebuchet MS" w:cs="Trebuchet MS"/>
                <w:spacing w:val="-2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4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p</w:t>
            </w:r>
            <w:proofErr w:type="spellEnd"/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2147F" w14:textId="77777777" w:rsidR="0099068A" w:rsidRDefault="00000000">
            <w:pPr>
              <w:spacing w:before="25" w:line="260" w:lineRule="exact"/>
              <w:ind w:left="571" w:right="566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6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C93B55" w14:textId="77777777" w:rsidR="0099068A" w:rsidRDefault="0099068A"/>
        </w:tc>
      </w:tr>
      <w:tr w:rsidR="0099068A" w14:paraId="25C2A5FD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D301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99345" w14:textId="77777777" w:rsidR="0099068A" w:rsidRDefault="00000000">
            <w:pPr>
              <w:spacing w:before="25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Ass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e</w:t>
            </w:r>
            <w:proofErr w:type="spellEnd"/>
            <w:r>
              <w:rPr>
                <w:rFonts w:ascii="Trebuchet MS" w:eastAsia="Trebuchet MS" w:hAnsi="Trebuchet MS" w:cs="Trebuchet MS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position w:val="-1"/>
                <w:sz w:val="24"/>
                <w:szCs w:val="24"/>
              </w:rPr>
              <w:t>J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Ma</w:t>
            </w:r>
            <w:r>
              <w:rPr>
                <w:rFonts w:ascii="Trebuchet MS" w:eastAsia="Trebuchet MS" w:hAnsi="Trebuchet MS" w:cs="Trebuchet MS"/>
                <w:spacing w:val="3"/>
                <w:position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6"/>
                <w:position w:val="-1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3C0F8" w14:textId="77777777" w:rsidR="0099068A" w:rsidRDefault="00000000">
            <w:pPr>
              <w:spacing w:before="25" w:line="260" w:lineRule="exact"/>
              <w:ind w:left="571" w:right="565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8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6AEAA28" w14:textId="77777777" w:rsidR="0099068A" w:rsidRDefault="0099068A"/>
        </w:tc>
      </w:tr>
      <w:tr w:rsidR="0099068A" w14:paraId="16038C3F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9A86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2E8AF" w14:textId="77777777" w:rsidR="0099068A" w:rsidRDefault="00000000">
            <w:pPr>
              <w:spacing w:before="25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3"/>
                <w:position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y</w:t>
            </w:r>
            <w:proofErr w:type="spellEnd"/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spacing w:val="-14"/>
                <w:position w:val="-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3"/>
                <w:position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-9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position w:val="-1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Ma</w:t>
            </w:r>
            <w:r>
              <w:rPr>
                <w:rFonts w:ascii="Trebuchet MS" w:eastAsia="Trebuchet MS" w:hAnsi="Trebuchet MS" w:cs="Trebuchet MS"/>
                <w:spacing w:val="3"/>
                <w:position w:val="-1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6"/>
                <w:position w:val="-1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71E3" w14:textId="77777777" w:rsidR="0099068A" w:rsidRDefault="00000000">
            <w:pPr>
              <w:spacing w:before="25" w:line="260" w:lineRule="exact"/>
              <w:ind w:left="571" w:right="565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5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04F1C76" w14:textId="77777777" w:rsidR="0099068A" w:rsidRDefault="0099068A"/>
        </w:tc>
      </w:tr>
      <w:tr w:rsidR="0099068A" w14:paraId="07D00B19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1B44" w14:textId="77777777" w:rsidR="0099068A" w:rsidRDefault="00000000">
            <w:pPr>
              <w:spacing w:before="26" w:line="260" w:lineRule="exact"/>
              <w:ind w:left="247" w:right="236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2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B308" w14:textId="77777777" w:rsidR="0099068A" w:rsidRDefault="00000000">
            <w:pPr>
              <w:spacing w:before="26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n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2FDA5" w14:textId="77777777" w:rsidR="0099068A" w:rsidRDefault="0099068A"/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E95E37" w14:textId="77777777" w:rsidR="0099068A" w:rsidRDefault="0099068A"/>
        </w:tc>
      </w:tr>
      <w:tr w:rsidR="0099068A" w14:paraId="66D878C2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66A83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18C7" w14:textId="77777777" w:rsidR="0099068A" w:rsidRDefault="00000000">
            <w:pPr>
              <w:spacing w:before="26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35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4"/>
                <w:position w:val="-1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position w:val="-1"/>
                <w:sz w:val="24"/>
                <w:szCs w:val="24"/>
              </w:rPr>
              <w:t>g</w:t>
            </w:r>
            <w:proofErr w:type="spellEnd"/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1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5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1"/>
                <w:position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</w:rPr>
              <w:t>j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7"/>
                <w:position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position w:val="-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1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0676E" w14:textId="77777777" w:rsidR="0099068A" w:rsidRDefault="00000000">
            <w:pPr>
              <w:spacing w:before="26" w:line="260" w:lineRule="exact"/>
              <w:ind w:left="571" w:right="565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1"/>
                <w:sz w:val="24"/>
                <w:szCs w:val="24"/>
              </w:rPr>
              <w:t>9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61CB856" w14:textId="77777777" w:rsidR="0099068A" w:rsidRDefault="0099068A"/>
        </w:tc>
      </w:tr>
      <w:tr w:rsidR="0099068A" w14:paraId="63A09ACF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8930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C0B1" w14:textId="77777777" w:rsidR="0099068A" w:rsidRDefault="00000000">
            <w:pPr>
              <w:spacing w:before="27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r</w:t>
            </w:r>
            <w:proofErr w:type="spellEnd"/>
            <w:r>
              <w:rPr>
                <w:rFonts w:ascii="Trebuchet MS" w:eastAsia="Trebuchet MS" w:hAnsi="Trebuchet MS" w:cs="Trebuchet MS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Ma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nu</w:t>
            </w:r>
            <w:r>
              <w:rPr>
                <w:rFonts w:ascii="Trebuchet MS" w:eastAsia="Trebuchet MS" w:hAnsi="Trebuchet MS" w:cs="Trebuchet MS"/>
                <w:spacing w:val="-7"/>
                <w:position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1205E" w14:textId="77777777" w:rsidR="0099068A" w:rsidRDefault="00000000">
            <w:pPr>
              <w:spacing w:before="27" w:line="260" w:lineRule="exact"/>
              <w:ind w:left="571" w:right="565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6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6C3765D" w14:textId="77777777" w:rsidR="0099068A" w:rsidRDefault="0099068A"/>
        </w:tc>
      </w:tr>
      <w:tr w:rsidR="0099068A" w14:paraId="46A1F321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FECEA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08E32" w14:textId="77777777" w:rsidR="0099068A" w:rsidRDefault="00000000">
            <w:pPr>
              <w:spacing w:before="27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3"/>
                <w:position w:val="-2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7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3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position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1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8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4"/>
                <w:position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position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7"/>
                <w:position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position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BEF0D" w14:textId="77777777" w:rsidR="0099068A" w:rsidRDefault="00000000">
            <w:pPr>
              <w:spacing w:before="27" w:line="260" w:lineRule="exact"/>
              <w:ind w:left="497" w:right="497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16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7EAC39" w14:textId="77777777" w:rsidR="0099068A" w:rsidRDefault="0099068A"/>
        </w:tc>
      </w:tr>
      <w:tr w:rsidR="0099068A" w14:paraId="76F94EC7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90C88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AB8C" w14:textId="77777777" w:rsidR="0099068A" w:rsidRDefault="00000000">
            <w:pPr>
              <w:spacing w:before="28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14"/>
                <w:position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1A82" w14:textId="77777777" w:rsidR="0099068A" w:rsidRDefault="00000000">
            <w:pPr>
              <w:spacing w:before="28" w:line="260" w:lineRule="exact"/>
              <w:ind w:left="555" w:right="55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8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71E8B5" w14:textId="77777777" w:rsidR="0099068A" w:rsidRDefault="0099068A"/>
        </w:tc>
      </w:tr>
      <w:tr w:rsidR="0099068A" w14:paraId="0885AE68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01F21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7121F" w14:textId="77777777" w:rsidR="0099068A" w:rsidRDefault="00000000">
            <w:pPr>
              <w:spacing w:before="28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14"/>
                <w:position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position w:val="-2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bd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position w:val="-2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Ma</w:t>
            </w:r>
            <w:r>
              <w:rPr>
                <w:rFonts w:ascii="Trebuchet MS" w:eastAsia="Trebuchet MS" w:hAnsi="Trebuchet MS" w:cs="Trebuchet MS"/>
                <w:spacing w:val="-7"/>
                <w:position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position w:val="-2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t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F26FF" w14:textId="77777777" w:rsidR="0099068A" w:rsidRDefault="00000000">
            <w:pPr>
              <w:spacing w:before="28" w:line="260" w:lineRule="exact"/>
              <w:ind w:left="571" w:right="565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8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57E8AB" w14:textId="77777777" w:rsidR="0099068A" w:rsidRDefault="0099068A"/>
        </w:tc>
      </w:tr>
      <w:tr w:rsidR="0099068A" w14:paraId="7692F72A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08DCC" w14:textId="77777777" w:rsidR="0099068A" w:rsidRDefault="00000000">
            <w:pPr>
              <w:spacing w:before="28" w:line="260" w:lineRule="exact"/>
              <w:ind w:left="247" w:right="236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3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C7F8F" w14:textId="77777777" w:rsidR="0099068A" w:rsidRDefault="00000000">
            <w:pPr>
              <w:spacing w:before="28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3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position w:val="-2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2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position w:val="-2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-7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6707D" w14:textId="77777777" w:rsidR="0099068A" w:rsidRDefault="0099068A"/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560F39" w14:textId="77777777" w:rsidR="0099068A" w:rsidRDefault="0099068A"/>
        </w:tc>
      </w:tr>
      <w:tr w:rsidR="0099068A" w14:paraId="57862D98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0F107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B939A" w14:textId="77777777" w:rsidR="0099068A" w:rsidRDefault="00000000">
            <w:pPr>
              <w:spacing w:before="29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r</w:t>
            </w:r>
            <w:proofErr w:type="spellEnd"/>
            <w:r>
              <w:rPr>
                <w:rFonts w:ascii="Trebuchet MS" w:eastAsia="Trebuchet MS" w:hAnsi="Trebuchet MS" w:cs="Trebuchet MS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y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Ma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nu</w:t>
            </w:r>
            <w:r>
              <w:rPr>
                <w:rFonts w:ascii="Trebuchet MS" w:eastAsia="Trebuchet MS" w:hAnsi="Trebuchet MS" w:cs="Trebuchet MS"/>
                <w:spacing w:val="-7"/>
                <w:position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50BC" w14:textId="77777777" w:rsidR="0099068A" w:rsidRDefault="00000000">
            <w:pPr>
              <w:spacing w:before="29" w:line="260" w:lineRule="exact"/>
              <w:ind w:left="571" w:right="565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7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283BAD" w14:textId="77777777" w:rsidR="0099068A" w:rsidRDefault="0099068A"/>
        </w:tc>
      </w:tr>
      <w:tr w:rsidR="0099068A" w14:paraId="1684AF0D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00093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2F7DF" w14:textId="77777777" w:rsidR="0099068A" w:rsidRDefault="00000000">
            <w:pPr>
              <w:spacing w:before="29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3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4"/>
                <w:position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position w:val="-2"/>
                <w:sz w:val="24"/>
                <w:szCs w:val="24"/>
              </w:rPr>
              <w:t>g</w:t>
            </w:r>
            <w:proofErr w:type="spellEnd"/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1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j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7"/>
                <w:position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BF225" w14:textId="77777777" w:rsidR="0099068A" w:rsidRDefault="00000000">
            <w:pPr>
              <w:spacing w:before="29" w:line="260" w:lineRule="exact"/>
              <w:ind w:left="571" w:right="565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6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A51788" w14:textId="77777777" w:rsidR="0099068A" w:rsidRDefault="0099068A"/>
        </w:tc>
      </w:tr>
      <w:tr w:rsidR="0099068A" w14:paraId="32E2F4B5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C4136" w14:textId="77777777" w:rsidR="0099068A" w:rsidRDefault="00000000">
            <w:pPr>
              <w:spacing w:before="30" w:line="260" w:lineRule="exact"/>
              <w:ind w:left="247" w:right="236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4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EBD5C" w14:textId="77777777" w:rsidR="0099068A" w:rsidRDefault="00000000">
            <w:pPr>
              <w:spacing w:before="30" w:line="26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7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lu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i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5F4B" w14:textId="77777777" w:rsidR="0099068A" w:rsidRDefault="0099068A"/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FB972A" w14:textId="77777777" w:rsidR="0099068A" w:rsidRDefault="0099068A"/>
        </w:tc>
      </w:tr>
      <w:tr w:rsidR="0099068A" w14:paraId="1ADBAE73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A469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A361E" w14:textId="77777777" w:rsidR="0099068A" w:rsidRDefault="00000000">
            <w:pPr>
              <w:spacing w:before="30" w:line="24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34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1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4"/>
                <w:position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g</w:t>
            </w:r>
            <w:proofErr w:type="spellEnd"/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1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4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position w:val="-2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position w:val="-2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position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j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7"/>
                <w:position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B2544" w14:textId="77777777" w:rsidR="0099068A" w:rsidRDefault="00000000">
            <w:pPr>
              <w:spacing w:before="30" w:line="240" w:lineRule="exact"/>
              <w:ind w:left="571" w:right="566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7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D19204" w14:textId="77777777" w:rsidR="0099068A" w:rsidRDefault="0099068A"/>
        </w:tc>
      </w:tr>
      <w:tr w:rsidR="0099068A" w14:paraId="07C80517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02327" w14:textId="77777777" w:rsidR="0099068A" w:rsidRDefault="00000000">
            <w:pPr>
              <w:spacing w:before="31" w:line="240" w:lineRule="exact"/>
              <w:ind w:left="248" w:right="237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5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83E7" w14:textId="77777777" w:rsidR="0099068A" w:rsidRDefault="00000000">
            <w:pPr>
              <w:spacing w:before="31" w:line="24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4"/>
                <w:position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position w:val="-2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un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E3520" w14:textId="77777777" w:rsidR="0099068A" w:rsidRDefault="0099068A"/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48B802" w14:textId="77777777" w:rsidR="0099068A" w:rsidRDefault="0099068A"/>
        </w:tc>
      </w:tr>
      <w:tr w:rsidR="0099068A" w14:paraId="5C366D2E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F29A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2B25B" w14:textId="77777777" w:rsidR="0099068A" w:rsidRDefault="00000000">
            <w:pPr>
              <w:spacing w:before="31" w:line="24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3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1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4"/>
                <w:position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position w:val="-2"/>
                <w:sz w:val="24"/>
                <w:szCs w:val="24"/>
              </w:rPr>
              <w:t>g</w:t>
            </w:r>
            <w:proofErr w:type="spellEnd"/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1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j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7"/>
                <w:position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13C4B" w14:textId="77777777" w:rsidR="0099068A" w:rsidRDefault="00000000">
            <w:pPr>
              <w:spacing w:before="31" w:line="240" w:lineRule="exact"/>
              <w:ind w:left="571" w:right="565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4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92C258" w14:textId="77777777" w:rsidR="0099068A" w:rsidRDefault="0099068A"/>
        </w:tc>
      </w:tr>
      <w:tr w:rsidR="0099068A" w14:paraId="01AF11E6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754EE" w14:textId="77777777" w:rsidR="0099068A" w:rsidRDefault="00000000">
            <w:pPr>
              <w:spacing w:before="31" w:line="240" w:lineRule="exact"/>
              <w:ind w:left="247" w:right="236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6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F26C" w14:textId="77777777" w:rsidR="0099068A" w:rsidRDefault="00000000">
            <w:pPr>
              <w:spacing w:before="31" w:line="24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DE969" w14:textId="77777777" w:rsidR="0099068A" w:rsidRDefault="0099068A"/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802242" w14:textId="77777777" w:rsidR="0099068A" w:rsidRDefault="0099068A"/>
        </w:tc>
      </w:tr>
      <w:tr w:rsidR="0099068A" w14:paraId="29E2D452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E68D1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7DF9D" w14:textId="77777777" w:rsidR="0099068A" w:rsidRDefault="00000000">
            <w:pPr>
              <w:spacing w:before="32" w:line="24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3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4"/>
                <w:position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position w:val="-2"/>
                <w:sz w:val="24"/>
                <w:szCs w:val="24"/>
              </w:rPr>
              <w:t>g</w:t>
            </w:r>
            <w:proofErr w:type="spellEnd"/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1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,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j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7"/>
                <w:position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51AB" w14:textId="77777777" w:rsidR="0099068A" w:rsidRDefault="00000000">
            <w:pPr>
              <w:spacing w:before="32" w:line="240" w:lineRule="exact"/>
              <w:ind w:left="571" w:right="565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4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4BD979" w14:textId="77777777" w:rsidR="0099068A" w:rsidRDefault="0099068A"/>
        </w:tc>
      </w:tr>
      <w:tr w:rsidR="0099068A" w14:paraId="371B5A78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80DB3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289E8" w14:textId="77777777" w:rsidR="0099068A" w:rsidRDefault="00000000">
            <w:pPr>
              <w:spacing w:before="32" w:line="24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4"/>
                <w:position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691E" w14:textId="77777777" w:rsidR="0099068A" w:rsidRDefault="00000000">
            <w:pPr>
              <w:spacing w:before="32" w:line="240" w:lineRule="exact"/>
              <w:ind w:left="571" w:right="565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6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B8A6396" w14:textId="77777777" w:rsidR="0099068A" w:rsidRDefault="0099068A"/>
        </w:tc>
      </w:tr>
      <w:tr w:rsidR="0099068A" w14:paraId="5D0AC12A" w14:textId="77777777">
        <w:trPr>
          <w:trHeight w:hRule="exact" w:val="31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A7381" w14:textId="77777777" w:rsidR="0099068A" w:rsidRDefault="0099068A"/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E166" w14:textId="77777777" w:rsidR="0099068A" w:rsidRDefault="00000000">
            <w:pPr>
              <w:spacing w:before="33" w:line="240" w:lineRule="exact"/>
              <w:ind w:left="61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position w:val="-2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5"/>
                <w:position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spacing w:val="-4"/>
                <w:position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4"/>
                <w:position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4"/>
                <w:position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1"/>
                <w:position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position w:val="-2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position w:val="-2"/>
                <w:sz w:val="24"/>
                <w:szCs w:val="24"/>
              </w:rPr>
              <w:t>bd</w:t>
            </w:r>
            <w:r>
              <w:rPr>
                <w:rFonts w:ascii="Trebuchet MS" w:eastAsia="Trebuchet MS" w:hAnsi="Trebuchet MS" w:cs="Trebuchet MS"/>
                <w:spacing w:val="6"/>
                <w:position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  <w:position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CCF1C" w14:textId="77777777" w:rsidR="0099068A" w:rsidRDefault="00000000">
            <w:pPr>
              <w:spacing w:before="33" w:line="240" w:lineRule="exact"/>
              <w:ind w:left="571" w:right="565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position w:val="-2"/>
                <w:sz w:val="24"/>
                <w:szCs w:val="24"/>
              </w:rPr>
              <w:t>6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242D5" w14:textId="77777777" w:rsidR="0099068A" w:rsidRDefault="0099068A"/>
        </w:tc>
      </w:tr>
    </w:tbl>
    <w:p w14:paraId="00A155A8" w14:textId="77777777" w:rsidR="0099068A" w:rsidRDefault="0099068A">
      <w:pPr>
        <w:sectPr w:rsidR="0099068A">
          <w:pgSz w:w="14400" w:h="10800" w:orient="landscape"/>
          <w:pgMar w:top="200" w:right="1060" w:bottom="280" w:left="960" w:header="720" w:footer="720" w:gutter="0"/>
          <w:cols w:space="720"/>
        </w:sectPr>
      </w:pPr>
    </w:p>
    <w:p w14:paraId="485FC900" w14:textId="77777777" w:rsidR="0099068A" w:rsidRDefault="00000000">
      <w:pPr>
        <w:spacing w:line="900" w:lineRule="exact"/>
        <w:ind w:left="3260"/>
        <w:rPr>
          <w:rFonts w:ascii="Calibri" w:eastAsia="Calibri" w:hAnsi="Calibri" w:cs="Calibri"/>
          <w:sz w:val="80"/>
          <w:szCs w:val="80"/>
        </w:rPr>
      </w:pPr>
      <w:r>
        <w:lastRenderedPageBreak/>
        <w:pict w14:anchorId="42F0587B">
          <v:group id="_x0000_s2202" style="position:absolute;left:0;text-align:left;margin-left:317.45pt;margin-top:89.05pt;width:54.15pt;height:34.3pt;z-index:-3276;mso-position-horizontal-relative:page" coordorigin="6349,1781" coordsize="1083,686">
            <v:shape id="_x0000_s2203" style="position:absolute;left:6349;top:1781;width:1083;height:686" coordorigin="6349,1781" coordsize="1083,686" path="m7433,2468r,-687l6349,1781r,687l7433,2468xe" fillcolor="#fce9d9" stroked="f">
              <v:path arrowok="t"/>
            </v:shape>
            <w10:wrap anchorx="page"/>
          </v:group>
        </w:pict>
      </w:r>
      <w:r>
        <w:pict w14:anchorId="197F44F2">
          <v:group id="_x0000_s2200" style="position:absolute;left:0;text-align:left;margin-left:387.45pt;margin-top:89.05pt;width:112.55pt;height:34.3pt;z-index:-3275;mso-position-horizontal-relative:page" coordorigin="7749,1781" coordsize="2251,686">
            <v:shape id="_x0000_s2201" style="position:absolute;left:7749;top:1781;width:2251;height:686" coordorigin="7749,1781" coordsize="2251,686" path="m10000,2468r,-687l7749,1781r,687l10000,2468xe" fillcolor="#fce9d9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50"/>
          <w:position w:val="-1"/>
          <w:sz w:val="80"/>
          <w:szCs w:val="80"/>
        </w:rPr>
        <w:t>V</w:t>
      </w:r>
      <w:r>
        <w:rPr>
          <w:rFonts w:ascii="Calibri" w:eastAsia="Calibri" w:hAnsi="Calibri" w:cs="Calibri"/>
          <w:b/>
          <w:spacing w:val="-3"/>
          <w:position w:val="-1"/>
          <w:sz w:val="80"/>
          <w:szCs w:val="80"/>
        </w:rPr>
        <w:t>a</w:t>
      </w:r>
      <w:r>
        <w:rPr>
          <w:rFonts w:ascii="Calibri" w:eastAsia="Calibri" w:hAnsi="Calibri" w:cs="Calibri"/>
          <w:b/>
          <w:position w:val="-1"/>
          <w:sz w:val="80"/>
          <w:szCs w:val="80"/>
        </w:rPr>
        <w:t>li</w:t>
      </w:r>
      <w:r>
        <w:rPr>
          <w:rFonts w:ascii="Calibri" w:eastAsia="Calibri" w:hAnsi="Calibri" w:cs="Calibri"/>
          <w:b/>
          <w:spacing w:val="-8"/>
          <w:position w:val="-1"/>
          <w:sz w:val="80"/>
          <w:szCs w:val="80"/>
        </w:rPr>
        <w:t>d</w:t>
      </w:r>
      <w:r>
        <w:rPr>
          <w:rFonts w:ascii="Calibri" w:eastAsia="Calibri" w:hAnsi="Calibri" w:cs="Calibri"/>
          <w:b/>
          <w:spacing w:val="-3"/>
          <w:position w:val="-1"/>
          <w:sz w:val="80"/>
          <w:szCs w:val="80"/>
        </w:rPr>
        <w:t>a</w:t>
      </w:r>
      <w:r>
        <w:rPr>
          <w:rFonts w:ascii="Calibri" w:eastAsia="Calibri" w:hAnsi="Calibri" w:cs="Calibri"/>
          <w:b/>
          <w:spacing w:val="-2"/>
          <w:position w:val="-1"/>
          <w:sz w:val="80"/>
          <w:szCs w:val="80"/>
        </w:rPr>
        <w:t>s</w:t>
      </w:r>
      <w:r>
        <w:rPr>
          <w:rFonts w:ascii="Calibri" w:eastAsia="Calibri" w:hAnsi="Calibri" w:cs="Calibri"/>
          <w:b/>
          <w:position w:val="-1"/>
          <w:sz w:val="80"/>
          <w:szCs w:val="80"/>
        </w:rPr>
        <w:t>i</w:t>
      </w:r>
      <w:r>
        <w:rPr>
          <w:rFonts w:ascii="Calibri" w:eastAsia="Calibri" w:hAnsi="Calibri" w:cs="Calibri"/>
          <w:b/>
          <w:spacing w:val="47"/>
          <w:position w:val="-1"/>
          <w:sz w:val="80"/>
          <w:szCs w:val="80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-1"/>
          <w:sz w:val="80"/>
          <w:szCs w:val="80"/>
        </w:rPr>
        <w:t>I</w:t>
      </w:r>
      <w:r>
        <w:rPr>
          <w:rFonts w:ascii="Calibri" w:eastAsia="Calibri" w:hAnsi="Calibri" w:cs="Calibri"/>
          <w:b/>
          <w:spacing w:val="-8"/>
          <w:position w:val="-1"/>
          <w:sz w:val="80"/>
          <w:szCs w:val="80"/>
        </w:rPr>
        <w:t>n</w:t>
      </w:r>
      <w:r>
        <w:rPr>
          <w:rFonts w:ascii="Calibri" w:eastAsia="Calibri" w:hAnsi="Calibri" w:cs="Calibri"/>
          <w:b/>
          <w:spacing w:val="-17"/>
          <w:position w:val="-1"/>
          <w:sz w:val="80"/>
          <w:szCs w:val="80"/>
        </w:rPr>
        <w:t>s</w:t>
      </w:r>
      <w:r>
        <w:rPr>
          <w:rFonts w:ascii="Calibri" w:eastAsia="Calibri" w:hAnsi="Calibri" w:cs="Calibri"/>
          <w:b/>
          <w:spacing w:val="-5"/>
          <w:position w:val="-1"/>
          <w:sz w:val="80"/>
          <w:szCs w:val="80"/>
        </w:rPr>
        <w:t>t</w:t>
      </w:r>
      <w:r>
        <w:rPr>
          <w:rFonts w:ascii="Calibri" w:eastAsia="Calibri" w:hAnsi="Calibri" w:cs="Calibri"/>
          <w:b/>
          <w:spacing w:val="2"/>
          <w:position w:val="-1"/>
          <w:sz w:val="80"/>
          <w:szCs w:val="80"/>
        </w:rPr>
        <w:t>r</w:t>
      </w:r>
      <w:r>
        <w:rPr>
          <w:rFonts w:ascii="Calibri" w:eastAsia="Calibri" w:hAnsi="Calibri" w:cs="Calibri"/>
          <w:b/>
          <w:spacing w:val="-7"/>
          <w:position w:val="-1"/>
          <w:sz w:val="80"/>
          <w:szCs w:val="80"/>
        </w:rPr>
        <w:t>u</w:t>
      </w:r>
      <w:r>
        <w:rPr>
          <w:rFonts w:ascii="Calibri" w:eastAsia="Calibri" w:hAnsi="Calibri" w:cs="Calibri"/>
          <w:b/>
          <w:position w:val="-1"/>
          <w:sz w:val="80"/>
          <w:szCs w:val="80"/>
        </w:rPr>
        <w:t>m</w:t>
      </w:r>
      <w:r>
        <w:rPr>
          <w:rFonts w:ascii="Calibri" w:eastAsia="Calibri" w:hAnsi="Calibri" w:cs="Calibri"/>
          <w:b/>
          <w:spacing w:val="2"/>
          <w:position w:val="-1"/>
          <w:sz w:val="80"/>
          <w:szCs w:val="80"/>
        </w:rPr>
        <w:t>e</w:t>
      </w:r>
      <w:r>
        <w:rPr>
          <w:rFonts w:ascii="Calibri" w:eastAsia="Calibri" w:hAnsi="Calibri" w:cs="Calibri"/>
          <w:b/>
          <w:position w:val="-1"/>
          <w:sz w:val="80"/>
          <w:szCs w:val="80"/>
        </w:rPr>
        <w:t>n</w:t>
      </w:r>
      <w:proofErr w:type="spellEnd"/>
    </w:p>
    <w:p w14:paraId="1DAEDCF8" w14:textId="77777777" w:rsidR="0099068A" w:rsidRDefault="0099068A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3461"/>
        <w:gridCol w:w="1051"/>
        <w:gridCol w:w="160"/>
        <w:gridCol w:w="1084"/>
        <w:gridCol w:w="157"/>
        <w:gridCol w:w="160"/>
        <w:gridCol w:w="2251"/>
        <w:gridCol w:w="160"/>
        <w:gridCol w:w="1867"/>
        <w:gridCol w:w="1626"/>
      </w:tblGrid>
      <w:tr w:rsidR="0099068A" w14:paraId="04440673" w14:textId="77777777">
        <w:trPr>
          <w:trHeight w:hRule="exact" w:val="693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60" w:space="0" w:color="FCE9D9"/>
              <w:right w:val="single" w:sz="6" w:space="0" w:color="000000"/>
            </w:tcBorders>
            <w:shd w:val="clear" w:color="auto" w:fill="FCE9D9"/>
          </w:tcPr>
          <w:p w14:paraId="585FDE79" w14:textId="77777777" w:rsidR="0099068A" w:rsidRDefault="0099068A">
            <w:pPr>
              <w:spacing w:before="3" w:line="100" w:lineRule="exact"/>
              <w:rPr>
                <w:sz w:val="10"/>
                <w:szCs w:val="10"/>
              </w:rPr>
            </w:pPr>
          </w:p>
          <w:p w14:paraId="70E6B3A0" w14:textId="77777777" w:rsidR="0099068A" w:rsidRDefault="0099068A">
            <w:pPr>
              <w:spacing w:line="200" w:lineRule="exact"/>
            </w:pPr>
          </w:p>
          <w:p w14:paraId="5D860200" w14:textId="77777777" w:rsidR="0099068A" w:rsidRDefault="0099068A">
            <w:pPr>
              <w:spacing w:line="200" w:lineRule="exact"/>
            </w:pPr>
          </w:p>
          <w:p w14:paraId="7907A405" w14:textId="77777777" w:rsidR="0099068A" w:rsidRDefault="00000000">
            <w:pPr>
              <w:ind w:left="80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pacing w:val="1"/>
                <w:w w:val="107"/>
                <w:sz w:val="31"/>
                <w:szCs w:val="31"/>
              </w:rPr>
              <w:t>No</w:t>
            </w:r>
          </w:p>
        </w:tc>
        <w:tc>
          <w:tcPr>
            <w:tcW w:w="3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0" w:space="0" w:color="FCE9D9"/>
            </w:tcBorders>
            <w:shd w:val="clear" w:color="auto" w:fill="FCE9D9"/>
          </w:tcPr>
          <w:p w14:paraId="352C54D8" w14:textId="77777777" w:rsidR="0099068A" w:rsidRDefault="0099068A">
            <w:pPr>
              <w:spacing w:before="3" w:line="100" w:lineRule="exact"/>
              <w:rPr>
                <w:sz w:val="10"/>
                <w:szCs w:val="10"/>
              </w:rPr>
            </w:pPr>
          </w:p>
          <w:p w14:paraId="00BFB438" w14:textId="77777777" w:rsidR="0099068A" w:rsidRDefault="0099068A">
            <w:pPr>
              <w:spacing w:line="200" w:lineRule="exact"/>
            </w:pPr>
          </w:p>
          <w:p w14:paraId="55718256" w14:textId="77777777" w:rsidR="0099068A" w:rsidRDefault="0099068A">
            <w:pPr>
              <w:spacing w:line="200" w:lineRule="exact"/>
            </w:pPr>
          </w:p>
          <w:p w14:paraId="7EA20DB5" w14:textId="77777777" w:rsidR="0099068A" w:rsidRDefault="00000000">
            <w:pPr>
              <w:ind w:left="529"/>
              <w:rPr>
                <w:rFonts w:ascii="Trebuchet MS" w:eastAsia="Trebuchet MS" w:hAnsi="Trebuchet MS" w:cs="Trebuchet MS"/>
                <w:sz w:val="31"/>
                <w:szCs w:val="31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31"/>
                <w:szCs w:val="31"/>
              </w:rPr>
              <w:t>U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31"/>
                <w:szCs w:val="31"/>
              </w:rPr>
              <w:t>s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ur</w:t>
            </w:r>
            <w:proofErr w:type="spellEnd"/>
            <w:r>
              <w:rPr>
                <w:rFonts w:ascii="Trebuchet MS" w:eastAsia="Trebuchet MS" w:hAnsi="Trebuchet MS" w:cs="Trebuchet MS"/>
                <w:spacing w:val="60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P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laya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a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n</w:t>
            </w:r>
            <w:proofErr w:type="spellEnd"/>
          </w:p>
        </w:tc>
        <w:tc>
          <w:tcPr>
            <w:tcW w:w="6889" w:type="dxa"/>
            <w:gridSpan w:val="8"/>
            <w:tcBorders>
              <w:top w:val="single" w:sz="6" w:space="0" w:color="000000"/>
              <w:left w:val="single" w:sz="60" w:space="0" w:color="FCE9D9"/>
              <w:bottom w:val="single" w:sz="60" w:space="0" w:color="FCE9D9"/>
              <w:right w:val="single" w:sz="60" w:space="0" w:color="FCE9D9"/>
            </w:tcBorders>
            <w:shd w:val="clear" w:color="auto" w:fill="FCE9D9"/>
          </w:tcPr>
          <w:p w14:paraId="29F4D6B6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30DDC4A2" w14:textId="77777777" w:rsidR="0099068A" w:rsidRDefault="00000000">
            <w:pPr>
              <w:ind w:left="1652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z w:val="31"/>
                <w:szCs w:val="31"/>
              </w:rPr>
              <w:t>H</w:t>
            </w:r>
            <w:r>
              <w:rPr>
                <w:rFonts w:ascii="Trebuchet MS" w:eastAsia="Trebuchet MS" w:hAnsi="Trebuchet MS" w:cs="Trebuchet MS"/>
                <w:spacing w:val="-2"/>
                <w:sz w:val="31"/>
                <w:szCs w:val="31"/>
              </w:rPr>
              <w:t>a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31"/>
                <w:szCs w:val="31"/>
              </w:rPr>
              <w:t>i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l</w:t>
            </w:r>
            <w:r>
              <w:rPr>
                <w:rFonts w:ascii="Trebuchet MS" w:eastAsia="Trebuchet MS" w:hAnsi="Trebuchet MS" w:cs="Trebuchet MS"/>
                <w:spacing w:val="52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1"/>
                <w:sz w:val="31"/>
                <w:szCs w:val="31"/>
              </w:rPr>
              <w:t>U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j</w:t>
            </w:r>
            <w:r>
              <w:rPr>
                <w:rFonts w:ascii="Trebuchet MS" w:eastAsia="Trebuchet MS" w:hAnsi="Trebuchet MS" w:cs="Trebuchet MS"/>
                <w:spacing w:val="1"/>
                <w:sz w:val="31"/>
                <w:szCs w:val="31"/>
              </w:rPr>
              <w:t>ic</w:t>
            </w:r>
            <w:r>
              <w:rPr>
                <w:rFonts w:ascii="Trebuchet MS" w:eastAsia="Trebuchet MS" w:hAnsi="Trebuchet MS" w:cs="Trebuchet MS"/>
                <w:spacing w:val="-1"/>
                <w:sz w:val="31"/>
                <w:szCs w:val="31"/>
              </w:rPr>
              <w:t>o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ba</w:t>
            </w:r>
            <w:proofErr w:type="spellEnd"/>
            <w:r>
              <w:rPr>
                <w:rFonts w:ascii="Trebuchet MS" w:eastAsia="Trebuchet MS" w:hAnsi="Trebuchet MS" w:cs="Trebuchet MS"/>
                <w:spacing w:val="74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1"/>
                <w:w w:val="107"/>
                <w:sz w:val="31"/>
                <w:szCs w:val="31"/>
              </w:rPr>
              <w:t>I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st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ru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m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en</w:t>
            </w:r>
            <w:proofErr w:type="spellEnd"/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0" w:space="0" w:color="FCE9D9"/>
              <w:right w:val="single" w:sz="60" w:space="0" w:color="FCE9D9"/>
            </w:tcBorders>
            <w:shd w:val="clear" w:color="auto" w:fill="FCE9D9"/>
          </w:tcPr>
          <w:p w14:paraId="46CD3D63" w14:textId="77777777" w:rsidR="0099068A" w:rsidRDefault="0099068A">
            <w:pPr>
              <w:spacing w:before="3" w:line="100" w:lineRule="exact"/>
              <w:rPr>
                <w:sz w:val="10"/>
                <w:szCs w:val="10"/>
              </w:rPr>
            </w:pPr>
          </w:p>
          <w:p w14:paraId="4AB8E431" w14:textId="77777777" w:rsidR="0099068A" w:rsidRDefault="0099068A">
            <w:pPr>
              <w:spacing w:line="200" w:lineRule="exact"/>
            </w:pPr>
          </w:p>
          <w:p w14:paraId="321714DA" w14:textId="77777777" w:rsidR="0099068A" w:rsidRDefault="0099068A">
            <w:pPr>
              <w:spacing w:line="200" w:lineRule="exact"/>
            </w:pPr>
          </w:p>
          <w:p w14:paraId="3A87BBFF" w14:textId="77777777" w:rsidR="0099068A" w:rsidRDefault="00000000">
            <w:pPr>
              <w:ind w:left="432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Ke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t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.</w:t>
            </w:r>
          </w:p>
        </w:tc>
      </w:tr>
      <w:tr w:rsidR="0099068A" w14:paraId="74895C33" w14:textId="77777777">
        <w:trPr>
          <w:trHeight w:hRule="exact" w:val="710"/>
        </w:trPr>
        <w:tc>
          <w:tcPr>
            <w:tcW w:w="692" w:type="dxa"/>
            <w:vMerge/>
            <w:tcBorders>
              <w:left w:val="single" w:sz="60" w:space="0" w:color="FCE9D9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14:paraId="40B810F7" w14:textId="77777777" w:rsidR="0099068A" w:rsidRDefault="0099068A"/>
        </w:tc>
        <w:tc>
          <w:tcPr>
            <w:tcW w:w="3461" w:type="dxa"/>
            <w:vMerge/>
            <w:tcBorders>
              <w:left w:val="single" w:sz="6" w:space="0" w:color="000000"/>
              <w:bottom w:val="single" w:sz="6" w:space="0" w:color="000000"/>
              <w:right w:val="single" w:sz="60" w:space="0" w:color="FCE9D9"/>
            </w:tcBorders>
            <w:shd w:val="clear" w:color="auto" w:fill="FCE9D9"/>
          </w:tcPr>
          <w:p w14:paraId="706FAD7E" w14:textId="77777777" w:rsidR="0099068A" w:rsidRDefault="0099068A"/>
        </w:tc>
        <w:tc>
          <w:tcPr>
            <w:tcW w:w="1051" w:type="dxa"/>
            <w:tcBorders>
              <w:top w:val="single" w:sz="6" w:space="0" w:color="000000"/>
              <w:left w:val="single" w:sz="60" w:space="0" w:color="FCE9D9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14:paraId="075FABD8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7C5034B0" w14:textId="77777777" w:rsidR="0099068A" w:rsidRDefault="00000000">
            <w:pPr>
              <w:ind w:left="98"/>
              <w:rPr>
                <w:rFonts w:ascii="Trebuchet MS" w:eastAsia="Trebuchet MS" w:hAnsi="Trebuchet MS" w:cs="Trebuchet MS"/>
                <w:sz w:val="31"/>
                <w:szCs w:val="31"/>
              </w:rPr>
            </w:pPr>
            <w:proofErr w:type="spellStart"/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t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ir</w:t>
            </w:r>
            <w:proofErr w:type="spellEnd"/>
          </w:p>
        </w:tc>
        <w:tc>
          <w:tcPr>
            <w:tcW w:w="160" w:type="dxa"/>
            <w:tcBorders>
              <w:top w:val="single" w:sz="60" w:space="0" w:color="FCE9D9"/>
              <w:left w:val="single" w:sz="6" w:space="0" w:color="000000"/>
              <w:bottom w:val="single" w:sz="60" w:space="0" w:color="FCE9D9"/>
              <w:right w:val="single" w:sz="60" w:space="0" w:color="FCE9D9"/>
            </w:tcBorders>
            <w:shd w:val="clear" w:color="auto" w:fill="FCE9D9"/>
          </w:tcPr>
          <w:p w14:paraId="2C023F1F" w14:textId="77777777" w:rsidR="0099068A" w:rsidRDefault="0099068A"/>
        </w:tc>
        <w:tc>
          <w:tcPr>
            <w:tcW w:w="1084" w:type="dxa"/>
            <w:tcBorders>
              <w:top w:val="single" w:sz="6" w:space="0" w:color="000000"/>
              <w:left w:val="single" w:sz="60" w:space="0" w:color="FCE9D9"/>
              <w:bottom w:val="single" w:sz="6" w:space="0" w:color="000000"/>
              <w:right w:val="single" w:sz="60" w:space="0" w:color="FCE9D9"/>
            </w:tcBorders>
          </w:tcPr>
          <w:p w14:paraId="6D3C536A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3E58EA77" w14:textId="77777777" w:rsidR="0099068A" w:rsidRDefault="00000000">
            <w:pPr>
              <w:ind w:left="-76" w:right="-100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m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ple</w:t>
            </w:r>
          </w:p>
        </w:tc>
        <w:tc>
          <w:tcPr>
            <w:tcW w:w="157" w:type="dxa"/>
            <w:tcBorders>
              <w:top w:val="single" w:sz="60" w:space="0" w:color="FCE9D9"/>
              <w:left w:val="single" w:sz="60" w:space="0" w:color="FCE9D9"/>
              <w:bottom w:val="single" w:sz="60" w:space="0" w:color="FCE9D9"/>
              <w:right w:val="single" w:sz="6" w:space="0" w:color="000000"/>
            </w:tcBorders>
            <w:shd w:val="clear" w:color="auto" w:fill="FCE9D9"/>
          </w:tcPr>
          <w:p w14:paraId="7427B2DD" w14:textId="77777777" w:rsidR="0099068A" w:rsidRDefault="0099068A"/>
        </w:tc>
        <w:tc>
          <w:tcPr>
            <w:tcW w:w="160" w:type="dxa"/>
            <w:tcBorders>
              <w:top w:val="single" w:sz="60" w:space="0" w:color="FCE9D9"/>
              <w:left w:val="single" w:sz="6" w:space="0" w:color="000000"/>
              <w:bottom w:val="single" w:sz="60" w:space="0" w:color="FCE9D9"/>
              <w:right w:val="single" w:sz="60" w:space="0" w:color="FCE9D9"/>
            </w:tcBorders>
            <w:shd w:val="clear" w:color="auto" w:fill="FCE9D9"/>
          </w:tcPr>
          <w:p w14:paraId="3205CE1C" w14:textId="77777777" w:rsidR="0099068A" w:rsidRDefault="0099068A"/>
        </w:tc>
        <w:tc>
          <w:tcPr>
            <w:tcW w:w="2251" w:type="dxa"/>
            <w:tcBorders>
              <w:top w:val="single" w:sz="6" w:space="0" w:color="000000"/>
              <w:left w:val="single" w:sz="60" w:space="0" w:color="FCE9D9"/>
              <w:bottom w:val="single" w:sz="6" w:space="0" w:color="000000"/>
              <w:right w:val="single" w:sz="60" w:space="0" w:color="FCE9D9"/>
            </w:tcBorders>
          </w:tcPr>
          <w:p w14:paraId="23C0CB89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364D058F" w14:textId="77777777" w:rsidR="0099068A" w:rsidRDefault="00000000">
            <w:pPr>
              <w:ind w:left="497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a</w:t>
            </w:r>
            <w:r>
              <w:rPr>
                <w:rFonts w:ascii="Trebuchet MS" w:eastAsia="Trebuchet MS" w:hAnsi="Trebuchet MS" w:cs="Trebuchet MS"/>
                <w:w w:val="108"/>
                <w:sz w:val="31"/>
                <w:szCs w:val="3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w w:val="108"/>
                <w:sz w:val="31"/>
                <w:szCs w:val="31"/>
              </w:rPr>
              <w:t>i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t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y</w:t>
            </w:r>
          </w:p>
        </w:tc>
        <w:tc>
          <w:tcPr>
            <w:tcW w:w="160" w:type="dxa"/>
            <w:tcBorders>
              <w:top w:val="single" w:sz="60" w:space="0" w:color="FCE9D9"/>
              <w:left w:val="single" w:sz="60" w:space="0" w:color="FCE9D9"/>
              <w:bottom w:val="single" w:sz="60" w:space="0" w:color="FCE9D9"/>
              <w:right w:val="single" w:sz="6" w:space="0" w:color="000000"/>
            </w:tcBorders>
            <w:shd w:val="clear" w:color="auto" w:fill="FCE9D9"/>
          </w:tcPr>
          <w:p w14:paraId="43DB2108" w14:textId="77777777" w:rsidR="0099068A" w:rsidRDefault="0099068A"/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0" w:space="0" w:color="FCE9D9"/>
            </w:tcBorders>
            <w:shd w:val="clear" w:color="auto" w:fill="FCE9D9"/>
          </w:tcPr>
          <w:p w14:paraId="488F00D4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311FA573" w14:textId="77777777" w:rsidR="0099068A" w:rsidRDefault="00000000">
            <w:pPr>
              <w:ind w:left="191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pacing w:val="1"/>
                <w:w w:val="107"/>
                <w:sz w:val="31"/>
                <w:szCs w:val="31"/>
              </w:rPr>
              <w:t>R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l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a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b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i</w:t>
            </w:r>
            <w:r>
              <w:rPr>
                <w:rFonts w:ascii="Trebuchet MS" w:eastAsia="Trebuchet MS" w:hAnsi="Trebuchet MS" w:cs="Trebuchet MS"/>
                <w:w w:val="108"/>
                <w:sz w:val="31"/>
                <w:szCs w:val="3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w w:val="108"/>
                <w:sz w:val="31"/>
                <w:szCs w:val="3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t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y</w:t>
            </w:r>
          </w:p>
        </w:tc>
        <w:tc>
          <w:tcPr>
            <w:tcW w:w="1626" w:type="dxa"/>
            <w:vMerge/>
            <w:tcBorders>
              <w:left w:val="single" w:sz="60" w:space="0" w:color="FCE9D9"/>
              <w:bottom w:val="single" w:sz="6" w:space="0" w:color="000000"/>
              <w:right w:val="single" w:sz="60" w:space="0" w:color="FCE9D9"/>
            </w:tcBorders>
            <w:shd w:val="clear" w:color="auto" w:fill="FCE9D9"/>
          </w:tcPr>
          <w:p w14:paraId="261AFDDA" w14:textId="77777777" w:rsidR="0099068A" w:rsidRDefault="0099068A"/>
        </w:tc>
      </w:tr>
      <w:tr w:rsidR="0099068A" w14:paraId="3A099DD5" w14:textId="77777777">
        <w:trPr>
          <w:trHeight w:hRule="exact" w:val="70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FFB8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0C3924F7" w14:textId="77777777" w:rsidR="0099068A" w:rsidRDefault="00000000">
            <w:pPr>
              <w:ind w:left="211" w:right="211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1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D985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03E4893A" w14:textId="77777777" w:rsidR="0099068A" w:rsidRDefault="00000000">
            <w:pPr>
              <w:ind w:left="153"/>
              <w:rPr>
                <w:rFonts w:ascii="Trebuchet MS" w:eastAsia="Trebuchet MS" w:hAnsi="Trebuchet MS" w:cs="Trebuchet MS"/>
                <w:sz w:val="31"/>
                <w:szCs w:val="31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Mahasis</w:t>
            </w:r>
            <w:r>
              <w:rPr>
                <w:rFonts w:ascii="Trebuchet MS" w:eastAsia="Trebuchet MS" w:hAnsi="Trebuchet MS" w:cs="Trebuchet MS"/>
                <w:spacing w:val="-3"/>
                <w:w w:val="107"/>
                <w:sz w:val="31"/>
                <w:szCs w:val="31"/>
              </w:rPr>
              <w:t>w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a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3B9A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2008725E" w14:textId="77777777" w:rsidR="0099068A" w:rsidRDefault="00000000">
            <w:pPr>
              <w:ind w:left="306" w:right="307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65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3784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5F16CC12" w14:textId="77777777" w:rsidR="0099068A" w:rsidRDefault="00000000">
            <w:pPr>
              <w:ind w:left="441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100</w:t>
            </w:r>
          </w:p>
        </w:tc>
        <w:tc>
          <w:tcPr>
            <w:tcW w:w="2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B7F8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72614802" w14:textId="77777777" w:rsidR="0099068A" w:rsidRDefault="00000000">
            <w:pPr>
              <w:ind w:left="170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z w:val="31"/>
                <w:szCs w:val="31"/>
              </w:rPr>
              <w:t>0,5</w:t>
            </w:r>
            <w:r>
              <w:rPr>
                <w:rFonts w:ascii="Trebuchet MS" w:eastAsia="Trebuchet MS" w:hAnsi="Trebuchet MS" w:cs="Trebuchet MS"/>
                <w:spacing w:val="-2"/>
                <w:sz w:val="31"/>
                <w:szCs w:val="31"/>
              </w:rPr>
              <w:t>4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0</w:t>
            </w:r>
            <w:r>
              <w:rPr>
                <w:rFonts w:ascii="Trebuchet MS" w:eastAsia="Trebuchet MS" w:hAnsi="Trebuchet MS" w:cs="Trebuchet MS"/>
                <w:spacing w:val="57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31"/>
                <w:szCs w:val="31"/>
              </w:rPr>
              <w:t>s.d</w:t>
            </w:r>
            <w:proofErr w:type="spellEnd"/>
            <w:r>
              <w:rPr>
                <w:rFonts w:ascii="Trebuchet MS" w:eastAsia="Trebuchet MS" w:hAnsi="Trebuchet MS" w:cs="Trebuchet MS"/>
                <w:spacing w:val="33"/>
                <w:sz w:val="31"/>
                <w:szCs w:val="31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0,825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674B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3ECB77BF" w14:textId="77777777" w:rsidR="0099068A" w:rsidRDefault="00000000">
            <w:pPr>
              <w:ind w:left="529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0,9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8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5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BDA983" w14:textId="77777777" w:rsidR="0099068A" w:rsidRDefault="0099068A">
            <w:pPr>
              <w:spacing w:before="8" w:line="120" w:lineRule="exact"/>
              <w:rPr>
                <w:sz w:val="12"/>
                <w:szCs w:val="12"/>
              </w:rPr>
            </w:pPr>
          </w:p>
          <w:p w14:paraId="6D1CD93C" w14:textId="77777777" w:rsidR="0099068A" w:rsidRDefault="0099068A">
            <w:pPr>
              <w:spacing w:line="200" w:lineRule="exact"/>
            </w:pPr>
          </w:p>
          <w:p w14:paraId="06C6BA0D" w14:textId="77777777" w:rsidR="0099068A" w:rsidRDefault="0099068A">
            <w:pPr>
              <w:spacing w:line="200" w:lineRule="exact"/>
            </w:pPr>
          </w:p>
          <w:p w14:paraId="10DC43E4" w14:textId="77777777" w:rsidR="0099068A" w:rsidRDefault="0099068A">
            <w:pPr>
              <w:spacing w:line="200" w:lineRule="exact"/>
            </w:pPr>
          </w:p>
          <w:p w14:paraId="6D253A06" w14:textId="77777777" w:rsidR="0099068A" w:rsidRDefault="0099068A">
            <w:pPr>
              <w:spacing w:line="200" w:lineRule="exact"/>
            </w:pPr>
          </w:p>
          <w:p w14:paraId="482FDADC" w14:textId="77777777" w:rsidR="0099068A" w:rsidRDefault="0099068A">
            <w:pPr>
              <w:spacing w:line="200" w:lineRule="exact"/>
            </w:pPr>
          </w:p>
          <w:p w14:paraId="6EEC0C4D" w14:textId="77777777" w:rsidR="0099068A" w:rsidRDefault="0099068A">
            <w:pPr>
              <w:spacing w:line="200" w:lineRule="exact"/>
            </w:pPr>
          </w:p>
          <w:p w14:paraId="70A0D2C4" w14:textId="77777777" w:rsidR="0099068A" w:rsidRDefault="0099068A">
            <w:pPr>
              <w:spacing w:line="200" w:lineRule="exact"/>
            </w:pPr>
          </w:p>
          <w:p w14:paraId="64C29F83" w14:textId="77777777" w:rsidR="0099068A" w:rsidRDefault="0099068A">
            <w:pPr>
              <w:spacing w:line="200" w:lineRule="exact"/>
            </w:pPr>
          </w:p>
          <w:p w14:paraId="196E5D9A" w14:textId="77777777" w:rsidR="0099068A" w:rsidRDefault="00000000">
            <w:pPr>
              <w:spacing w:line="245" w:lineRule="auto"/>
              <w:ind w:left="117" w:right="103" w:firstLine="144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z w:val="31"/>
                <w:szCs w:val="31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31"/>
                <w:szCs w:val="31"/>
              </w:rPr>
              <w:t>a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31"/>
                <w:szCs w:val="31"/>
              </w:rPr>
              <w:t>i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d</w:t>
            </w:r>
            <w:r>
              <w:rPr>
                <w:rFonts w:ascii="Trebuchet MS" w:eastAsia="Trebuchet MS" w:hAnsi="Trebuchet MS" w:cs="Trebuchet MS"/>
                <w:spacing w:val="55"/>
                <w:sz w:val="31"/>
                <w:szCs w:val="31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 xml:space="preserve">&amp; </w:t>
            </w:r>
            <w:proofErr w:type="spellStart"/>
            <w:r>
              <w:rPr>
                <w:rFonts w:ascii="Trebuchet MS" w:eastAsia="Trebuchet MS" w:hAnsi="Trebuchet MS" w:cs="Trebuchet MS"/>
                <w:spacing w:val="1"/>
                <w:w w:val="107"/>
                <w:sz w:val="31"/>
                <w:szCs w:val="31"/>
              </w:rPr>
              <w:t>R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a</w:t>
            </w:r>
            <w:r>
              <w:rPr>
                <w:rFonts w:ascii="Trebuchet MS" w:eastAsia="Trebuchet MS" w:hAnsi="Trebuchet MS" w:cs="Trebuchet MS"/>
                <w:w w:val="108"/>
                <w:sz w:val="31"/>
                <w:szCs w:val="3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w w:val="108"/>
                <w:sz w:val="31"/>
                <w:szCs w:val="3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a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l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e</w:t>
            </w:r>
            <w:proofErr w:type="spellEnd"/>
          </w:p>
        </w:tc>
      </w:tr>
      <w:tr w:rsidR="0099068A" w14:paraId="6973AECD" w14:textId="77777777">
        <w:trPr>
          <w:trHeight w:hRule="exact" w:val="699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D9C2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6EC6B819" w14:textId="77777777" w:rsidR="0099068A" w:rsidRDefault="00000000">
            <w:pPr>
              <w:ind w:left="211" w:right="211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2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18201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613541FE" w14:textId="77777777" w:rsidR="0099068A" w:rsidRDefault="00000000">
            <w:pPr>
              <w:ind w:left="153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Do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e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n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A11D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31FEA855" w14:textId="77777777" w:rsidR="0099068A" w:rsidRDefault="00000000">
            <w:pPr>
              <w:ind w:left="306" w:right="307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47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93B5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590B3D86" w14:textId="77777777" w:rsidR="0099068A" w:rsidRDefault="00000000">
            <w:pPr>
              <w:ind w:left="441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100</w:t>
            </w:r>
          </w:p>
        </w:tc>
        <w:tc>
          <w:tcPr>
            <w:tcW w:w="2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356B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16C20764" w14:textId="77777777" w:rsidR="0099068A" w:rsidRDefault="00000000">
            <w:pPr>
              <w:ind w:left="170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z w:val="31"/>
                <w:szCs w:val="31"/>
              </w:rPr>
              <w:t>0,5</w:t>
            </w:r>
            <w:r>
              <w:rPr>
                <w:rFonts w:ascii="Trebuchet MS" w:eastAsia="Trebuchet MS" w:hAnsi="Trebuchet MS" w:cs="Trebuchet MS"/>
                <w:spacing w:val="-2"/>
                <w:sz w:val="31"/>
                <w:szCs w:val="31"/>
              </w:rPr>
              <w:t>6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2</w:t>
            </w:r>
            <w:r>
              <w:rPr>
                <w:rFonts w:ascii="Trebuchet MS" w:eastAsia="Trebuchet MS" w:hAnsi="Trebuchet MS" w:cs="Trebuchet MS"/>
                <w:spacing w:val="57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31"/>
                <w:szCs w:val="31"/>
              </w:rPr>
              <w:t>s.d</w:t>
            </w:r>
            <w:proofErr w:type="spellEnd"/>
            <w:r>
              <w:rPr>
                <w:rFonts w:ascii="Trebuchet MS" w:eastAsia="Trebuchet MS" w:hAnsi="Trebuchet MS" w:cs="Trebuchet MS"/>
                <w:spacing w:val="33"/>
                <w:sz w:val="31"/>
                <w:szCs w:val="31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0,821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23FAD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67719A19" w14:textId="77777777" w:rsidR="0099068A" w:rsidRDefault="00000000">
            <w:pPr>
              <w:ind w:left="529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0,9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8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1</w:t>
            </w:r>
          </w:p>
        </w:tc>
        <w:tc>
          <w:tcPr>
            <w:tcW w:w="16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31B183" w14:textId="77777777" w:rsidR="0099068A" w:rsidRDefault="0099068A"/>
        </w:tc>
      </w:tr>
      <w:tr w:rsidR="0099068A" w14:paraId="78481180" w14:textId="77777777">
        <w:trPr>
          <w:trHeight w:hRule="exact" w:val="703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E1DD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7AB6AAA2" w14:textId="77777777" w:rsidR="0099068A" w:rsidRDefault="00000000">
            <w:pPr>
              <w:ind w:left="211" w:right="211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3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F067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075F7A76" w14:textId="77777777" w:rsidR="0099068A" w:rsidRDefault="00000000">
            <w:pPr>
              <w:ind w:left="153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pacing w:val="-1"/>
                <w:sz w:val="31"/>
                <w:szCs w:val="31"/>
              </w:rPr>
              <w:t>T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31"/>
                <w:szCs w:val="31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31"/>
                <w:szCs w:val="31"/>
              </w:rPr>
              <w:t>a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ga</w:t>
            </w:r>
            <w:r>
              <w:rPr>
                <w:rFonts w:ascii="Trebuchet MS" w:eastAsia="Trebuchet MS" w:hAnsi="Trebuchet MS" w:cs="Trebuchet MS"/>
                <w:spacing w:val="73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Ke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p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n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i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ka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n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A894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42F519F2" w14:textId="77777777" w:rsidR="0099068A" w:rsidRDefault="00000000">
            <w:pPr>
              <w:ind w:left="391" w:right="391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8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2D35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7260315A" w14:textId="77777777" w:rsidR="0099068A" w:rsidRDefault="00000000">
            <w:pPr>
              <w:ind w:left="441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100</w:t>
            </w:r>
          </w:p>
        </w:tc>
        <w:tc>
          <w:tcPr>
            <w:tcW w:w="2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477F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428DD271" w14:textId="77777777" w:rsidR="0099068A" w:rsidRDefault="00000000">
            <w:pPr>
              <w:ind w:left="170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z w:val="31"/>
                <w:szCs w:val="31"/>
              </w:rPr>
              <w:t>0,7</w:t>
            </w:r>
            <w:r>
              <w:rPr>
                <w:rFonts w:ascii="Trebuchet MS" w:eastAsia="Trebuchet MS" w:hAnsi="Trebuchet MS" w:cs="Trebuchet MS"/>
                <w:spacing w:val="-2"/>
                <w:sz w:val="31"/>
                <w:szCs w:val="31"/>
              </w:rPr>
              <w:t>0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8</w:t>
            </w:r>
            <w:r>
              <w:rPr>
                <w:rFonts w:ascii="Trebuchet MS" w:eastAsia="Trebuchet MS" w:hAnsi="Trebuchet MS" w:cs="Trebuchet MS"/>
                <w:spacing w:val="57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31"/>
                <w:szCs w:val="31"/>
              </w:rPr>
              <w:t>s.d</w:t>
            </w:r>
            <w:proofErr w:type="spellEnd"/>
            <w:r>
              <w:rPr>
                <w:rFonts w:ascii="Trebuchet MS" w:eastAsia="Trebuchet MS" w:hAnsi="Trebuchet MS" w:cs="Trebuchet MS"/>
                <w:spacing w:val="33"/>
                <w:sz w:val="31"/>
                <w:szCs w:val="31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0,799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03E7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01D5A05F" w14:textId="77777777" w:rsidR="0099068A" w:rsidRDefault="00000000">
            <w:pPr>
              <w:ind w:left="529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0,9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2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8</w:t>
            </w:r>
          </w:p>
        </w:tc>
        <w:tc>
          <w:tcPr>
            <w:tcW w:w="16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75FBC1" w14:textId="77777777" w:rsidR="0099068A" w:rsidRDefault="0099068A"/>
        </w:tc>
      </w:tr>
      <w:tr w:rsidR="0099068A" w14:paraId="0551EA8E" w14:textId="77777777">
        <w:trPr>
          <w:trHeight w:hRule="exact" w:val="699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4C1D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0E78F50A" w14:textId="77777777" w:rsidR="0099068A" w:rsidRDefault="00000000">
            <w:pPr>
              <w:ind w:left="211" w:right="211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4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47E4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029BC5B5" w14:textId="77777777" w:rsidR="0099068A" w:rsidRDefault="00000000">
            <w:pPr>
              <w:ind w:left="153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A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um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ni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55FF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677BD5AD" w14:textId="77777777" w:rsidR="0099068A" w:rsidRDefault="00000000">
            <w:pPr>
              <w:ind w:left="391" w:right="391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7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4DFA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56D93A86" w14:textId="77777777" w:rsidR="0099068A" w:rsidRDefault="00000000">
            <w:pPr>
              <w:ind w:left="482" w:right="480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35</w:t>
            </w:r>
          </w:p>
        </w:tc>
        <w:tc>
          <w:tcPr>
            <w:tcW w:w="2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0430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305899A7" w14:textId="77777777" w:rsidR="0099068A" w:rsidRDefault="00000000">
            <w:pPr>
              <w:ind w:left="170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z w:val="31"/>
                <w:szCs w:val="31"/>
              </w:rPr>
              <w:t>0,6</w:t>
            </w:r>
            <w:r>
              <w:rPr>
                <w:rFonts w:ascii="Trebuchet MS" w:eastAsia="Trebuchet MS" w:hAnsi="Trebuchet MS" w:cs="Trebuchet MS"/>
                <w:spacing w:val="-2"/>
                <w:sz w:val="31"/>
                <w:szCs w:val="31"/>
              </w:rPr>
              <w:t>8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9</w:t>
            </w:r>
            <w:r>
              <w:rPr>
                <w:rFonts w:ascii="Trebuchet MS" w:eastAsia="Trebuchet MS" w:hAnsi="Trebuchet MS" w:cs="Trebuchet MS"/>
                <w:spacing w:val="57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31"/>
                <w:szCs w:val="31"/>
              </w:rPr>
              <w:t>s.d</w:t>
            </w:r>
            <w:proofErr w:type="spellEnd"/>
            <w:r>
              <w:rPr>
                <w:rFonts w:ascii="Trebuchet MS" w:eastAsia="Trebuchet MS" w:hAnsi="Trebuchet MS" w:cs="Trebuchet MS"/>
                <w:spacing w:val="33"/>
                <w:sz w:val="31"/>
                <w:szCs w:val="31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0,837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6AF1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1B128023" w14:textId="77777777" w:rsidR="0099068A" w:rsidRDefault="00000000">
            <w:pPr>
              <w:ind w:left="529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0,9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1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7</w:t>
            </w:r>
          </w:p>
        </w:tc>
        <w:tc>
          <w:tcPr>
            <w:tcW w:w="16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CA775D" w14:textId="77777777" w:rsidR="0099068A" w:rsidRDefault="0099068A"/>
        </w:tc>
      </w:tr>
      <w:tr w:rsidR="0099068A" w14:paraId="781162AB" w14:textId="77777777">
        <w:trPr>
          <w:trHeight w:hRule="exact" w:val="70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ECCE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3C4C5C8C" w14:textId="77777777" w:rsidR="0099068A" w:rsidRDefault="00000000">
            <w:pPr>
              <w:ind w:left="211" w:right="211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5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4C29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5981B0E9" w14:textId="77777777" w:rsidR="0099068A" w:rsidRDefault="00000000">
            <w:pPr>
              <w:ind w:left="153"/>
              <w:rPr>
                <w:rFonts w:ascii="Trebuchet MS" w:eastAsia="Trebuchet MS" w:hAnsi="Trebuchet MS" w:cs="Trebuchet MS"/>
                <w:sz w:val="31"/>
                <w:szCs w:val="31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P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n</w:t>
            </w:r>
            <w:r>
              <w:rPr>
                <w:rFonts w:ascii="Trebuchet MS" w:eastAsia="Trebuchet MS" w:hAnsi="Trebuchet MS" w:cs="Trebuchet MS"/>
                <w:w w:val="108"/>
                <w:sz w:val="31"/>
                <w:szCs w:val="31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w w:val="108"/>
                <w:sz w:val="31"/>
                <w:szCs w:val="31"/>
              </w:rPr>
              <w:t>g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n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a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C9B0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6B82461E" w14:textId="77777777" w:rsidR="0099068A" w:rsidRDefault="00000000">
            <w:pPr>
              <w:ind w:left="391" w:right="391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DD4A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57DE4B67" w14:textId="77777777" w:rsidR="0099068A" w:rsidRDefault="00000000">
            <w:pPr>
              <w:ind w:left="482" w:right="480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30</w:t>
            </w:r>
          </w:p>
        </w:tc>
        <w:tc>
          <w:tcPr>
            <w:tcW w:w="2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A170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3AE0F232" w14:textId="77777777" w:rsidR="0099068A" w:rsidRDefault="00000000">
            <w:pPr>
              <w:ind w:left="170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z w:val="31"/>
                <w:szCs w:val="31"/>
              </w:rPr>
              <w:t>0,7</w:t>
            </w:r>
            <w:r>
              <w:rPr>
                <w:rFonts w:ascii="Trebuchet MS" w:eastAsia="Trebuchet MS" w:hAnsi="Trebuchet MS" w:cs="Trebuchet MS"/>
                <w:spacing w:val="-2"/>
                <w:sz w:val="31"/>
                <w:szCs w:val="31"/>
              </w:rPr>
              <w:t>4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7</w:t>
            </w:r>
            <w:r>
              <w:rPr>
                <w:rFonts w:ascii="Trebuchet MS" w:eastAsia="Trebuchet MS" w:hAnsi="Trebuchet MS" w:cs="Trebuchet MS"/>
                <w:spacing w:val="57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31"/>
                <w:szCs w:val="31"/>
              </w:rPr>
              <w:t>s.d</w:t>
            </w:r>
            <w:proofErr w:type="spellEnd"/>
            <w:r>
              <w:rPr>
                <w:rFonts w:ascii="Trebuchet MS" w:eastAsia="Trebuchet MS" w:hAnsi="Trebuchet MS" w:cs="Trebuchet MS"/>
                <w:spacing w:val="33"/>
                <w:sz w:val="31"/>
                <w:szCs w:val="31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0,854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3DF5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512DB905" w14:textId="77777777" w:rsidR="0099068A" w:rsidRDefault="00000000">
            <w:pPr>
              <w:ind w:left="529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0,9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0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5</w:t>
            </w:r>
          </w:p>
        </w:tc>
        <w:tc>
          <w:tcPr>
            <w:tcW w:w="16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1FC690" w14:textId="77777777" w:rsidR="0099068A" w:rsidRDefault="0099068A"/>
        </w:tc>
      </w:tr>
      <w:tr w:rsidR="0099068A" w14:paraId="61EB5DDE" w14:textId="77777777">
        <w:trPr>
          <w:trHeight w:hRule="exact" w:val="703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2A97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6A85AF0E" w14:textId="77777777" w:rsidR="0099068A" w:rsidRDefault="00000000">
            <w:pPr>
              <w:ind w:left="211" w:right="211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6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A1E0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11E3D689" w14:textId="77777777" w:rsidR="0099068A" w:rsidRDefault="00000000">
            <w:pPr>
              <w:ind w:left="153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M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it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ra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F62C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4F55DCDC" w14:textId="77777777" w:rsidR="0099068A" w:rsidRDefault="00000000">
            <w:pPr>
              <w:ind w:left="391" w:right="391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6CCE6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1BEF5964" w14:textId="77777777" w:rsidR="0099068A" w:rsidRDefault="00000000">
            <w:pPr>
              <w:ind w:left="482" w:right="480"/>
              <w:jc w:val="center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pacing w:val="-1"/>
                <w:w w:val="107"/>
                <w:sz w:val="31"/>
                <w:szCs w:val="31"/>
              </w:rPr>
              <w:t>30</w:t>
            </w:r>
          </w:p>
        </w:tc>
        <w:tc>
          <w:tcPr>
            <w:tcW w:w="2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0FE5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1C7F915F" w14:textId="77777777" w:rsidR="0099068A" w:rsidRDefault="00000000">
            <w:pPr>
              <w:ind w:left="170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sz w:val="31"/>
                <w:szCs w:val="31"/>
              </w:rPr>
              <w:t>0,5</w:t>
            </w:r>
            <w:r>
              <w:rPr>
                <w:rFonts w:ascii="Trebuchet MS" w:eastAsia="Trebuchet MS" w:hAnsi="Trebuchet MS" w:cs="Trebuchet MS"/>
                <w:spacing w:val="-2"/>
                <w:sz w:val="31"/>
                <w:szCs w:val="31"/>
              </w:rPr>
              <w:t>8</w:t>
            </w:r>
            <w:r>
              <w:rPr>
                <w:rFonts w:ascii="Trebuchet MS" w:eastAsia="Trebuchet MS" w:hAnsi="Trebuchet MS" w:cs="Trebuchet MS"/>
                <w:sz w:val="31"/>
                <w:szCs w:val="31"/>
              </w:rPr>
              <w:t>0</w:t>
            </w:r>
            <w:r>
              <w:rPr>
                <w:rFonts w:ascii="Trebuchet MS" w:eastAsia="Trebuchet MS" w:hAnsi="Trebuchet MS" w:cs="Trebuchet MS"/>
                <w:spacing w:val="57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31"/>
                <w:szCs w:val="31"/>
              </w:rPr>
              <w:t>s.d</w:t>
            </w:r>
            <w:proofErr w:type="spellEnd"/>
            <w:r>
              <w:rPr>
                <w:rFonts w:ascii="Trebuchet MS" w:eastAsia="Trebuchet MS" w:hAnsi="Trebuchet MS" w:cs="Trebuchet MS"/>
                <w:spacing w:val="33"/>
                <w:sz w:val="31"/>
                <w:szCs w:val="31"/>
              </w:rPr>
              <w:t xml:space="preserve"> 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0,722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A06F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312FA1A2" w14:textId="77777777" w:rsidR="0099068A" w:rsidRDefault="00000000">
            <w:pPr>
              <w:ind w:left="529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0,8</w:t>
            </w:r>
            <w:r>
              <w:rPr>
                <w:rFonts w:ascii="Trebuchet MS" w:eastAsia="Trebuchet MS" w:hAnsi="Trebuchet MS" w:cs="Trebuchet MS"/>
                <w:spacing w:val="-2"/>
                <w:w w:val="107"/>
                <w:sz w:val="31"/>
                <w:szCs w:val="31"/>
              </w:rPr>
              <w:t>1</w:t>
            </w:r>
            <w:r>
              <w:rPr>
                <w:rFonts w:ascii="Trebuchet MS" w:eastAsia="Trebuchet MS" w:hAnsi="Trebuchet MS" w:cs="Trebuchet MS"/>
                <w:w w:val="107"/>
                <w:sz w:val="31"/>
                <w:szCs w:val="31"/>
              </w:rPr>
              <w:t>2</w:t>
            </w:r>
          </w:p>
        </w:tc>
        <w:tc>
          <w:tcPr>
            <w:tcW w:w="16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9F7E" w14:textId="77777777" w:rsidR="0099068A" w:rsidRDefault="0099068A"/>
        </w:tc>
      </w:tr>
    </w:tbl>
    <w:p w14:paraId="1D7CF73A" w14:textId="77777777" w:rsidR="0099068A" w:rsidRDefault="0099068A">
      <w:pPr>
        <w:spacing w:before="3" w:line="140" w:lineRule="exact"/>
        <w:rPr>
          <w:sz w:val="14"/>
          <w:szCs w:val="14"/>
        </w:rPr>
      </w:pPr>
    </w:p>
    <w:p w14:paraId="5E251CEC" w14:textId="77777777" w:rsidR="0099068A" w:rsidRDefault="0099068A">
      <w:pPr>
        <w:spacing w:line="200" w:lineRule="exact"/>
      </w:pPr>
    </w:p>
    <w:p w14:paraId="50D3740F" w14:textId="77777777" w:rsidR="0099068A" w:rsidRDefault="0099068A">
      <w:pPr>
        <w:spacing w:line="200" w:lineRule="exact"/>
      </w:pPr>
    </w:p>
    <w:p w14:paraId="5B18339F" w14:textId="77777777" w:rsidR="0099068A" w:rsidRDefault="00000000">
      <w:pPr>
        <w:spacing w:before="29"/>
        <w:ind w:left="198"/>
        <w:rPr>
          <w:sz w:val="24"/>
          <w:szCs w:val="24"/>
        </w:rPr>
      </w:pPr>
      <w:proofErr w:type="spell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</w:p>
    <w:p w14:paraId="4A81423D" w14:textId="77777777" w:rsidR="0099068A" w:rsidRDefault="0099068A">
      <w:pPr>
        <w:spacing w:before="5" w:line="160" w:lineRule="exact"/>
        <w:rPr>
          <w:sz w:val="17"/>
          <w:szCs w:val="17"/>
        </w:rPr>
      </w:pPr>
    </w:p>
    <w:p w14:paraId="5BD6F214" w14:textId="77777777" w:rsidR="0099068A" w:rsidRDefault="00000000">
      <w:pPr>
        <w:spacing w:line="250" w:lineRule="auto"/>
        <w:ind w:left="198" w:right="411"/>
        <w:rPr>
          <w:sz w:val="24"/>
          <w:szCs w:val="24"/>
        </w:rPr>
        <w:sectPr w:rsidR="0099068A">
          <w:pgSz w:w="14400" w:h="10800" w:orient="landscape"/>
          <w:pgMar w:top="360" w:right="640" w:bottom="280" w:left="880" w:header="720" w:footer="720" w:gutter="0"/>
          <w:cols w:space="720"/>
        </w:sectPr>
      </w:pPr>
      <w:proofErr w:type="spellStart"/>
      <w:r>
        <w:rPr>
          <w:spacing w:val="-5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4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oba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4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-4"/>
          <w:sz w:val="24"/>
          <w:szCs w:val="24"/>
        </w:rPr>
        <w:t>s</w:t>
      </w:r>
      <w:r>
        <w:rPr>
          <w:spacing w:val="-9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 </w:t>
      </w:r>
      <w:r>
        <w:rPr>
          <w:spacing w:val="-9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2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</w:t>
      </w:r>
      <w:r>
        <w:rPr>
          <w:spacing w:val="-9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nggun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pacing w:val="-4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pacing w:val="14"/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>ilit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4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ngg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pacing w:val="14"/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0"/>
          <w:sz w:val="24"/>
          <w:szCs w:val="24"/>
        </w:rPr>
        <w:t>f</w:t>
      </w:r>
      <w:r>
        <w:rPr>
          <w:spacing w:val="-7"/>
          <w:sz w:val="24"/>
          <w:szCs w:val="24"/>
        </w:rPr>
        <w:t>t</w:t>
      </w:r>
      <w:r>
        <w:rPr>
          <w:spacing w:val="-9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SPS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24. </w:t>
      </w:r>
      <w:r>
        <w:rPr>
          <w:spacing w:val="-9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4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nun</w:t>
      </w:r>
      <w:r>
        <w:rPr>
          <w:spacing w:val="8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9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e</w:t>
      </w:r>
      <w:r>
        <w:rPr>
          <w:spacing w:val="-20"/>
          <w:sz w:val="24"/>
          <w:szCs w:val="24"/>
        </w:rPr>
        <w:t>f</w:t>
      </w:r>
      <w:r>
        <w:rPr>
          <w:spacing w:val="-22"/>
          <w:sz w:val="24"/>
          <w:szCs w:val="24"/>
        </w:rPr>
        <w:t>i</w:t>
      </w:r>
      <w:r>
        <w:rPr>
          <w:spacing w:val="-4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 xml:space="preserve">d  </w:t>
      </w:r>
      <w:proofErr w:type="spellStart"/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rr</w:t>
      </w:r>
      <w:r>
        <w:rPr>
          <w:spacing w:val="-2"/>
          <w:sz w:val="24"/>
          <w:szCs w:val="24"/>
        </w:rPr>
        <w:t>ec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-</w:t>
      </w:r>
      <w:r>
        <w:rPr>
          <w:spacing w:val="-27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rr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 xml:space="preserve">)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5"/>
          <w:sz w:val="24"/>
          <w:szCs w:val="24"/>
        </w:rPr>
        <w:t>,</w:t>
      </w:r>
      <w:r>
        <w:rPr>
          <w:sz w:val="24"/>
          <w:szCs w:val="24"/>
        </w:rPr>
        <w:t xml:space="preserve">5.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ui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ug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2"/>
          <w:sz w:val="24"/>
          <w:szCs w:val="24"/>
        </w:rPr>
        <w:t>a</w:t>
      </w:r>
      <w:r>
        <w:rPr>
          <w:spacing w:val="15"/>
          <w:sz w:val="24"/>
          <w:szCs w:val="24"/>
        </w:rPr>
        <w:t>b</w:t>
      </w:r>
      <w:r>
        <w:rPr>
          <w:spacing w:val="-7"/>
          <w:sz w:val="24"/>
          <w:szCs w:val="24"/>
        </w:rPr>
        <w:t>ilit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nggu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pacing w:val="-7"/>
          <w:sz w:val="24"/>
          <w:szCs w:val="24"/>
        </w:rPr>
        <w:t>li</w:t>
      </w:r>
      <w:r>
        <w:rPr>
          <w:spacing w:val="8"/>
          <w:sz w:val="24"/>
          <w:szCs w:val="24"/>
        </w:rPr>
        <w:t>l</w:t>
      </w:r>
      <w:r>
        <w:rPr>
          <w:spacing w:val="-22"/>
          <w:sz w:val="24"/>
          <w:szCs w:val="24"/>
        </w:rPr>
        <w:t>i</w:t>
      </w:r>
      <w:r>
        <w:rPr>
          <w:spacing w:val="15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ac</w:t>
      </w:r>
      <w:r>
        <w:rPr>
          <w:spacing w:val="-15"/>
          <w:sz w:val="24"/>
          <w:szCs w:val="24"/>
        </w:rPr>
        <w:t>h</w:t>
      </w:r>
      <w:r>
        <w:rPr>
          <w:spacing w:val="1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0,8 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pacing w:val="-22"/>
          <w:sz w:val="24"/>
          <w:szCs w:val="24"/>
        </w:rPr>
        <w:t>i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5"/>
          <w:sz w:val="24"/>
          <w:szCs w:val="24"/>
        </w:rPr>
        <w:t>un</w:t>
      </w:r>
      <w:r>
        <w:rPr>
          <w:spacing w:val="-7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nggun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9"/>
          <w:sz w:val="24"/>
          <w:szCs w:val="24"/>
        </w:rPr>
        <w:t>U</w:t>
      </w:r>
      <w:r>
        <w:rPr>
          <w:spacing w:val="-15"/>
          <w:sz w:val="24"/>
          <w:szCs w:val="24"/>
        </w:rPr>
        <w:t>n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1"/>
          <w:sz w:val="24"/>
          <w:szCs w:val="24"/>
        </w:rPr>
        <w:t>s</w:t>
      </w:r>
      <w:r>
        <w:rPr>
          <w:spacing w:val="-7"/>
          <w:sz w:val="24"/>
          <w:szCs w:val="24"/>
        </w:rPr>
        <w:t>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ny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li</w:t>
      </w:r>
      <w:r>
        <w:rPr>
          <w:sz w:val="24"/>
          <w:szCs w:val="24"/>
        </w:rPr>
        <w:t>d 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2"/>
          <w:sz w:val="24"/>
          <w:szCs w:val="24"/>
        </w:rPr>
        <w:t>i</w:t>
      </w:r>
      <w:r>
        <w:rPr>
          <w:spacing w:val="-15"/>
          <w:sz w:val="24"/>
          <w:szCs w:val="24"/>
        </w:rPr>
        <w:t>gun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g</w:t>
      </w:r>
      <w:r>
        <w:rPr>
          <w:spacing w:val="-22"/>
          <w:sz w:val="24"/>
          <w:szCs w:val="24"/>
        </w:rPr>
        <w:t>i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6011D3E3" w14:textId="77777777" w:rsidR="0099068A" w:rsidRDefault="00000000">
      <w:pPr>
        <w:spacing w:line="900" w:lineRule="exact"/>
        <w:ind w:left="3069" w:right="3082"/>
        <w:jc w:val="center"/>
        <w:rPr>
          <w:rFonts w:ascii="Calibri" w:eastAsia="Calibri" w:hAnsi="Calibri" w:cs="Calibri"/>
          <w:sz w:val="80"/>
          <w:szCs w:val="80"/>
        </w:rPr>
      </w:pPr>
      <w:proofErr w:type="spellStart"/>
      <w:r>
        <w:rPr>
          <w:rFonts w:ascii="Calibri" w:eastAsia="Calibri" w:hAnsi="Calibri" w:cs="Calibri"/>
          <w:b/>
          <w:spacing w:val="-18"/>
          <w:position w:val="2"/>
          <w:sz w:val="80"/>
          <w:szCs w:val="80"/>
        </w:rPr>
        <w:lastRenderedPageBreak/>
        <w:t>P</w:t>
      </w:r>
      <w:r>
        <w:rPr>
          <w:rFonts w:ascii="Calibri" w:eastAsia="Calibri" w:hAnsi="Calibri" w:cs="Calibri"/>
          <w:b/>
          <w:spacing w:val="4"/>
          <w:position w:val="2"/>
          <w:sz w:val="80"/>
          <w:szCs w:val="80"/>
        </w:rPr>
        <w:t>e</w:t>
      </w:r>
      <w:r>
        <w:rPr>
          <w:rFonts w:ascii="Calibri" w:eastAsia="Calibri" w:hAnsi="Calibri" w:cs="Calibri"/>
          <w:b/>
          <w:spacing w:val="-7"/>
          <w:position w:val="2"/>
          <w:sz w:val="80"/>
          <w:szCs w:val="80"/>
        </w:rPr>
        <w:t>n</w:t>
      </w:r>
      <w:r>
        <w:rPr>
          <w:rFonts w:ascii="Calibri" w:eastAsia="Calibri" w:hAnsi="Calibri" w:cs="Calibri"/>
          <w:b/>
          <w:position w:val="2"/>
          <w:sz w:val="80"/>
          <w:szCs w:val="80"/>
        </w:rPr>
        <w:t>g</w:t>
      </w:r>
      <w:r>
        <w:rPr>
          <w:rFonts w:ascii="Calibri" w:eastAsia="Calibri" w:hAnsi="Calibri" w:cs="Calibri"/>
          <w:b/>
          <w:spacing w:val="-9"/>
          <w:position w:val="2"/>
          <w:sz w:val="80"/>
          <w:szCs w:val="80"/>
        </w:rPr>
        <w:t>u</w:t>
      </w:r>
      <w:r>
        <w:rPr>
          <w:rFonts w:ascii="Calibri" w:eastAsia="Calibri" w:hAnsi="Calibri" w:cs="Calibri"/>
          <w:b/>
          <w:position w:val="2"/>
          <w:sz w:val="80"/>
          <w:szCs w:val="80"/>
        </w:rPr>
        <w:t>m</w:t>
      </w:r>
      <w:r>
        <w:rPr>
          <w:rFonts w:ascii="Calibri" w:eastAsia="Calibri" w:hAnsi="Calibri" w:cs="Calibri"/>
          <w:b/>
          <w:spacing w:val="-8"/>
          <w:position w:val="2"/>
          <w:sz w:val="80"/>
          <w:szCs w:val="80"/>
        </w:rPr>
        <w:t>p</w:t>
      </w:r>
      <w:r>
        <w:rPr>
          <w:rFonts w:ascii="Calibri" w:eastAsia="Calibri" w:hAnsi="Calibri" w:cs="Calibri"/>
          <w:b/>
          <w:spacing w:val="-7"/>
          <w:position w:val="2"/>
          <w:sz w:val="80"/>
          <w:szCs w:val="80"/>
        </w:rPr>
        <w:t>u</w:t>
      </w:r>
      <w:r>
        <w:rPr>
          <w:rFonts w:ascii="Calibri" w:eastAsia="Calibri" w:hAnsi="Calibri" w:cs="Calibri"/>
          <w:b/>
          <w:position w:val="2"/>
          <w:sz w:val="80"/>
          <w:szCs w:val="80"/>
        </w:rPr>
        <w:t>l</w:t>
      </w:r>
      <w:r>
        <w:rPr>
          <w:rFonts w:ascii="Calibri" w:eastAsia="Calibri" w:hAnsi="Calibri" w:cs="Calibri"/>
          <w:b/>
          <w:spacing w:val="-3"/>
          <w:position w:val="2"/>
          <w:sz w:val="80"/>
          <w:szCs w:val="80"/>
        </w:rPr>
        <w:t>a</w:t>
      </w:r>
      <w:r>
        <w:rPr>
          <w:rFonts w:ascii="Calibri" w:eastAsia="Calibri" w:hAnsi="Calibri" w:cs="Calibri"/>
          <w:b/>
          <w:position w:val="2"/>
          <w:sz w:val="80"/>
          <w:szCs w:val="80"/>
        </w:rPr>
        <w:t>n</w:t>
      </w:r>
      <w:proofErr w:type="spellEnd"/>
      <w:r>
        <w:rPr>
          <w:rFonts w:ascii="Calibri" w:eastAsia="Calibri" w:hAnsi="Calibri" w:cs="Calibri"/>
          <w:b/>
          <w:spacing w:val="68"/>
          <w:position w:val="2"/>
          <w:sz w:val="80"/>
          <w:szCs w:val="80"/>
        </w:rPr>
        <w:t xml:space="preserve"> </w:t>
      </w:r>
      <w:r>
        <w:rPr>
          <w:rFonts w:ascii="Calibri" w:eastAsia="Calibri" w:hAnsi="Calibri" w:cs="Calibri"/>
          <w:b/>
          <w:spacing w:val="-7"/>
          <w:position w:val="2"/>
          <w:sz w:val="80"/>
          <w:szCs w:val="80"/>
        </w:rPr>
        <w:t>D</w:t>
      </w:r>
      <w:r>
        <w:rPr>
          <w:rFonts w:ascii="Calibri" w:eastAsia="Calibri" w:hAnsi="Calibri" w:cs="Calibri"/>
          <w:b/>
          <w:spacing w:val="-2"/>
          <w:position w:val="2"/>
          <w:sz w:val="80"/>
          <w:szCs w:val="80"/>
        </w:rPr>
        <w:t>a</w:t>
      </w:r>
      <w:r>
        <w:rPr>
          <w:rFonts w:ascii="Calibri" w:eastAsia="Calibri" w:hAnsi="Calibri" w:cs="Calibri"/>
          <w:b/>
          <w:spacing w:val="-21"/>
          <w:position w:val="2"/>
          <w:sz w:val="80"/>
          <w:szCs w:val="80"/>
        </w:rPr>
        <w:t>t</w:t>
      </w:r>
      <w:r>
        <w:rPr>
          <w:rFonts w:ascii="Calibri" w:eastAsia="Calibri" w:hAnsi="Calibri" w:cs="Calibri"/>
          <w:b/>
          <w:position w:val="2"/>
          <w:sz w:val="80"/>
          <w:szCs w:val="80"/>
        </w:rPr>
        <w:t>a</w:t>
      </w:r>
    </w:p>
    <w:p w14:paraId="26FA9783" w14:textId="77777777" w:rsidR="0099068A" w:rsidRDefault="0099068A">
      <w:pPr>
        <w:spacing w:before="7" w:line="260" w:lineRule="exact"/>
        <w:rPr>
          <w:sz w:val="26"/>
          <w:szCs w:val="26"/>
        </w:rPr>
      </w:pPr>
    </w:p>
    <w:p w14:paraId="76935394" w14:textId="77777777" w:rsidR="0099068A" w:rsidRDefault="00000000">
      <w:pPr>
        <w:ind w:left="10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4"/>
          <w:sz w:val="56"/>
          <w:szCs w:val="56"/>
        </w:rPr>
        <w:t>1</w:t>
      </w:r>
      <w:r>
        <w:rPr>
          <w:rFonts w:ascii="Calibri" w:eastAsia="Calibri" w:hAnsi="Calibri" w:cs="Calibri"/>
          <w:sz w:val="56"/>
          <w:szCs w:val="56"/>
        </w:rPr>
        <w:t xml:space="preserve">. </w:t>
      </w:r>
      <w:r>
        <w:rPr>
          <w:rFonts w:ascii="Calibri" w:eastAsia="Calibri" w:hAnsi="Calibri" w:cs="Calibri"/>
          <w:spacing w:val="46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3"/>
          <w:sz w:val="56"/>
          <w:szCs w:val="56"/>
        </w:rPr>
        <w:t>Da</w:t>
      </w:r>
      <w:r>
        <w:rPr>
          <w:rFonts w:ascii="Calibri" w:eastAsia="Calibri" w:hAnsi="Calibri" w:cs="Calibri"/>
          <w:spacing w:val="-6"/>
          <w:sz w:val="56"/>
          <w:szCs w:val="56"/>
        </w:rPr>
        <w:t>t</w:t>
      </w:r>
      <w:r>
        <w:rPr>
          <w:rFonts w:ascii="Calibri" w:eastAsia="Calibri" w:hAnsi="Calibri" w:cs="Calibri"/>
          <w:sz w:val="56"/>
          <w:szCs w:val="56"/>
        </w:rPr>
        <w:t>a</w:t>
      </w:r>
      <w:r>
        <w:rPr>
          <w:rFonts w:ascii="Calibri" w:eastAsia="Calibri" w:hAnsi="Calibri" w:cs="Calibri"/>
          <w:spacing w:val="8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-11"/>
          <w:sz w:val="56"/>
          <w:szCs w:val="56"/>
        </w:rPr>
        <w:t>y</w:t>
      </w:r>
      <w:r>
        <w:rPr>
          <w:rFonts w:ascii="Calibri" w:eastAsia="Calibri" w:hAnsi="Calibri" w:cs="Calibri"/>
          <w:spacing w:val="3"/>
          <w:sz w:val="56"/>
          <w:szCs w:val="56"/>
        </w:rPr>
        <w:t>a</w:t>
      </w:r>
      <w:r>
        <w:rPr>
          <w:rFonts w:ascii="Calibri" w:eastAsia="Calibri" w:hAnsi="Calibri" w:cs="Calibri"/>
          <w:spacing w:val="-7"/>
          <w:sz w:val="56"/>
          <w:szCs w:val="56"/>
        </w:rPr>
        <w:t>n</w:t>
      </w:r>
      <w:r>
        <w:rPr>
          <w:rFonts w:ascii="Calibri" w:eastAsia="Calibri" w:hAnsi="Calibri" w:cs="Calibri"/>
          <w:sz w:val="56"/>
          <w:szCs w:val="56"/>
        </w:rPr>
        <w:t>g</w:t>
      </w:r>
      <w:r>
        <w:rPr>
          <w:rFonts w:ascii="Calibri" w:eastAsia="Calibri" w:hAnsi="Calibri" w:cs="Calibri"/>
          <w:spacing w:val="2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spacing w:val="-7"/>
          <w:sz w:val="56"/>
          <w:szCs w:val="56"/>
        </w:rPr>
        <w:t>digun</w:t>
      </w:r>
      <w:r>
        <w:rPr>
          <w:rFonts w:ascii="Calibri" w:eastAsia="Calibri" w:hAnsi="Calibri" w:cs="Calibri"/>
          <w:spacing w:val="3"/>
          <w:sz w:val="56"/>
          <w:szCs w:val="56"/>
        </w:rPr>
        <w:t>a</w:t>
      </w:r>
      <w:r>
        <w:rPr>
          <w:rFonts w:ascii="Calibri" w:eastAsia="Calibri" w:hAnsi="Calibri" w:cs="Calibri"/>
          <w:spacing w:val="-13"/>
          <w:sz w:val="56"/>
          <w:szCs w:val="56"/>
        </w:rPr>
        <w:t>k</w:t>
      </w:r>
      <w:r>
        <w:rPr>
          <w:rFonts w:ascii="Calibri" w:eastAsia="Calibri" w:hAnsi="Calibri" w:cs="Calibri"/>
          <w:spacing w:val="3"/>
          <w:sz w:val="56"/>
          <w:szCs w:val="56"/>
        </w:rPr>
        <w:t>a</w:t>
      </w:r>
      <w:r>
        <w:rPr>
          <w:rFonts w:ascii="Calibri" w:eastAsia="Calibri" w:hAnsi="Calibri" w:cs="Calibri"/>
          <w:sz w:val="56"/>
          <w:szCs w:val="56"/>
        </w:rPr>
        <w:t>n</w:t>
      </w:r>
      <w:proofErr w:type="spellEnd"/>
      <w:r>
        <w:rPr>
          <w:rFonts w:ascii="Calibri" w:eastAsia="Calibri" w:hAnsi="Calibri" w:cs="Calibri"/>
          <w:spacing w:val="70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56"/>
          <w:szCs w:val="56"/>
        </w:rPr>
        <w:t>a</w:t>
      </w:r>
      <w:r>
        <w:rPr>
          <w:rFonts w:ascii="Calibri" w:eastAsia="Calibri" w:hAnsi="Calibri" w:cs="Calibri"/>
          <w:spacing w:val="-7"/>
          <w:sz w:val="56"/>
          <w:szCs w:val="56"/>
        </w:rPr>
        <w:t>d</w:t>
      </w:r>
      <w:r>
        <w:rPr>
          <w:rFonts w:ascii="Calibri" w:eastAsia="Calibri" w:hAnsi="Calibri" w:cs="Calibri"/>
          <w:spacing w:val="3"/>
          <w:sz w:val="56"/>
          <w:szCs w:val="56"/>
        </w:rPr>
        <w:t>a</w:t>
      </w:r>
      <w:r>
        <w:rPr>
          <w:rFonts w:ascii="Calibri" w:eastAsia="Calibri" w:hAnsi="Calibri" w:cs="Calibri"/>
          <w:spacing w:val="-7"/>
          <w:sz w:val="56"/>
          <w:szCs w:val="56"/>
        </w:rPr>
        <w:t>l</w:t>
      </w:r>
      <w:r>
        <w:rPr>
          <w:rFonts w:ascii="Calibri" w:eastAsia="Calibri" w:hAnsi="Calibri" w:cs="Calibri"/>
          <w:spacing w:val="3"/>
          <w:sz w:val="56"/>
          <w:szCs w:val="56"/>
        </w:rPr>
        <w:t>a</w:t>
      </w:r>
      <w:r>
        <w:rPr>
          <w:rFonts w:ascii="Calibri" w:eastAsia="Calibri" w:hAnsi="Calibri" w:cs="Calibri"/>
          <w:sz w:val="56"/>
          <w:szCs w:val="56"/>
        </w:rPr>
        <w:t>h</w:t>
      </w:r>
      <w:proofErr w:type="spellEnd"/>
      <w:r>
        <w:rPr>
          <w:rFonts w:ascii="Calibri" w:eastAsia="Calibri" w:hAnsi="Calibri" w:cs="Calibri"/>
          <w:spacing w:val="31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-7"/>
          <w:sz w:val="56"/>
          <w:szCs w:val="56"/>
        </w:rPr>
        <w:t>d</w:t>
      </w:r>
      <w:r>
        <w:rPr>
          <w:rFonts w:ascii="Calibri" w:eastAsia="Calibri" w:hAnsi="Calibri" w:cs="Calibri"/>
          <w:spacing w:val="3"/>
          <w:sz w:val="56"/>
          <w:szCs w:val="56"/>
        </w:rPr>
        <w:t>a</w:t>
      </w:r>
      <w:r>
        <w:rPr>
          <w:rFonts w:ascii="Calibri" w:eastAsia="Calibri" w:hAnsi="Calibri" w:cs="Calibri"/>
          <w:spacing w:val="-6"/>
          <w:sz w:val="56"/>
          <w:szCs w:val="56"/>
        </w:rPr>
        <w:t>t</w:t>
      </w:r>
      <w:r>
        <w:rPr>
          <w:rFonts w:ascii="Calibri" w:eastAsia="Calibri" w:hAnsi="Calibri" w:cs="Calibri"/>
          <w:sz w:val="56"/>
          <w:szCs w:val="56"/>
        </w:rPr>
        <w:t>a</w:t>
      </w:r>
      <w:r>
        <w:rPr>
          <w:rFonts w:ascii="Calibri" w:eastAsia="Calibri" w:hAnsi="Calibri" w:cs="Calibri"/>
          <w:spacing w:val="7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-7"/>
          <w:w w:val="101"/>
          <w:sz w:val="56"/>
          <w:szCs w:val="56"/>
        </w:rPr>
        <w:t>p</w:t>
      </w:r>
      <w:r>
        <w:rPr>
          <w:rFonts w:ascii="Calibri" w:eastAsia="Calibri" w:hAnsi="Calibri" w:cs="Calibri"/>
          <w:w w:val="101"/>
          <w:sz w:val="56"/>
          <w:szCs w:val="56"/>
        </w:rPr>
        <w:t>r</w:t>
      </w:r>
      <w:r>
        <w:rPr>
          <w:rFonts w:ascii="Calibri" w:eastAsia="Calibri" w:hAnsi="Calibri" w:cs="Calibri"/>
          <w:spacing w:val="-6"/>
          <w:w w:val="101"/>
          <w:sz w:val="56"/>
          <w:szCs w:val="56"/>
        </w:rPr>
        <w:t>i</w:t>
      </w:r>
      <w:r>
        <w:rPr>
          <w:rFonts w:ascii="Calibri" w:eastAsia="Calibri" w:hAnsi="Calibri" w:cs="Calibri"/>
          <w:spacing w:val="6"/>
          <w:w w:val="101"/>
          <w:sz w:val="56"/>
          <w:szCs w:val="56"/>
        </w:rPr>
        <w:t>m</w:t>
      </w:r>
      <w:r>
        <w:rPr>
          <w:rFonts w:ascii="Calibri" w:eastAsia="Calibri" w:hAnsi="Calibri" w:cs="Calibri"/>
          <w:spacing w:val="-6"/>
          <w:w w:val="101"/>
          <w:sz w:val="56"/>
          <w:szCs w:val="56"/>
        </w:rPr>
        <w:t>e</w:t>
      </w:r>
      <w:r>
        <w:rPr>
          <w:rFonts w:ascii="Calibri" w:eastAsia="Calibri" w:hAnsi="Calibri" w:cs="Calibri"/>
          <w:spacing w:val="20"/>
          <w:w w:val="101"/>
          <w:sz w:val="56"/>
          <w:szCs w:val="56"/>
        </w:rPr>
        <w:t>r</w:t>
      </w:r>
      <w:r>
        <w:rPr>
          <w:rFonts w:ascii="Calibri" w:eastAsia="Calibri" w:hAnsi="Calibri" w:cs="Calibri"/>
          <w:w w:val="101"/>
          <w:sz w:val="56"/>
          <w:szCs w:val="56"/>
        </w:rPr>
        <w:t>;</w:t>
      </w:r>
    </w:p>
    <w:p w14:paraId="0CFA508D" w14:textId="77777777" w:rsidR="0099068A" w:rsidRDefault="0099068A">
      <w:pPr>
        <w:spacing w:before="10" w:line="120" w:lineRule="exact"/>
        <w:rPr>
          <w:sz w:val="13"/>
          <w:szCs w:val="13"/>
        </w:rPr>
      </w:pPr>
    </w:p>
    <w:p w14:paraId="79F0E765" w14:textId="77777777" w:rsidR="0099068A" w:rsidRDefault="00000000">
      <w:pPr>
        <w:ind w:left="10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4"/>
          <w:sz w:val="56"/>
          <w:szCs w:val="56"/>
        </w:rPr>
        <w:t>2</w:t>
      </w:r>
      <w:r>
        <w:rPr>
          <w:rFonts w:ascii="Calibri" w:eastAsia="Calibri" w:hAnsi="Calibri" w:cs="Calibri"/>
          <w:sz w:val="56"/>
          <w:szCs w:val="56"/>
        </w:rPr>
        <w:t xml:space="preserve">. </w:t>
      </w:r>
      <w:r>
        <w:rPr>
          <w:rFonts w:ascii="Calibri" w:eastAsia="Calibri" w:hAnsi="Calibri" w:cs="Calibri"/>
          <w:spacing w:val="46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spacing w:val="-17"/>
          <w:sz w:val="56"/>
          <w:szCs w:val="56"/>
        </w:rPr>
        <w:t>P</w:t>
      </w:r>
      <w:r>
        <w:rPr>
          <w:rFonts w:ascii="Calibri" w:eastAsia="Calibri" w:hAnsi="Calibri" w:cs="Calibri"/>
          <w:spacing w:val="-6"/>
          <w:sz w:val="56"/>
          <w:szCs w:val="56"/>
        </w:rPr>
        <w:t>e</w:t>
      </w:r>
      <w:r>
        <w:rPr>
          <w:rFonts w:ascii="Calibri" w:eastAsia="Calibri" w:hAnsi="Calibri" w:cs="Calibri"/>
          <w:spacing w:val="-7"/>
          <w:sz w:val="56"/>
          <w:szCs w:val="56"/>
        </w:rPr>
        <w:t>n</w:t>
      </w:r>
      <w:r>
        <w:rPr>
          <w:rFonts w:ascii="Calibri" w:eastAsia="Calibri" w:hAnsi="Calibri" w:cs="Calibri"/>
          <w:spacing w:val="-6"/>
          <w:sz w:val="56"/>
          <w:szCs w:val="56"/>
        </w:rPr>
        <w:t>g</w:t>
      </w:r>
      <w:r>
        <w:rPr>
          <w:rFonts w:ascii="Calibri" w:eastAsia="Calibri" w:hAnsi="Calibri" w:cs="Calibri"/>
          <w:spacing w:val="-7"/>
          <w:sz w:val="56"/>
          <w:szCs w:val="56"/>
        </w:rPr>
        <w:t>u</w:t>
      </w:r>
      <w:r>
        <w:rPr>
          <w:rFonts w:ascii="Calibri" w:eastAsia="Calibri" w:hAnsi="Calibri" w:cs="Calibri"/>
          <w:spacing w:val="6"/>
          <w:sz w:val="56"/>
          <w:szCs w:val="56"/>
        </w:rPr>
        <w:t>m</w:t>
      </w:r>
      <w:r>
        <w:rPr>
          <w:rFonts w:ascii="Calibri" w:eastAsia="Calibri" w:hAnsi="Calibri" w:cs="Calibri"/>
          <w:spacing w:val="-7"/>
          <w:sz w:val="56"/>
          <w:szCs w:val="56"/>
        </w:rPr>
        <w:t>pu</w:t>
      </w:r>
      <w:r>
        <w:rPr>
          <w:rFonts w:ascii="Calibri" w:eastAsia="Calibri" w:hAnsi="Calibri" w:cs="Calibri"/>
          <w:spacing w:val="-8"/>
          <w:sz w:val="56"/>
          <w:szCs w:val="56"/>
        </w:rPr>
        <w:t>l</w:t>
      </w:r>
      <w:r>
        <w:rPr>
          <w:rFonts w:ascii="Calibri" w:eastAsia="Calibri" w:hAnsi="Calibri" w:cs="Calibri"/>
          <w:spacing w:val="4"/>
          <w:sz w:val="56"/>
          <w:szCs w:val="56"/>
        </w:rPr>
        <w:t>a</w:t>
      </w:r>
      <w:r>
        <w:rPr>
          <w:rFonts w:ascii="Calibri" w:eastAsia="Calibri" w:hAnsi="Calibri" w:cs="Calibri"/>
          <w:sz w:val="56"/>
          <w:szCs w:val="56"/>
        </w:rPr>
        <w:t>n</w:t>
      </w:r>
      <w:proofErr w:type="spellEnd"/>
      <w:r>
        <w:rPr>
          <w:rFonts w:ascii="Calibri" w:eastAsia="Calibri" w:hAnsi="Calibri" w:cs="Calibri"/>
          <w:spacing w:val="108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-7"/>
          <w:sz w:val="56"/>
          <w:szCs w:val="56"/>
        </w:rPr>
        <w:t>d</w:t>
      </w:r>
      <w:r>
        <w:rPr>
          <w:rFonts w:ascii="Calibri" w:eastAsia="Calibri" w:hAnsi="Calibri" w:cs="Calibri"/>
          <w:spacing w:val="4"/>
          <w:sz w:val="56"/>
          <w:szCs w:val="56"/>
        </w:rPr>
        <w:t>a</w:t>
      </w:r>
      <w:r>
        <w:rPr>
          <w:rFonts w:ascii="Calibri" w:eastAsia="Calibri" w:hAnsi="Calibri" w:cs="Calibri"/>
          <w:spacing w:val="-6"/>
          <w:sz w:val="56"/>
          <w:szCs w:val="56"/>
        </w:rPr>
        <w:t>t</w:t>
      </w:r>
      <w:r>
        <w:rPr>
          <w:rFonts w:ascii="Calibri" w:eastAsia="Calibri" w:hAnsi="Calibri" w:cs="Calibri"/>
          <w:sz w:val="56"/>
          <w:szCs w:val="56"/>
        </w:rPr>
        <w:t>a</w:t>
      </w:r>
      <w:r>
        <w:rPr>
          <w:rFonts w:ascii="Calibri" w:eastAsia="Calibri" w:hAnsi="Calibri" w:cs="Calibri"/>
          <w:spacing w:val="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spacing w:val="-8"/>
          <w:sz w:val="56"/>
          <w:szCs w:val="56"/>
        </w:rPr>
        <w:t>l</w:t>
      </w:r>
      <w:r>
        <w:rPr>
          <w:rFonts w:ascii="Calibri" w:eastAsia="Calibri" w:hAnsi="Calibri" w:cs="Calibri"/>
          <w:spacing w:val="4"/>
          <w:sz w:val="56"/>
          <w:szCs w:val="56"/>
        </w:rPr>
        <w:t>a</w:t>
      </w:r>
      <w:r>
        <w:rPr>
          <w:rFonts w:ascii="Calibri" w:eastAsia="Calibri" w:hAnsi="Calibri" w:cs="Calibri"/>
          <w:spacing w:val="-7"/>
          <w:sz w:val="56"/>
          <w:szCs w:val="56"/>
        </w:rPr>
        <w:t>n</w:t>
      </w:r>
      <w:r>
        <w:rPr>
          <w:rFonts w:ascii="Calibri" w:eastAsia="Calibri" w:hAnsi="Calibri" w:cs="Calibri"/>
          <w:spacing w:val="-6"/>
          <w:sz w:val="56"/>
          <w:szCs w:val="56"/>
        </w:rPr>
        <w:t>g</w:t>
      </w:r>
      <w:r>
        <w:rPr>
          <w:rFonts w:ascii="Calibri" w:eastAsia="Calibri" w:hAnsi="Calibri" w:cs="Calibri"/>
          <w:spacing w:val="-7"/>
          <w:sz w:val="56"/>
          <w:szCs w:val="56"/>
        </w:rPr>
        <w:t>sun</w:t>
      </w:r>
      <w:r>
        <w:rPr>
          <w:rFonts w:ascii="Calibri" w:eastAsia="Calibri" w:hAnsi="Calibri" w:cs="Calibri"/>
          <w:sz w:val="56"/>
          <w:szCs w:val="56"/>
        </w:rPr>
        <w:t>g</w:t>
      </w:r>
      <w:proofErr w:type="spellEnd"/>
      <w:r>
        <w:rPr>
          <w:rFonts w:ascii="Calibri" w:eastAsia="Calibri" w:hAnsi="Calibri" w:cs="Calibri"/>
          <w:spacing w:val="83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spacing w:val="-7"/>
          <w:sz w:val="56"/>
          <w:szCs w:val="56"/>
        </w:rPr>
        <w:t>d</w:t>
      </w:r>
      <w:r>
        <w:rPr>
          <w:rFonts w:ascii="Calibri" w:eastAsia="Calibri" w:hAnsi="Calibri" w:cs="Calibri"/>
          <w:spacing w:val="4"/>
          <w:sz w:val="56"/>
          <w:szCs w:val="56"/>
        </w:rPr>
        <w:t>a</w:t>
      </w:r>
      <w:r>
        <w:rPr>
          <w:rFonts w:ascii="Calibri" w:eastAsia="Calibri" w:hAnsi="Calibri" w:cs="Calibri"/>
          <w:sz w:val="56"/>
          <w:szCs w:val="56"/>
        </w:rPr>
        <w:t>ri</w:t>
      </w:r>
      <w:proofErr w:type="spellEnd"/>
      <w:r>
        <w:rPr>
          <w:rFonts w:ascii="Calibri" w:eastAsia="Calibri" w:hAnsi="Calibri" w:cs="Calibri"/>
          <w:spacing w:val="11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spacing w:val="-7"/>
          <w:w w:val="101"/>
          <w:sz w:val="56"/>
          <w:szCs w:val="56"/>
        </w:rPr>
        <w:t>p</w:t>
      </w:r>
      <w:r>
        <w:rPr>
          <w:rFonts w:ascii="Calibri" w:eastAsia="Calibri" w:hAnsi="Calibri" w:cs="Calibri"/>
          <w:spacing w:val="-6"/>
          <w:w w:val="101"/>
          <w:sz w:val="56"/>
          <w:szCs w:val="56"/>
        </w:rPr>
        <w:t>e</w:t>
      </w:r>
      <w:r>
        <w:rPr>
          <w:rFonts w:ascii="Calibri" w:eastAsia="Calibri" w:hAnsi="Calibri" w:cs="Calibri"/>
          <w:spacing w:val="-7"/>
          <w:w w:val="101"/>
          <w:sz w:val="56"/>
          <w:szCs w:val="56"/>
        </w:rPr>
        <w:t>n</w:t>
      </w:r>
      <w:r>
        <w:rPr>
          <w:rFonts w:ascii="Calibri" w:eastAsia="Calibri" w:hAnsi="Calibri" w:cs="Calibri"/>
          <w:spacing w:val="-6"/>
          <w:w w:val="101"/>
          <w:sz w:val="56"/>
          <w:szCs w:val="56"/>
        </w:rPr>
        <w:t>gg</w:t>
      </w:r>
      <w:r>
        <w:rPr>
          <w:rFonts w:ascii="Calibri" w:eastAsia="Calibri" w:hAnsi="Calibri" w:cs="Calibri"/>
          <w:spacing w:val="-7"/>
          <w:w w:val="101"/>
          <w:sz w:val="56"/>
          <w:szCs w:val="56"/>
        </w:rPr>
        <w:t>un</w:t>
      </w:r>
      <w:r>
        <w:rPr>
          <w:rFonts w:ascii="Calibri" w:eastAsia="Calibri" w:hAnsi="Calibri" w:cs="Calibri"/>
          <w:w w:val="101"/>
          <w:sz w:val="56"/>
          <w:szCs w:val="56"/>
        </w:rPr>
        <w:t>a</w:t>
      </w:r>
      <w:proofErr w:type="spellEnd"/>
      <w:r>
        <w:rPr>
          <w:rFonts w:ascii="Calibri" w:eastAsia="Calibri" w:hAnsi="Calibri" w:cs="Calibri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-56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spacing w:val="-8"/>
          <w:w w:val="101"/>
          <w:sz w:val="56"/>
          <w:szCs w:val="56"/>
        </w:rPr>
        <w:t>l</w:t>
      </w:r>
      <w:r>
        <w:rPr>
          <w:rFonts w:ascii="Calibri" w:eastAsia="Calibri" w:hAnsi="Calibri" w:cs="Calibri"/>
          <w:spacing w:val="-11"/>
          <w:w w:val="101"/>
          <w:sz w:val="56"/>
          <w:szCs w:val="56"/>
        </w:rPr>
        <w:t>ay</w:t>
      </w:r>
      <w:r>
        <w:rPr>
          <w:rFonts w:ascii="Calibri" w:eastAsia="Calibri" w:hAnsi="Calibri" w:cs="Calibri"/>
          <w:spacing w:val="4"/>
          <w:w w:val="101"/>
          <w:sz w:val="56"/>
          <w:szCs w:val="56"/>
        </w:rPr>
        <w:t>a</w:t>
      </w:r>
      <w:r>
        <w:rPr>
          <w:rFonts w:ascii="Calibri" w:eastAsia="Calibri" w:hAnsi="Calibri" w:cs="Calibri"/>
          <w:spacing w:val="-7"/>
          <w:w w:val="101"/>
          <w:sz w:val="56"/>
          <w:szCs w:val="56"/>
        </w:rPr>
        <w:t>n</w:t>
      </w:r>
      <w:r>
        <w:rPr>
          <w:rFonts w:ascii="Calibri" w:eastAsia="Calibri" w:hAnsi="Calibri" w:cs="Calibri"/>
          <w:spacing w:val="4"/>
          <w:w w:val="101"/>
          <w:sz w:val="56"/>
          <w:szCs w:val="56"/>
        </w:rPr>
        <w:t>a</w:t>
      </w:r>
      <w:r>
        <w:rPr>
          <w:rFonts w:ascii="Calibri" w:eastAsia="Calibri" w:hAnsi="Calibri" w:cs="Calibri"/>
          <w:w w:val="101"/>
          <w:sz w:val="56"/>
          <w:szCs w:val="56"/>
        </w:rPr>
        <w:t>n</w:t>
      </w:r>
      <w:proofErr w:type="spellEnd"/>
    </w:p>
    <w:p w14:paraId="29E9F40C" w14:textId="77777777" w:rsidR="0099068A" w:rsidRDefault="00000000">
      <w:pPr>
        <w:spacing w:before="4"/>
        <w:ind w:left="821"/>
        <w:rPr>
          <w:rFonts w:ascii="Calibri" w:eastAsia="Calibri" w:hAnsi="Calibri" w:cs="Calibri"/>
          <w:sz w:val="56"/>
          <w:szCs w:val="56"/>
        </w:rPr>
      </w:pPr>
      <w:proofErr w:type="spellStart"/>
      <w:r>
        <w:rPr>
          <w:rFonts w:ascii="Calibri" w:eastAsia="Calibri" w:hAnsi="Calibri" w:cs="Calibri"/>
          <w:spacing w:val="6"/>
          <w:sz w:val="56"/>
          <w:szCs w:val="56"/>
        </w:rPr>
        <w:t>m</w:t>
      </w:r>
      <w:r>
        <w:rPr>
          <w:rFonts w:ascii="Calibri" w:eastAsia="Calibri" w:hAnsi="Calibri" w:cs="Calibri"/>
          <w:spacing w:val="-6"/>
          <w:sz w:val="56"/>
          <w:szCs w:val="56"/>
        </w:rPr>
        <w:t>e</w:t>
      </w:r>
      <w:r>
        <w:rPr>
          <w:rFonts w:ascii="Calibri" w:eastAsia="Calibri" w:hAnsi="Calibri" w:cs="Calibri"/>
          <w:spacing w:val="-7"/>
          <w:sz w:val="56"/>
          <w:szCs w:val="56"/>
        </w:rPr>
        <w:t>l</w:t>
      </w:r>
      <w:r>
        <w:rPr>
          <w:rFonts w:ascii="Calibri" w:eastAsia="Calibri" w:hAnsi="Calibri" w:cs="Calibri"/>
          <w:spacing w:val="3"/>
          <w:sz w:val="56"/>
          <w:szCs w:val="56"/>
        </w:rPr>
        <w:t>a</w:t>
      </w:r>
      <w:r>
        <w:rPr>
          <w:rFonts w:ascii="Calibri" w:eastAsia="Calibri" w:hAnsi="Calibri" w:cs="Calibri"/>
          <w:spacing w:val="-7"/>
          <w:sz w:val="56"/>
          <w:szCs w:val="56"/>
        </w:rPr>
        <w:t>lu</w:t>
      </w:r>
      <w:r>
        <w:rPr>
          <w:rFonts w:ascii="Calibri" w:eastAsia="Calibri" w:hAnsi="Calibri" w:cs="Calibri"/>
          <w:sz w:val="56"/>
          <w:szCs w:val="56"/>
        </w:rPr>
        <w:t>i</w:t>
      </w:r>
      <w:proofErr w:type="spellEnd"/>
      <w:r>
        <w:rPr>
          <w:rFonts w:ascii="Calibri" w:eastAsia="Calibri" w:hAnsi="Calibri" w:cs="Calibri"/>
          <w:spacing w:val="4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1"/>
          <w:sz w:val="56"/>
          <w:szCs w:val="56"/>
        </w:rPr>
        <w:t>k</w:t>
      </w:r>
      <w:r>
        <w:rPr>
          <w:rFonts w:ascii="Calibri" w:eastAsia="Calibri" w:hAnsi="Calibri" w:cs="Calibri"/>
          <w:spacing w:val="-7"/>
          <w:w w:val="101"/>
          <w:sz w:val="56"/>
          <w:szCs w:val="56"/>
        </w:rPr>
        <w:t>u</w:t>
      </w:r>
      <w:r>
        <w:rPr>
          <w:rFonts w:ascii="Calibri" w:eastAsia="Calibri" w:hAnsi="Calibri" w:cs="Calibri"/>
          <w:spacing w:val="-6"/>
          <w:w w:val="101"/>
          <w:sz w:val="56"/>
          <w:szCs w:val="56"/>
        </w:rPr>
        <w:t>e</w:t>
      </w:r>
      <w:r>
        <w:rPr>
          <w:rFonts w:ascii="Calibri" w:eastAsia="Calibri" w:hAnsi="Calibri" w:cs="Calibri"/>
          <w:spacing w:val="-7"/>
          <w:w w:val="101"/>
          <w:sz w:val="56"/>
          <w:szCs w:val="56"/>
        </w:rPr>
        <w:t>si</w:t>
      </w:r>
      <w:r>
        <w:rPr>
          <w:rFonts w:ascii="Calibri" w:eastAsia="Calibri" w:hAnsi="Calibri" w:cs="Calibri"/>
          <w:spacing w:val="6"/>
          <w:w w:val="101"/>
          <w:sz w:val="56"/>
          <w:szCs w:val="56"/>
        </w:rPr>
        <w:t>o</w:t>
      </w:r>
      <w:r>
        <w:rPr>
          <w:rFonts w:ascii="Calibri" w:eastAsia="Calibri" w:hAnsi="Calibri" w:cs="Calibri"/>
          <w:spacing w:val="-7"/>
          <w:w w:val="101"/>
          <w:sz w:val="56"/>
          <w:szCs w:val="56"/>
        </w:rPr>
        <w:t>n</w:t>
      </w:r>
      <w:r>
        <w:rPr>
          <w:rFonts w:ascii="Calibri" w:eastAsia="Calibri" w:hAnsi="Calibri" w:cs="Calibri"/>
          <w:spacing w:val="-6"/>
          <w:w w:val="101"/>
          <w:sz w:val="56"/>
          <w:szCs w:val="56"/>
        </w:rPr>
        <w:t>e</w:t>
      </w:r>
      <w:r>
        <w:rPr>
          <w:rFonts w:ascii="Calibri" w:eastAsia="Calibri" w:hAnsi="Calibri" w:cs="Calibri"/>
          <w:spacing w:val="8"/>
          <w:w w:val="101"/>
          <w:sz w:val="56"/>
          <w:szCs w:val="56"/>
        </w:rPr>
        <w:t>r</w:t>
      </w:r>
      <w:proofErr w:type="spellEnd"/>
      <w:r>
        <w:rPr>
          <w:rFonts w:ascii="Calibri" w:eastAsia="Calibri" w:hAnsi="Calibri" w:cs="Calibri"/>
          <w:w w:val="101"/>
          <w:sz w:val="56"/>
          <w:szCs w:val="56"/>
        </w:rPr>
        <w:t>;</w:t>
      </w:r>
    </w:p>
    <w:p w14:paraId="0F4428A2" w14:textId="77777777" w:rsidR="0099068A" w:rsidRDefault="0099068A">
      <w:pPr>
        <w:spacing w:before="5" w:line="120" w:lineRule="exact"/>
        <w:rPr>
          <w:sz w:val="12"/>
          <w:szCs w:val="12"/>
        </w:rPr>
      </w:pPr>
    </w:p>
    <w:p w14:paraId="44D79223" w14:textId="77777777" w:rsidR="0099068A" w:rsidRDefault="00000000">
      <w:pPr>
        <w:ind w:left="10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4"/>
          <w:sz w:val="56"/>
          <w:szCs w:val="56"/>
        </w:rPr>
        <w:t>3</w:t>
      </w:r>
      <w:r>
        <w:rPr>
          <w:rFonts w:ascii="Calibri" w:eastAsia="Calibri" w:hAnsi="Calibri" w:cs="Calibri"/>
          <w:sz w:val="56"/>
          <w:szCs w:val="56"/>
        </w:rPr>
        <w:t xml:space="preserve">. </w:t>
      </w:r>
      <w:r>
        <w:rPr>
          <w:rFonts w:ascii="Calibri" w:eastAsia="Calibri" w:hAnsi="Calibri" w:cs="Calibri"/>
          <w:spacing w:val="46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spacing w:val="-17"/>
          <w:sz w:val="56"/>
          <w:szCs w:val="56"/>
        </w:rPr>
        <w:t>P</w:t>
      </w:r>
      <w:r>
        <w:rPr>
          <w:rFonts w:ascii="Calibri" w:eastAsia="Calibri" w:hAnsi="Calibri" w:cs="Calibri"/>
          <w:spacing w:val="-6"/>
          <w:sz w:val="56"/>
          <w:szCs w:val="56"/>
        </w:rPr>
        <w:t>e</w:t>
      </w:r>
      <w:r>
        <w:rPr>
          <w:rFonts w:ascii="Calibri" w:eastAsia="Calibri" w:hAnsi="Calibri" w:cs="Calibri"/>
          <w:spacing w:val="-7"/>
          <w:sz w:val="56"/>
          <w:szCs w:val="56"/>
        </w:rPr>
        <w:t>nd</w:t>
      </w:r>
      <w:r>
        <w:rPr>
          <w:rFonts w:ascii="Calibri" w:eastAsia="Calibri" w:hAnsi="Calibri" w:cs="Calibri"/>
          <w:spacing w:val="3"/>
          <w:sz w:val="56"/>
          <w:szCs w:val="56"/>
        </w:rPr>
        <w:t>a</w:t>
      </w:r>
      <w:r>
        <w:rPr>
          <w:rFonts w:ascii="Calibri" w:eastAsia="Calibri" w:hAnsi="Calibri" w:cs="Calibri"/>
          <w:spacing w:val="-6"/>
          <w:sz w:val="56"/>
          <w:szCs w:val="56"/>
        </w:rPr>
        <w:t>t</w:t>
      </w:r>
      <w:r>
        <w:rPr>
          <w:rFonts w:ascii="Calibri" w:eastAsia="Calibri" w:hAnsi="Calibri" w:cs="Calibri"/>
          <w:spacing w:val="3"/>
          <w:sz w:val="56"/>
          <w:szCs w:val="56"/>
        </w:rPr>
        <w:t>aa</w:t>
      </w:r>
      <w:r>
        <w:rPr>
          <w:rFonts w:ascii="Calibri" w:eastAsia="Calibri" w:hAnsi="Calibri" w:cs="Calibri"/>
          <w:sz w:val="56"/>
          <w:szCs w:val="56"/>
        </w:rPr>
        <w:t>n</w:t>
      </w:r>
      <w:proofErr w:type="spellEnd"/>
      <w:r>
        <w:rPr>
          <w:rFonts w:ascii="Calibri" w:eastAsia="Calibri" w:hAnsi="Calibri" w:cs="Calibri"/>
          <w:spacing w:val="58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spacing w:val="6"/>
          <w:sz w:val="56"/>
          <w:szCs w:val="56"/>
        </w:rPr>
        <w:t>m</w:t>
      </w:r>
      <w:r>
        <w:rPr>
          <w:rFonts w:ascii="Calibri" w:eastAsia="Calibri" w:hAnsi="Calibri" w:cs="Calibri"/>
          <w:spacing w:val="-6"/>
          <w:sz w:val="56"/>
          <w:szCs w:val="56"/>
        </w:rPr>
        <w:t>e</w:t>
      </w:r>
      <w:r>
        <w:rPr>
          <w:rFonts w:ascii="Calibri" w:eastAsia="Calibri" w:hAnsi="Calibri" w:cs="Calibri"/>
          <w:spacing w:val="-8"/>
          <w:sz w:val="56"/>
          <w:szCs w:val="56"/>
        </w:rPr>
        <w:t>l</w:t>
      </w:r>
      <w:r>
        <w:rPr>
          <w:rFonts w:ascii="Calibri" w:eastAsia="Calibri" w:hAnsi="Calibri" w:cs="Calibri"/>
          <w:spacing w:val="3"/>
          <w:sz w:val="56"/>
          <w:szCs w:val="56"/>
        </w:rPr>
        <w:t>a</w:t>
      </w:r>
      <w:r>
        <w:rPr>
          <w:rFonts w:ascii="Calibri" w:eastAsia="Calibri" w:hAnsi="Calibri" w:cs="Calibri"/>
          <w:spacing w:val="-8"/>
          <w:sz w:val="56"/>
          <w:szCs w:val="56"/>
        </w:rPr>
        <w:t>l</w:t>
      </w:r>
      <w:r>
        <w:rPr>
          <w:rFonts w:ascii="Calibri" w:eastAsia="Calibri" w:hAnsi="Calibri" w:cs="Calibri"/>
          <w:spacing w:val="-7"/>
          <w:sz w:val="56"/>
          <w:szCs w:val="56"/>
        </w:rPr>
        <w:t>u</w:t>
      </w:r>
      <w:r>
        <w:rPr>
          <w:rFonts w:ascii="Calibri" w:eastAsia="Calibri" w:hAnsi="Calibri" w:cs="Calibri"/>
          <w:sz w:val="56"/>
          <w:szCs w:val="56"/>
        </w:rPr>
        <w:t>i</w:t>
      </w:r>
      <w:proofErr w:type="spellEnd"/>
      <w:r>
        <w:rPr>
          <w:rFonts w:ascii="Calibri" w:eastAsia="Calibri" w:hAnsi="Calibri" w:cs="Calibri"/>
          <w:spacing w:val="50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spacing w:val="-7"/>
          <w:sz w:val="56"/>
          <w:szCs w:val="56"/>
        </w:rPr>
        <w:t>p</w:t>
      </w:r>
      <w:r>
        <w:rPr>
          <w:rFonts w:ascii="Calibri" w:eastAsia="Calibri" w:hAnsi="Calibri" w:cs="Calibri"/>
          <w:spacing w:val="-6"/>
          <w:sz w:val="56"/>
          <w:szCs w:val="56"/>
        </w:rPr>
        <w:t>e</w:t>
      </w:r>
      <w:r>
        <w:rPr>
          <w:rFonts w:ascii="Calibri" w:eastAsia="Calibri" w:hAnsi="Calibri" w:cs="Calibri"/>
          <w:spacing w:val="-22"/>
          <w:sz w:val="56"/>
          <w:szCs w:val="56"/>
        </w:rPr>
        <w:t>n</w:t>
      </w:r>
      <w:r>
        <w:rPr>
          <w:rFonts w:ascii="Calibri" w:eastAsia="Calibri" w:hAnsi="Calibri" w:cs="Calibri"/>
          <w:spacing w:val="3"/>
          <w:sz w:val="56"/>
          <w:szCs w:val="56"/>
        </w:rPr>
        <w:t>y</w:t>
      </w:r>
      <w:r>
        <w:rPr>
          <w:rFonts w:ascii="Calibri" w:eastAsia="Calibri" w:hAnsi="Calibri" w:cs="Calibri"/>
          <w:spacing w:val="-6"/>
          <w:sz w:val="56"/>
          <w:szCs w:val="56"/>
        </w:rPr>
        <w:t>e</w:t>
      </w:r>
      <w:r>
        <w:rPr>
          <w:rFonts w:ascii="Calibri" w:eastAsia="Calibri" w:hAnsi="Calibri" w:cs="Calibri"/>
          <w:spacing w:val="-7"/>
          <w:sz w:val="56"/>
          <w:szCs w:val="56"/>
        </w:rPr>
        <w:t>b</w:t>
      </w:r>
      <w:r>
        <w:rPr>
          <w:rFonts w:ascii="Calibri" w:eastAsia="Calibri" w:hAnsi="Calibri" w:cs="Calibri"/>
          <w:spacing w:val="3"/>
          <w:sz w:val="56"/>
          <w:szCs w:val="56"/>
        </w:rPr>
        <w:t>a</w:t>
      </w:r>
      <w:r>
        <w:rPr>
          <w:rFonts w:ascii="Calibri" w:eastAsia="Calibri" w:hAnsi="Calibri" w:cs="Calibri"/>
          <w:spacing w:val="-14"/>
          <w:sz w:val="56"/>
          <w:szCs w:val="56"/>
        </w:rPr>
        <w:t>r</w:t>
      </w:r>
      <w:r>
        <w:rPr>
          <w:rFonts w:ascii="Calibri" w:eastAsia="Calibri" w:hAnsi="Calibri" w:cs="Calibri"/>
          <w:spacing w:val="3"/>
          <w:sz w:val="56"/>
          <w:szCs w:val="56"/>
        </w:rPr>
        <w:t>a</w:t>
      </w:r>
      <w:r>
        <w:rPr>
          <w:rFonts w:ascii="Calibri" w:eastAsia="Calibri" w:hAnsi="Calibri" w:cs="Calibri"/>
          <w:sz w:val="56"/>
          <w:szCs w:val="56"/>
        </w:rPr>
        <w:t>n</w:t>
      </w:r>
      <w:proofErr w:type="spellEnd"/>
      <w:r>
        <w:rPr>
          <w:rFonts w:ascii="Calibri" w:eastAsia="Calibri" w:hAnsi="Calibri" w:cs="Calibri"/>
          <w:spacing w:val="61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56"/>
          <w:szCs w:val="56"/>
        </w:rPr>
        <w:t>k</w:t>
      </w:r>
      <w:r>
        <w:rPr>
          <w:rFonts w:ascii="Calibri" w:eastAsia="Calibri" w:hAnsi="Calibri" w:cs="Calibri"/>
          <w:spacing w:val="-7"/>
          <w:sz w:val="56"/>
          <w:szCs w:val="56"/>
        </w:rPr>
        <w:t>uis</w:t>
      </w:r>
      <w:r>
        <w:rPr>
          <w:rFonts w:ascii="Calibri" w:eastAsia="Calibri" w:hAnsi="Calibri" w:cs="Calibri"/>
          <w:spacing w:val="6"/>
          <w:sz w:val="56"/>
          <w:szCs w:val="56"/>
        </w:rPr>
        <w:t>o</w:t>
      </w:r>
      <w:r>
        <w:rPr>
          <w:rFonts w:ascii="Calibri" w:eastAsia="Calibri" w:hAnsi="Calibri" w:cs="Calibri"/>
          <w:spacing w:val="-7"/>
          <w:sz w:val="56"/>
          <w:szCs w:val="56"/>
        </w:rPr>
        <w:t>n</w:t>
      </w:r>
      <w:r>
        <w:rPr>
          <w:rFonts w:ascii="Calibri" w:eastAsia="Calibri" w:hAnsi="Calibri" w:cs="Calibri"/>
          <w:spacing w:val="-6"/>
          <w:sz w:val="56"/>
          <w:szCs w:val="56"/>
        </w:rPr>
        <w:t>e</w:t>
      </w:r>
      <w:r>
        <w:rPr>
          <w:rFonts w:ascii="Calibri" w:eastAsia="Calibri" w:hAnsi="Calibri" w:cs="Calibri"/>
          <w:sz w:val="56"/>
          <w:szCs w:val="56"/>
        </w:rPr>
        <w:t>r</w:t>
      </w:r>
      <w:proofErr w:type="spellEnd"/>
      <w:r>
        <w:rPr>
          <w:rFonts w:ascii="Calibri" w:eastAsia="Calibri" w:hAnsi="Calibri" w:cs="Calibri"/>
          <w:spacing w:val="60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spacing w:val="-7"/>
          <w:w w:val="101"/>
          <w:sz w:val="56"/>
          <w:szCs w:val="56"/>
        </w:rPr>
        <w:t>dil</w:t>
      </w:r>
      <w:r>
        <w:rPr>
          <w:rFonts w:ascii="Calibri" w:eastAsia="Calibri" w:hAnsi="Calibri" w:cs="Calibri"/>
          <w:spacing w:val="4"/>
          <w:w w:val="101"/>
          <w:sz w:val="56"/>
          <w:szCs w:val="56"/>
        </w:rPr>
        <w:t>a</w:t>
      </w:r>
      <w:r>
        <w:rPr>
          <w:rFonts w:ascii="Calibri" w:eastAsia="Calibri" w:hAnsi="Calibri" w:cs="Calibri"/>
          <w:spacing w:val="2"/>
          <w:w w:val="101"/>
          <w:sz w:val="56"/>
          <w:szCs w:val="56"/>
        </w:rPr>
        <w:t>k</w:t>
      </w:r>
      <w:r>
        <w:rPr>
          <w:rFonts w:ascii="Calibri" w:eastAsia="Calibri" w:hAnsi="Calibri" w:cs="Calibri"/>
          <w:spacing w:val="-7"/>
          <w:w w:val="101"/>
          <w:sz w:val="56"/>
          <w:szCs w:val="56"/>
        </w:rPr>
        <w:t>u</w:t>
      </w:r>
      <w:r>
        <w:rPr>
          <w:rFonts w:ascii="Calibri" w:eastAsia="Calibri" w:hAnsi="Calibri" w:cs="Calibri"/>
          <w:spacing w:val="-12"/>
          <w:w w:val="101"/>
          <w:sz w:val="56"/>
          <w:szCs w:val="56"/>
        </w:rPr>
        <w:t>k</w:t>
      </w:r>
      <w:r>
        <w:rPr>
          <w:rFonts w:ascii="Calibri" w:eastAsia="Calibri" w:hAnsi="Calibri" w:cs="Calibri"/>
          <w:spacing w:val="4"/>
          <w:w w:val="101"/>
          <w:sz w:val="56"/>
          <w:szCs w:val="56"/>
        </w:rPr>
        <w:t>a</w:t>
      </w:r>
      <w:r>
        <w:rPr>
          <w:rFonts w:ascii="Calibri" w:eastAsia="Calibri" w:hAnsi="Calibri" w:cs="Calibri"/>
          <w:w w:val="101"/>
          <w:sz w:val="56"/>
          <w:szCs w:val="56"/>
        </w:rPr>
        <w:t>n</w:t>
      </w:r>
      <w:proofErr w:type="spellEnd"/>
    </w:p>
    <w:p w14:paraId="1D0E26E7" w14:textId="77777777" w:rsidR="0099068A" w:rsidRDefault="00000000">
      <w:pPr>
        <w:spacing w:before="4"/>
        <w:ind w:left="821"/>
        <w:rPr>
          <w:rFonts w:ascii="Calibri" w:eastAsia="Calibri" w:hAnsi="Calibri" w:cs="Calibri"/>
          <w:sz w:val="56"/>
          <w:szCs w:val="56"/>
        </w:rPr>
      </w:pPr>
      <w:proofErr w:type="spellStart"/>
      <w:r>
        <w:rPr>
          <w:rFonts w:ascii="Calibri" w:eastAsia="Calibri" w:hAnsi="Calibri" w:cs="Calibri"/>
          <w:spacing w:val="-7"/>
          <w:sz w:val="56"/>
          <w:szCs w:val="56"/>
        </w:rPr>
        <w:t>s</w:t>
      </w:r>
      <w:r>
        <w:rPr>
          <w:rFonts w:ascii="Calibri" w:eastAsia="Calibri" w:hAnsi="Calibri" w:cs="Calibri"/>
          <w:spacing w:val="-6"/>
          <w:sz w:val="56"/>
          <w:szCs w:val="56"/>
        </w:rPr>
        <w:t>e</w:t>
      </w:r>
      <w:r>
        <w:rPr>
          <w:rFonts w:ascii="Calibri" w:eastAsia="Calibri" w:hAnsi="Calibri" w:cs="Calibri"/>
          <w:spacing w:val="5"/>
          <w:sz w:val="56"/>
          <w:szCs w:val="56"/>
        </w:rPr>
        <w:t>c</w:t>
      </w:r>
      <w:r>
        <w:rPr>
          <w:rFonts w:ascii="Calibri" w:eastAsia="Calibri" w:hAnsi="Calibri" w:cs="Calibri"/>
          <w:spacing w:val="3"/>
          <w:sz w:val="56"/>
          <w:szCs w:val="56"/>
        </w:rPr>
        <w:t>a</w:t>
      </w:r>
      <w:r>
        <w:rPr>
          <w:rFonts w:ascii="Calibri" w:eastAsia="Calibri" w:hAnsi="Calibri" w:cs="Calibri"/>
          <w:spacing w:val="-14"/>
          <w:sz w:val="56"/>
          <w:szCs w:val="56"/>
        </w:rPr>
        <w:t>r</w:t>
      </w:r>
      <w:r>
        <w:rPr>
          <w:rFonts w:ascii="Calibri" w:eastAsia="Calibri" w:hAnsi="Calibri" w:cs="Calibri"/>
          <w:sz w:val="56"/>
          <w:szCs w:val="56"/>
        </w:rPr>
        <w:t>a</w:t>
      </w:r>
      <w:proofErr w:type="spellEnd"/>
      <w:r>
        <w:rPr>
          <w:rFonts w:ascii="Calibri" w:eastAsia="Calibri" w:hAnsi="Calibri" w:cs="Calibri"/>
          <w:spacing w:val="30"/>
          <w:sz w:val="56"/>
          <w:szCs w:val="56"/>
        </w:rPr>
        <w:t xml:space="preserve"> </w:t>
      </w:r>
      <w:r>
        <w:rPr>
          <w:rFonts w:ascii="Calibri" w:eastAsia="Calibri" w:hAnsi="Calibri" w:cs="Calibri"/>
          <w:i/>
          <w:sz w:val="56"/>
          <w:szCs w:val="56"/>
        </w:rPr>
        <w:t>on</w:t>
      </w:r>
      <w:r>
        <w:rPr>
          <w:rFonts w:ascii="Calibri" w:eastAsia="Calibri" w:hAnsi="Calibri" w:cs="Calibri"/>
          <w:i/>
          <w:spacing w:val="-8"/>
          <w:sz w:val="56"/>
          <w:szCs w:val="56"/>
        </w:rPr>
        <w:t>l</w:t>
      </w:r>
      <w:r>
        <w:rPr>
          <w:rFonts w:ascii="Calibri" w:eastAsia="Calibri" w:hAnsi="Calibri" w:cs="Calibri"/>
          <w:i/>
          <w:spacing w:val="-7"/>
          <w:sz w:val="56"/>
          <w:szCs w:val="56"/>
        </w:rPr>
        <w:t>i</w:t>
      </w:r>
      <w:r>
        <w:rPr>
          <w:rFonts w:ascii="Calibri" w:eastAsia="Calibri" w:hAnsi="Calibri" w:cs="Calibri"/>
          <w:i/>
          <w:sz w:val="56"/>
          <w:szCs w:val="56"/>
        </w:rPr>
        <w:t>ne</w:t>
      </w:r>
      <w:r>
        <w:rPr>
          <w:rFonts w:ascii="Calibri" w:eastAsia="Calibri" w:hAnsi="Calibri" w:cs="Calibri"/>
          <w:i/>
          <w:spacing w:val="43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-6"/>
          <w:sz w:val="56"/>
          <w:szCs w:val="56"/>
        </w:rPr>
        <w:t>p</w:t>
      </w:r>
      <w:r>
        <w:rPr>
          <w:rFonts w:ascii="Calibri" w:eastAsia="Calibri" w:hAnsi="Calibri" w:cs="Calibri"/>
          <w:spacing w:val="4"/>
          <w:sz w:val="56"/>
          <w:szCs w:val="56"/>
        </w:rPr>
        <w:t>a</w:t>
      </w:r>
      <w:r>
        <w:rPr>
          <w:rFonts w:ascii="Calibri" w:eastAsia="Calibri" w:hAnsi="Calibri" w:cs="Calibri"/>
          <w:spacing w:val="-6"/>
          <w:sz w:val="56"/>
          <w:szCs w:val="56"/>
        </w:rPr>
        <w:t>d</w:t>
      </w:r>
      <w:r>
        <w:rPr>
          <w:rFonts w:ascii="Calibri" w:eastAsia="Calibri" w:hAnsi="Calibri" w:cs="Calibri"/>
          <w:sz w:val="56"/>
          <w:szCs w:val="56"/>
        </w:rPr>
        <w:t>a</w:t>
      </w:r>
      <w:r>
        <w:rPr>
          <w:rFonts w:ascii="Calibri" w:eastAsia="Calibri" w:hAnsi="Calibri" w:cs="Calibri"/>
          <w:spacing w:val="23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-7"/>
          <w:w w:val="101"/>
          <w:sz w:val="56"/>
          <w:szCs w:val="56"/>
        </w:rPr>
        <w:t>si</w:t>
      </w:r>
      <w:r>
        <w:rPr>
          <w:rFonts w:ascii="Calibri" w:eastAsia="Calibri" w:hAnsi="Calibri" w:cs="Calibri"/>
          <w:spacing w:val="-6"/>
          <w:w w:val="101"/>
          <w:sz w:val="56"/>
          <w:szCs w:val="56"/>
        </w:rPr>
        <w:t>tu</w:t>
      </w:r>
      <w:r>
        <w:rPr>
          <w:rFonts w:ascii="Calibri" w:eastAsia="Calibri" w:hAnsi="Calibri" w:cs="Calibri"/>
          <w:spacing w:val="-7"/>
          <w:w w:val="101"/>
          <w:sz w:val="56"/>
          <w:szCs w:val="56"/>
        </w:rPr>
        <w:t>s</w:t>
      </w:r>
      <w:r>
        <w:rPr>
          <w:rFonts w:ascii="Calibri" w:eastAsia="Calibri" w:hAnsi="Calibri" w:cs="Calibri"/>
          <w:w w:val="101"/>
          <w:sz w:val="56"/>
          <w:szCs w:val="56"/>
        </w:rPr>
        <w:t>:</w:t>
      </w:r>
    </w:p>
    <w:p w14:paraId="42F72BC2" w14:textId="77777777" w:rsidR="0099068A" w:rsidRDefault="0099068A">
      <w:pPr>
        <w:spacing w:before="10" w:line="120" w:lineRule="exact"/>
        <w:rPr>
          <w:sz w:val="13"/>
          <w:szCs w:val="13"/>
        </w:rPr>
      </w:pPr>
    </w:p>
    <w:p w14:paraId="1F568207" w14:textId="77777777" w:rsidR="0099068A" w:rsidRDefault="00000000">
      <w:pPr>
        <w:ind w:left="1226"/>
        <w:rPr>
          <w:rFonts w:ascii="Calibri" w:eastAsia="Calibri" w:hAnsi="Calibri" w:cs="Calibri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 xml:space="preserve">•   </w:t>
      </w:r>
      <w:r>
        <w:rPr>
          <w:rFonts w:ascii="Arial" w:eastAsia="Arial" w:hAnsi="Arial" w:cs="Arial"/>
          <w:spacing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FF"/>
          <w:spacing w:val="-129"/>
          <w:sz w:val="56"/>
          <w:szCs w:val="56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pacing w:val="-7"/>
            <w:sz w:val="56"/>
            <w:szCs w:val="56"/>
            <w:u w:val="thick" w:color="0000FF"/>
          </w:rPr>
          <w:t>h</w:t>
        </w:r>
        <w:r>
          <w:rPr>
            <w:rFonts w:ascii="Calibri" w:eastAsia="Calibri" w:hAnsi="Calibri" w:cs="Calibri"/>
            <w:color w:val="0000FF"/>
            <w:spacing w:val="-21"/>
            <w:sz w:val="56"/>
            <w:szCs w:val="56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pacing w:val="-6"/>
            <w:sz w:val="56"/>
            <w:szCs w:val="56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pacing w:val="-7"/>
            <w:sz w:val="56"/>
            <w:szCs w:val="56"/>
            <w:u w:val="thick" w:color="0000FF"/>
          </w:rPr>
          <w:t>ps</w:t>
        </w:r>
        <w:r>
          <w:rPr>
            <w:rFonts w:ascii="Calibri" w:eastAsia="Calibri" w:hAnsi="Calibri" w:cs="Calibri"/>
            <w:color w:val="0000FF"/>
            <w:sz w:val="56"/>
            <w:szCs w:val="56"/>
            <w:u w:val="thick" w:color="0000FF"/>
          </w:rPr>
          <w:t>:</w:t>
        </w:r>
        <w:r>
          <w:rPr>
            <w:rFonts w:ascii="Calibri" w:eastAsia="Calibri" w:hAnsi="Calibri" w:cs="Calibri"/>
            <w:color w:val="0000FF"/>
            <w:spacing w:val="-3"/>
            <w:sz w:val="56"/>
            <w:szCs w:val="56"/>
            <w:u w:val="thick" w:color="0000FF"/>
          </w:rPr>
          <w:t>/</w:t>
        </w:r>
        <w:r>
          <w:rPr>
            <w:rFonts w:ascii="Calibri" w:eastAsia="Calibri" w:hAnsi="Calibri" w:cs="Calibri"/>
            <w:color w:val="0000FF"/>
            <w:spacing w:val="-19"/>
            <w:sz w:val="56"/>
            <w:szCs w:val="56"/>
            <w:u w:val="thick" w:color="0000FF"/>
          </w:rPr>
          <w:t>/</w:t>
        </w:r>
        <w:r>
          <w:rPr>
            <w:rFonts w:ascii="Calibri" w:eastAsia="Calibri" w:hAnsi="Calibri" w:cs="Calibri"/>
            <w:color w:val="0000FF"/>
            <w:spacing w:val="6"/>
            <w:sz w:val="56"/>
            <w:szCs w:val="56"/>
            <w:u w:val="thick" w:color="0000FF"/>
          </w:rPr>
          <w:t>o</w:t>
        </w:r>
        <w:r>
          <w:rPr>
            <w:rFonts w:ascii="Calibri" w:eastAsia="Calibri" w:hAnsi="Calibri" w:cs="Calibri"/>
            <w:color w:val="0000FF"/>
            <w:spacing w:val="-20"/>
            <w:sz w:val="56"/>
            <w:szCs w:val="56"/>
            <w:u w:val="thick" w:color="0000FF"/>
          </w:rPr>
          <w:t>f</w:t>
        </w:r>
        <w:r>
          <w:rPr>
            <w:rFonts w:ascii="Calibri" w:eastAsia="Calibri" w:hAnsi="Calibri" w:cs="Calibri"/>
            <w:color w:val="0000FF"/>
            <w:spacing w:val="5"/>
            <w:sz w:val="56"/>
            <w:szCs w:val="56"/>
            <w:u w:val="thick" w:color="0000FF"/>
          </w:rPr>
          <w:t>c</w:t>
        </w:r>
        <w:r>
          <w:rPr>
            <w:rFonts w:ascii="Calibri" w:eastAsia="Calibri" w:hAnsi="Calibri" w:cs="Calibri"/>
            <w:color w:val="0000FF"/>
            <w:spacing w:val="9"/>
            <w:sz w:val="56"/>
            <w:szCs w:val="56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8"/>
            <w:sz w:val="56"/>
            <w:szCs w:val="56"/>
            <w:u w:val="thick" w:color="0000FF"/>
          </w:rPr>
          <w:t>u</w:t>
        </w:r>
        <w:r>
          <w:rPr>
            <w:rFonts w:ascii="Calibri" w:eastAsia="Calibri" w:hAnsi="Calibri" w:cs="Calibri"/>
            <w:color w:val="0000FF"/>
            <w:spacing w:val="-7"/>
            <w:sz w:val="56"/>
            <w:szCs w:val="56"/>
            <w:u w:val="thick" w:color="0000FF"/>
          </w:rPr>
          <w:t>h</w:t>
        </w:r>
        <w:r>
          <w:rPr>
            <w:rFonts w:ascii="Calibri" w:eastAsia="Calibri" w:hAnsi="Calibri" w:cs="Calibri"/>
            <w:color w:val="0000FF"/>
            <w:spacing w:val="6"/>
            <w:sz w:val="56"/>
            <w:szCs w:val="56"/>
            <w:u w:val="thick" w:color="0000FF"/>
          </w:rPr>
          <w:t>o</w:t>
        </w:r>
        <w:r>
          <w:rPr>
            <w:rFonts w:ascii="Calibri" w:eastAsia="Calibri" w:hAnsi="Calibri" w:cs="Calibri"/>
            <w:color w:val="0000FF"/>
            <w:spacing w:val="-5"/>
            <w:sz w:val="56"/>
            <w:szCs w:val="56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4"/>
            <w:sz w:val="56"/>
            <w:szCs w:val="56"/>
            <w:u w:val="thick" w:color="0000FF"/>
          </w:rPr>
          <w:t>a</w:t>
        </w:r>
        <w:r>
          <w:rPr>
            <w:rFonts w:ascii="Calibri" w:eastAsia="Calibri" w:hAnsi="Calibri" w:cs="Calibri"/>
            <w:color w:val="0000FF"/>
            <w:spacing w:val="5"/>
            <w:sz w:val="56"/>
            <w:szCs w:val="56"/>
            <w:u w:val="thick" w:color="0000FF"/>
          </w:rPr>
          <w:t>c</w:t>
        </w:r>
        <w:r>
          <w:rPr>
            <w:rFonts w:ascii="Calibri" w:eastAsia="Calibri" w:hAnsi="Calibri" w:cs="Calibri"/>
            <w:color w:val="0000FF"/>
            <w:spacing w:val="-5"/>
            <w:sz w:val="56"/>
            <w:szCs w:val="56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7"/>
            <w:sz w:val="56"/>
            <w:szCs w:val="56"/>
            <w:u w:val="thick" w:color="0000FF"/>
          </w:rPr>
          <w:t>i</w:t>
        </w:r>
        <w:r>
          <w:rPr>
            <w:rFonts w:ascii="Calibri" w:eastAsia="Calibri" w:hAnsi="Calibri" w:cs="Calibri"/>
            <w:color w:val="0000FF"/>
            <w:spacing w:val="8"/>
            <w:sz w:val="56"/>
            <w:szCs w:val="56"/>
            <w:u w:val="thick" w:color="0000FF"/>
          </w:rPr>
          <w:t>d</w:t>
        </w:r>
        <w:r>
          <w:rPr>
            <w:rFonts w:ascii="Calibri" w:eastAsia="Calibri" w:hAnsi="Calibri" w:cs="Calibri"/>
            <w:color w:val="0000FF"/>
            <w:sz w:val="56"/>
            <w:szCs w:val="56"/>
            <w:u w:val="thick" w:color="0000FF"/>
          </w:rPr>
          <w:t>/</w:t>
        </w:r>
      </w:hyperlink>
    </w:p>
    <w:p w14:paraId="54C70422" w14:textId="77777777" w:rsidR="0099068A" w:rsidRDefault="0099068A">
      <w:pPr>
        <w:spacing w:before="10" w:line="120" w:lineRule="exact"/>
        <w:rPr>
          <w:sz w:val="13"/>
          <w:szCs w:val="13"/>
        </w:rPr>
      </w:pPr>
    </w:p>
    <w:p w14:paraId="71F67207" w14:textId="77777777" w:rsidR="0099068A" w:rsidRDefault="00000000">
      <w:pPr>
        <w:ind w:left="1226"/>
        <w:rPr>
          <w:rFonts w:ascii="Calibri" w:eastAsia="Calibri" w:hAnsi="Calibri" w:cs="Calibri"/>
          <w:sz w:val="56"/>
          <w:szCs w:val="56"/>
        </w:rPr>
      </w:pPr>
      <w:hyperlink r:id="rId9">
        <w:r>
          <w:rPr>
            <w:rFonts w:ascii="Arial" w:eastAsia="Arial" w:hAnsi="Arial" w:cs="Arial"/>
            <w:sz w:val="56"/>
            <w:szCs w:val="56"/>
          </w:rPr>
          <w:t xml:space="preserve">•  </w:t>
        </w:r>
        <w:r>
          <w:rPr>
            <w:rFonts w:ascii="Arial" w:eastAsia="Arial" w:hAnsi="Arial" w:cs="Arial"/>
            <w:spacing w:val="2"/>
            <w:sz w:val="56"/>
            <w:szCs w:val="56"/>
          </w:rPr>
          <w:t xml:space="preserve"> </w:t>
        </w:r>
        <w:r>
          <w:rPr>
            <w:rFonts w:ascii="Calibri" w:eastAsia="Calibri" w:hAnsi="Calibri" w:cs="Calibri"/>
            <w:color w:val="0000FF"/>
            <w:spacing w:val="-94"/>
            <w:sz w:val="56"/>
            <w:szCs w:val="56"/>
          </w:rPr>
          <w:t xml:space="preserve"> 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h</w:t>
        </w:r>
        <w:r>
          <w:rPr>
            <w:rFonts w:ascii="Calibri" w:eastAsia="Calibri" w:hAnsi="Calibri" w:cs="Calibri"/>
            <w:color w:val="0000FF"/>
            <w:spacing w:val="-21"/>
            <w:w w:val="101"/>
            <w:sz w:val="56"/>
            <w:szCs w:val="56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pacing w:val="-6"/>
            <w:w w:val="101"/>
            <w:sz w:val="56"/>
            <w:szCs w:val="56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p</w:t>
        </w:r>
        <w:r>
          <w:rPr>
            <w:rFonts w:ascii="Calibri" w:eastAsia="Calibri" w:hAnsi="Calibri" w:cs="Calibri"/>
            <w:color w:val="0000FF"/>
            <w:w w:val="101"/>
            <w:sz w:val="56"/>
            <w:szCs w:val="56"/>
            <w:u w:val="thick" w:color="0000FF"/>
          </w:rPr>
          <w:t>:</w:t>
        </w:r>
        <w:r>
          <w:rPr>
            <w:rFonts w:ascii="Calibri" w:eastAsia="Calibri" w:hAnsi="Calibri" w:cs="Calibri"/>
            <w:color w:val="0000FF"/>
            <w:spacing w:val="-4"/>
            <w:w w:val="101"/>
            <w:sz w:val="56"/>
            <w:szCs w:val="56"/>
            <w:u w:val="thick" w:color="0000FF"/>
          </w:rPr>
          <w:t>/</w:t>
        </w:r>
        <w:r>
          <w:rPr>
            <w:rFonts w:ascii="Calibri" w:eastAsia="Calibri" w:hAnsi="Calibri" w:cs="Calibri"/>
            <w:color w:val="0000FF"/>
            <w:spacing w:val="-20"/>
            <w:w w:val="101"/>
            <w:sz w:val="56"/>
            <w:szCs w:val="56"/>
            <w:u w:val="thick" w:color="0000FF"/>
          </w:rPr>
          <w:t>/</w:t>
        </w:r>
        <w:r>
          <w:rPr>
            <w:rFonts w:ascii="Calibri" w:eastAsia="Calibri" w:hAnsi="Calibri" w:cs="Calibri"/>
            <w:color w:val="0000FF"/>
            <w:spacing w:val="3"/>
            <w:w w:val="101"/>
            <w:sz w:val="56"/>
            <w:szCs w:val="56"/>
            <w:u w:val="thick" w:color="0000FF"/>
          </w:rPr>
          <w:t>a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d</w:t>
        </w:r>
        <w:r>
          <w:rPr>
            <w:rFonts w:ascii="Calibri" w:eastAsia="Calibri" w:hAnsi="Calibri" w:cs="Calibri"/>
            <w:color w:val="0000FF"/>
            <w:spacing w:val="6"/>
            <w:w w:val="101"/>
            <w:sz w:val="56"/>
            <w:szCs w:val="56"/>
            <w:u w:val="thick" w:color="0000FF"/>
          </w:rPr>
          <w:t>m</w:t>
        </w:r>
        <w:r>
          <w:rPr>
            <w:rFonts w:ascii="Calibri" w:eastAsia="Calibri" w:hAnsi="Calibri" w:cs="Calibri"/>
            <w:color w:val="0000FF"/>
            <w:spacing w:val="-8"/>
            <w:w w:val="101"/>
            <w:sz w:val="56"/>
            <w:szCs w:val="56"/>
            <w:u w:val="thick" w:color="0000FF"/>
          </w:rPr>
          <w:t>i</w:t>
        </w:r>
        <w:r>
          <w:rPr>
            <w:rFonts w:ascii="Calibri" w:eastAsia="Calibri" w:hAnsi="Calibri" w:cs="Calibri"/>
            <w:color w:val="0000FF"/>
            <w:spacing w:val="8"/>
            <w:w w:val="101"/>
            <w:sz w:val="56"/>
            <w:szCs w:val="56"/>
            <w:u w:val="thick" w:color="0000FF"/>
          </w:rPr>
          <w:t>n</w:t>
        </w:r>
        <w:r>
          <w:rPr>
            <w:rFonts w:ascii="Calibri" w:eastAsia="Calibri" w:hAnsi="Calibri" w:cs="Calibri"/>
            <w:color w:val="0000FF"/>
            <w:spacing w:val="-5"/>
            <w:w w:val="101"/>
            <w:sz w:val="56"/>
            <w:szCs w:val="56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7"/>
            <w:w w:val="101"/>
            <w:sz w:val="56"/>
            <w:szCs w:val="56"/>
            <w:u w:val="thick" w:color="0000FF"/>
          </w:rPr>
          <w:t>si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p</w:t>
        </w:r>
        <w:r>
          <w:rPr>
            <w:rFonts w:ascii="Calibri" w:eastAsia="Calibri" w:hAnsi="Calibri" w:cs="Calibri"/>
            <w:color w:val="0000FF"/>
            <w:spacing w:val="2"/>
            <w:w w:val="101"/>
            <w:sz w:val="56"/>
            <w:szCs w:val="56"/>
            <w:u w:val="thick" w:color="0000FF"/>
          </w:rPr>
          <w:t>k</w:t>
        </w:r>
        <w:r>
          <w:rPr>
            <w:rFonts w:ascii="Calibri" w:eastAsia="Calibri" w:hAnsi="Calibri" w:cs="Calibri"/>
            <w:color w:val="0000FF"/>
            <w:spacing w:val="9"/>
            <w:w w:val="101"/>
            <w:sz w:val="56"/>
            <w:szCs w:val="56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uh</w:t>
        </w:r>
        <w:r>
          <w:rPr>
            <w:rFonts w:ascii="Calibri" w:eastAsia="Calibri" w:hAnsi="Calibri" w:cs="Calibri"/>
            <w:color w:val="0000FF"/>
            <w:spacing w:val="21"/>
            <w:w w:val="101"/>
            <w:sz w:val="56"/>
            <w:szCs w:val="56"/>
            <w:u w:val="thick" w:color="0000FF"/>
          </w:rPr>
          <w:t>o</w:t>
        </w:r>
        <w:r>
          <w:rPr>
            <w:rFonts w:ascii="Calibri" w:eastAsia="Calibri" w:hAnsi="Calibri" w:cs="Calibri"/>
            <w:color w:val="0000FF"/>
            <w:spacing w:val="-5"/>
            <w:w w:val="101"/>
            <w:sz w:val="56"/>
            <w:szCs w:val="56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3"/>
            <w:w w:val="101"/>
            <w:sz w:val="56"/>
            <w:szCs w:val="56"/>
            <w:u w:val="thick" w:color="0000FF"/>
          </w:rPr>
          <w:t>a</w:t>
        </w:r>
        <w:r>
          <w:rPr>
            <w:rFonts w:ascii="Calibri" w:eastAsia="Calibri" w:hAnsi="Calibri" w:cs="Calibri"/>
            <w:color w:val="0000FF"/>
            <w:spacing w:val="5"/>
            <w:w w:val="101"/>
            <w:sz w:val="56"/>
            <w:szCs w:val="56"/>
            <w:u w:val="thick" w:color="0000FF"/>
          </w:rPr>
          <w:t>c</w:t>
        </w:r>
        <w:r>
          <w:rPr>
            <w:rFonts w:ascii="Calibri" w:eastAsia="Calibri" w:hAnsi="Calibri" w:cs="Calibri"/>
            <w:color w:val="0000FF"/>
            <w:spacing w:val="-5"/>
            <w:w w:val="101"/>
            <w:sz w:val="56"/>
            <w:szCs w:val="56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7"/>
            <w:w w:val="101"/>
            <w:sz w:val="56"/>
            <w:szCs w:val="56"/>
            <w:u w:val="thick" w:color="0000FF"/>
          </w:rPr>
          <w:t>i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d</w:t>
        </w:r>
        <w:r>
          <w:rPr>
            <w:rFonts w:ascii="Calibri" w:eastAsia="Calibri" w:hAnsi="Calibri" w:cs="Calibri"/>
            <w:color w:val="0000FF"/>
            <w:w w:val="101"/>
            <w:sz w:val="56"/>
            <w:szCs w:val="56"/>
            <w:u w:val="thick" w:color="0000FF"/>
          </w:rPr>
          <w:t>/</w:t>
        </w:r>
      </w:hyperlink>
    </w:p>
    <w:p w14:paraId="1681630B" w14:textId="77777777" w:rsidR="0099068A" w:rsidRDefault="0099068A">
      <w:pPr>
        <w:spacing w:before="5" w:line="120" w:lineRule="exact"/>
        <w:rPr>
          <w:sz w:val="12"/>
          <w:szCs w:val="12"/>
        </w:rPr>
      </w:pPr>
    </w:p>
    <w:p w14:paraId="7CC15111" w14:textId="77777777" w:rsidR="0099068A" w:rsidRDefault="00000000">
      <w:pPr>
        <w:ind w:left="1226"/>
        <w:rPr>
          <w:rFonts w:ascii="Calibri" w:eastAsia="Calibri" w:hAnsi="Calibri" w:cs="Calibri"/>
          <w:sz w:val="56"/>
          <w:szCs w:val="56"/>
        </w:rPr>
      </w:pPr>
      <w:hyperlink r:id="rId10">
        <w:r>
          <w:rPr>
            <w:rFonts w:ascii="Arial" w:eastAsia="Arial" w:hAnsi="Arial" w:cs="Arial"/>
            <w:sz w:val="56"/>
            <w:szCs w:val="56"/>
          </w:rPr>
          <w:t xml:space="preserve">•  </w:t>
        </w:r>
        <w:r>
          <w:rPr>
            <w:rFonts w:ascii="Arial" w:eastAsia="Arial" w:hAnsi="Arial" w:cs="Arial"/>
            <w:spacing w:val="2"/>
            <w:sz w:val="56"/>
            <w:szCs w:val="56"/>
          </w:rPr>
          <w:t xml:space="preserve"> </w:t>
        </w:r>
        <w:r>
          <w:rPr>
            <w:rFonts w:ascii="Calibri" w:eastAsia="Calibri" w:hAnsi="Calibri" w:cs="Calibri"/>
            <w:color w:val="0000FF"/>
            <w:spacing w:val="-94"/>
            <w:sz w:val="56"/>
            <w:szCs w:val="56"/>
          </w:rPr>
          <w:t xml:space="preserve"> 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h</w:t>
        </w:r>
        <w:r>
          <w:rPr>
            <w:rFonts w:ascii="Calibri" w:eastAsia="Calibri" w:hAnsi="Calibri" w:cs="Calibri"/>
            <w:color w:val="0000FF"/>
            <w:spacing w:val="-21"/>
            <w:w w:val="101"/>
            <w:sz w:val="56"/>
            <w:szCs w:val="56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pacing w:val="-6"/>
            <w:w w:val="101"/>
            <w:sz w:val="56"/>
            <w:szCs w:val="56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ps</w:t>
        </w:r>
        <w:r>
          <w:rPr>
            <w:rFonts w:ascii="Calibri" w:eastAsia="Calibri" w:hAnsi="Calibri" w:cs="Calibri"/>
            <w:color w:val="0000FF"/>
            <w:w w:val="101"/>
            <w:sz w:val="56"/>
            <w:szCs w:val="56"/>
            <w:u w:val="thick" w:color="0000FF"/>
          </w:rPr>
          <w:t>:</w:t>
        </w:r>
        <w:r>
          <w:rPr>
            <w:rFonts w:ascii="Calibri" w:eastAsia="Calibri" w:hAnsi="Calibri" w:cs="Calibri"/>
            <w:color w:val="0000FF"/>
            <w:spacing w:val="-3"/>
            <w:w w:val="101"/>
            <w:sz w:val="56"/>
            <w:szCs w:val="56"/>
            <w:u w:val="thick" w:color="0000FF"/>
          </w:rPr>
          <w:t>/</w:t>
        </w:r>
        <w:r>
          <w:rPr>
            <w:rFonts w:ascii="Calibri" w:eastAsia="Calibri" w:hAnsi="Calibri" w:cs="Calibri"/>
            <w:color w:val="0000FF"/>
            <w:spacing w:val="-20"/>
            <w:w w:val="101"/>
            <w:sz w:val="56"/>
            <w:szCs w:val="56"/>
            <w:u w:val="thick" w:color="0000FF"/>
          </w:rPr>
          <w:t>/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si</w:t>
        </w:r>
        <w:r>
          <w:rPr>
            <w:rFonts w:ascii="Calibri" w:eastAsia="Calibri" w:hAnsi="Calibri" w:cs="Calibri"/>
            <w:color w:val="0000FF"/>
            <w:spacing w:val="18"/>
            <w:w w:val="101"/>
            <w:sz w:val="56"/>
            <w:szCs w:val="56"/>
            <w:u w:val="thick" w:color="0000FF"/>
          </w:rPr>
          <w:t>a</w:t>
        </w:r>
        <w:r>
          <w:rPr>
            <w:rFonts w:ascii="Calibri" w:eastAsia="Calibri" w:hAnsi="Calibri" w:cs="Calibri"/>
            <w:color w:val="0000FF"/>
            <w:spacing w:val="-13"/>
            <w:w w:val="101"/>
            <w:sz w:val="56"/>
            <w:szCs w:val="56"/>
            <w:u w:val="thick" w:color="0000FF"/>
          </w:rPr>
          <w:t>k</w:t>
        </w:r>
        <w:r>
          <w:rPr>
            <w:rFonts w:ascii="Calibri" w:eastAsia="Calibri" w:hAnsi="Calibri" w:cs="Calibri"/>
            <w:color w:val="0000FF"/>
            <w:spacing w:val="3"/>
            <w:w w:val="101"/>
            <w:sz w:val="56"/>
            <w:szCs w:val="56"/>
            <w:u w:val="thick" w:color="0000FF"/>
          </w:rPr>
          <w:t>a</w:t>
        </w:r>
        <w:r>
          <w:rPr>
            <w:rFonts w:ascii="Calibri" w:eastAsia="Calibri" w:hAnsi="Calibri" w:cs="Calibri"/>
            <w:color w:val="0000FF"/>
            <w:spacing w:val="8"/>
            <w:w w:val="101"/>
            <w:sz w:val="56"/>
            <w:szCs w:val="56"/>
            <w:u w:val="thick" w:color="0000FF"/>
          </w:rPr>
          <w:t>d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b</w:t>
        </w:r>
        <w:r>
          <w:rPr>
            <w:rFonts w:ascii="Calibri" w:eastAsia="Calibri" w:hAnsi="Calibri" w:cs="Calibri"/>
            <w:color w:val="0000FF"/>
            <w:spacing w:val="-6"/>
            <w:w w:val="101"/>
            <w:sz w:val="56"/>
            <w:szCs w:val="56"/>
            <w:u w:val="thick" w:color="0000FF"/>
          </w:rPr>
          <w:t>et</w:t>
        </w:r>
        <w:r>
          <w:rPr>
            <w:rFonts w:ascii="Calibri" w:eastAsia="Calibri" w:hAnsi="Calibri" w:cs="Calibri"/>
            <w:color w:val="0000FF"/>
            <w:spacing w:val="3"/>
            <w:w w:val="101"/>
            <w:sz w:val="56"/>
            <w:szCs w:val="56"/>
            <w:u w:val="thick" w:color="0000FF"/>
          </w:rPr>
          <w:t>a</w:t>
        </w:r>
        <w:r>
          <w:rPr>
            <w:rFonts w:ascii="Calibri" w:eastAsia="Calibri" w:hAnsi="Calibri" w:cs="Calibri"/>
            <w:color w:val="0000FF"/>
            <w:spacing w:val="9"/>
            <w:w w:val="101"/>
            <w:sz w:val="56"/>
            <w:szCs w:val="56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8"/>
            <w:w w:val="101"/>
            <w:sz w:val="56"/>
            <w:szCs w:val="56"/>
            <w:u w:val="thick" w:color="0000FF"/>
          </w:rPr>
          <w:t>u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h</w:t>
        </w:r>
        <w:r>
          <w:rPr>
            <w:rFonts w:ascii="Calibri" w:eastAsia="Calibri" w:hAnsi="Calibri" w:cs="Calibri"/>
            <w:color w:val="0000FF"/>
            <w:spacing w:val="7"/>
            <w:w w:val="101"/>
            <w:sz w:val="56"/>
            <w:szCs w:val="56"/>
            <w:u w:val="thick" w:color="0000FF"/>
          </w:rPr>
          <w:t>o</w:t>
        </w:r>
        <w:r>
          <w:rPr>
            <w:rFonts w:ascii="Calibri" w:eastAsia="Calibri" w:hAnsi="Calibri" w:cs="Calibri"/>
            <w:color w:val="0000FF"/>
            <w:spacing w:val="-5"/>
            <w:w w:val="101"/>
            <w:sz w:val="56"/>
            <w:szCs w:val="56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3"/>
            <w:w w:val="101"/>
            <w:sz w:val="56"/>
            <w:szCs w:val="56"/>
            <w:u w:val="thick" w:color="0000FF"/>
          </w:rPr>
          <w:t>a</w:t>
        </w:r>
        <w:r>
          <w:rPr>
            <w:rFonts w:ascii="Calibri" w:eastAsia="Calibri" w:hAnsi="Calibri" w:cs="Calibri"/>
            <w:color w:val="0000FF"/>
            <w:spacing w:val="5"/>
            <w:w w:val="101"/>
            <w:sz w:val="56"/>
            <w:szCs w:val="56"/>
            <w:u w:val="thick" w:color="0000FF"/>
          </w:rPr>
          <w:t>c</w:t>
        </w:r>
        <w:r>
          <w:rPr>
            <w:rFonts w:ascii="Calibri" w:eastAsia="Calibri" w:hAnsi="Calibri" w:cs="Calibri"/>
            <w:color w:val="0000FF"/>
            <w:spacing w:val="9"/>
            <w:w w:val="101"/>
            <w:sz w:val="56"/>
            <w:szCs w:val="56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i</w:t>
        </w:r>
        <w:r>
          <w:rPr>
            <w:rFonts w:ascii="Calibri" w:eastAsia="Calibri" w:hAnsi="Calibri" w:cs="Calibri"/>
            <w:color w:val="0000FF"/>
            <w:spacing w:val="8"/>
            <w:w w:val="101"/>
            <w:sz w:val="56"/>
            <w:szCs w:val="56"/>
            <w:u w:val="thick" w:color="0000FF"/>
          </w:rPr>
          <w:t>d</w:t>
        </w:r>
        <w:r>
          <w:rPr>
            <w:rFonts w:ascii="Calibri" w:eastAsia="Calibri" w:hAnsi="Calibri" w:cs="Calibri"/>
            <w:color w:val="0000FF"/>
            <w:w w:val="101"/>
            <w:sz w:val="56"/>
            <w:szCs w:val="56"/>
            <w:u w:val="thick" w:color="0000FF"/>
          </w:rPr>
          <w:t>/</w:t>
        </w:r>
      </w:hyperlink>
    </w:p>
    <w:p w14:paraId="1F500299" w14:textId="77777777" w:rsidR="0099068A" w:rsidRDefault="0099068A">
      <w:pPr>
        <w:spacing w:before="10" w:line="120" w:lineRule="exact"/>
        <w:rPr>
          <w:sz w:val="13"/>
          <w:szCs w:val="13"/>
        </w:rPr>
      </w:pPr>
    </w:p>
    <w:p w14:paraId="5B806027" w14:textId="77777777" w:rsidR="0099068A" w:rsidRDefault="00000000">
      <w:pPr>
        <w:ind w:left="1226"/>
        <w:rPr>
          <w:rFonts w:ascii="Calibri" w:eastAsia="Calibri" w:hAnsi="Calibri" w:cs="Calibri"/>
          <w:sz w:val="56"/>
          <w:szCs w:val="56"/>
        </w:rPr>
        <w:sectPr w:rsidR="0099068A">
          <w:pgSz w:w="14400" w:h="10800" w:orient="landscape"/>
          <w:pgMar w:top="320" w:right="880" w:bottom="280" w:left="900" w:header="720" w:footer="720" w:gutter="0"/>
          <w:cols w:space="720"/>
        </w:sectPr>
      </w:pPr>
      <w:hyperlink r:id="rId11">
        <w:r>
          <w:rPr>
            <w:rFonts w:ascii="Arial" w:eastAsia="Arial" w:hAnsi="Arial" w:cs="Arial"/>
            <w:sz w:val="56"/>
            <w:szCs w:val="56"/>
          </w:rPr>
          <w:t xml:space="preserve">•  </w:t>
        </w:r>
        <w:r>
          <w:rPr>
            <w:rFonts w:ascii="Arial" w:eastAsia="Arial" w:hAnsi="Arial" w:cs="Arial"/>
            <w:spacing w:val="2"/>
            <w:sz w:val="56"/>
            <w:szCs w:val="56"/>
          </w:rPr>
          <w:t xml:space="preserve"> </w:t>
        </w:r>
        <w:r>
          <w:rPr>
            <w:rFonts w:ascii="Calibri" w:eastAsia="Calibri" w:hAnsi="Calibri" w:cs="Calibri"/>
            <w:color w:val="0000FF"/>
            <w:spacing w:val="-94"/>
            <w:sz w:val="56"/>
            <w:szCs w:val="56"/>
          </w:rPr>
          <w:t xml:space="preserve"> 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h</w:t>
        </w:r>
        <w:r>
          <w:rPr>
            <w:rFonts w:ascii="Calibri" w:eastAsia="Calibri" w:hAnsi="Calibri" w:cs="Calibri"/>
            <w:color w:val="0000FF"/>
            <w:spacing w:val="-21"/>
            <w:w w:val="101"/>
            <w:sz w:val="56"/>
            <w:szCs w:val="56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pacing w:val="-6"/>
            <w:w w:val="101"/>
            <w:sz w:val="56"/>
            <w:szCs w:val="56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ps</w:t>
        </w:r>
        <w:r>
          <w:rPr>
            <w:rFonts w:ascii="Calibri" w:eastAsia="Calibri" w:hAnsi="Calibri" w:cs="Calibri"/>
            <w:color w:val="0000FF"/>
            <w:w w:val="101"/>
            <w:sz w:val="56"/>
            <w:szCs w:val="56"/>
            <w:u w:val="thick" w:color="0000FF"/>
          </w:rPr>
          <w:t>:</w:t>
        </w:r>
        <w:r>
          <w:rPr>
            <w:rFonts w:ascii="Calibri" w:eastAsia="Calibri" w:hAnsi="Calibri" w:cs="Calibri"/>
            <w:color w:val="0000FF"/>
            <w:spacing w:val="-3"/>
            <w:w w:val="101"/>
            <w:sz w:val="56"/>
            <w:szCs w:val="56"/>
            <w:u w:val="thick" w:color="0000FF"/>
          </w:rPr>
          <w:t>/</w:t>
        </w:r>
        <w:r>
          <w:rPr>
            <w:rFonts w:ascii="Calibri" w:eastAsia="Calibri" w:hAnsi="Calibri" w:cs="Calibri"/>
            <w:color w:val="0000FF"/>
            <w:spacing w:val="-5"/>
            <w:w w:val="101"/>
            <w:sz w:val="56"/>
            <w:szCs w:val="56"/>
            <w:u w:val="thick" w:color="0000FF"/>
          </w:rPr>
          <w:t>/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l</w:t>
        </w:r>
        <w:r>
          <w:rPr>
            <w:rFonts w:ascii="Calibri" w:eastAsia="Calibri" w:hAnsi="Calibri" w:cs="Calibri"/>
            <w:color w:val="0000FF"/>
            <w:spacing w:val="8"/>
            <w:w w:val="101"/>
            <w:sz w:val="56"/>
            <w:szCs w:val="56"/>
            <w:u w:val="thick" w:color="0000FF"/>
          </w:rPr>
          <w:t>p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p</w:t>
        </w:r>
        <w:r>
          <w:rPr>
            <w:rFonts w:ascii="Calibri" w:eastAsia="Calibri" w:hAnsi="Calibri" w:cs="Calibri"/>
            <w:color w:val="0000FF"/>
            <w:spacing w:val="6"/>
            <w:w w:val="101"/>
            <w:sz w:val="56"/>
            <w:szCs w:val="56"/>
            <w:u w:val="thick" w:color="0000FF"/>
          </w:rPr>
          <w:t>m</w:t>
        </w:r>
        <w:r>
          <w:rPr>
            <w:rFonts w:ascii="Calibri" w:eastAsia="Calibri" w:hAnsi="Calibri" w:cs="Calibri"/>
            <w:color w:val="0000FF"/>
            <w:spacing w:val="11"/>
            <w:w w:val="101"/>
            <w:sz w:val="56"/>
            <w:szCs w:val="56"/>
            <w:u w:val="thick" w:color="0000FF"/>
          </w:rPr>
          <w:t>p</w:t>
        </w:r>
        <w:r>
          <w:rPr>
            <w:rFonts w:ascii="Calibri" w:eastAsia="Calibri" w:hAnsi="Calibri" w:cs="Calibri"/>
            <w:color w:val="0000FF"/>
            <w:spacing w:val="-5"/>
            <w:w w:val="101"/>
            <w:sz w:val="56"/>
            <w:szCs w:val="56"/>
            <w:u w:val="thick" w:color="0000FF"/>
          </w:rPr>
          <w:t>-</w:t>
        </w:r>
        <w:r>
          <w:rPr>
            <w:rFonts w:ascii="Calibri" w:eastAsia="Calibri" w:hAnsi="Calibri" w:cs="Calibri"/>
            <w:color w:val="0000FF"/>
            <w:spacing w:val="8"/>
            <w:w w:val="101"/>
            <w:sz w:val="56"/>
            <w:szCs w:val="56"/>
            <w:u w:val="thick" w:color="0000FF"/>
          </w:rPr>
          <w:t>u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h</w:t>
        </w:r>
        <w:r>
          <w:rPr>
            <w:rFonts w:ascii="Calibri" w:eastAsia="Calibri" w:hAnsi="Calibri" w:cs="Calibri"/>
            <w:color w:val="0000FF"/>
            <w:spacing w:val="6"/>
            <w:w w:val="101"/>
            <w:sz w:val="56"/>
            <w:szCs w:val="56"/>
            <w:u w:val="thick" w:color="0000FF"/>
          </w:rPr>
          <w:t>o</w:t>
        </w:r>
        <w:r>
          <w:rPr>
            <w:rFonts w:ascii="Calibri" w:eastAsia="Calibri" w:hAnsi="Calibri" w:cs="Calibri"/>
            <w:color w:val="0000FF"/>
            <w:spacing w:val="9"/>
            <w:w w:val="101"/>
            <w:sz w:val="56"/>
            <w:szCs w:val="56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-7"/>
            <w:w w:val="101"/>
            <w:sz w:val="56"/>
            <w:szCs w:val="56"/>
            <w:u w:val="thick" w:color="0000FF"/>
          </w:rPr>
          <w:t>i</w:t>
        </w:r>
        <w:r>
          <w:rPr>
            <w:rFonts w:ascii="Calibri" w:eastAsia="Calibri" w:hAnsi="Calibri" w:cs="Calibri"/>
            <w:color w:val="0000FF"/>
            <w:spacing w:val="8"/>
            <w:w w:val="101"/>
            <w:sz w:val="56"/>
            <w:szCs w:val="56"/>
            <w:u w:val="thick" w:color="0000FF"/>
          </w:rPr>
          <w:t>n</w:t>
        </w:r>
        <w:r>
          <w:rPr>
            <w:rFonts w:ascii="Calibri" w:eastAsia="Calibri" w:hAnsi="Calibri" w:cs="Calibri"/>
            <w:color w:val="0000FF"/>
            <w:spacing w:val="-20"/>
            <w:w w:val="101"/>
            <w:sz w:val="56"/>
            <w:szCs w:val="56"/>
            <w:u w:val="thick" w:color="0000FF"/>
          </w:rPr>
          <w:t>f</w:t>
        </w:r>
        <w:r>
          <w:rPr>
            <w:rFonts w:ascii="Calibri" w:eastAsia="Calibri" w:hAnsi="Calibri" w:cs="Calibri"/>
            <w:color w:val="0000FF"/>
            <w:spacing w:val="6"/>
            <w:w w:val="101"/>
            <w:sz w:val="56"/>
            <w:szCs w:val="56"/>
            <w:u w:val="thick" w:color="0000FF"/>
          </w:rPr>
          <w:t>o</w:t>
        </w:r>
        <w:r>
          <w:rPr>
            <w:rFonts w:ascii="Calibri" w:eastAsia="Calibri" w:hAnsi="Calibri" w:cs="Calibri"/>
            <w:color w:val="0000FF"/>
            <w:w w:val="101"/>
            <w:sz w:val="56"/>
            <w:szCs w:val="56"/>
            <w:u w:val="thick" w:color="0000FF"/>
          </w:rPr>
          <w:t>/</w:t>
        </w:r>
      </w:hyperlink>
    </w:p>
    <w:p w14:paraId="66F59753" w14:textId="77777777" w:rsidR="0099068A" w:rsidRDefault="0099068A">
      <w:pPr>
        <w:spacing w:line="200" w:lineRule="exact"/>
      </w:pPr>
    </w:p>
    <w:p w14:paraId="76BB3F37" w14:textId="77777777" w:rsidR="0099068A" w:rsidRDefault="0099068A">
      <w:pPr>
        <w:spacing w:line="200" w:lineRule="exact"/>
      </w:pPr>
    </w:p>
    <w:p w14:paraId="087508AF" w14:textId="77777777" w:rsidR="0099068A" w:rsidRDefault="0099068A">
      <w:pPr>
        <w:spacing w:line="200" w:lineRule="exact"/>
      </w:pPr>
    </w:p>
    <w:p w14:paraId="0CDAE40A" w14:textId="77777777" w:rsidR="0099068A" w:rsidRDefault="0099068A">
      <w:pPr>
        <w:spacing w:line="200" w:lineRule="exact"/>
      </w:pPr>
    </w:p>
    <w:p w14:paraId="446B0B88" w14:textId="77777777" w:rsidR="0099068A" w:rsidRDefault="0099068A">
      <w:pPr>
        <w:spacing w:line="200" w:lineRule="exact"/>
      </w:pPr>
    </w:p>
    <w:p w14:paraId="59A62736" w14:textId="77777777" w:rsidR="0099068A" w:rsidRDefault="0099068A">
      <w:pPr>
        <w:spacing w:line="200" w:lineRule="exact"/>
      </w:pPr>
    </w:p>
    <w:p w14:paraId="563B3568" w14:textId="77777777" w:rsidR="0099068A" w:rsidRDefault="0099068A">
      <w:pPr>
        <w:spacing w:line="200" w:lineRule="exact"/>
      </w:pPr>
    </w:p>
    <w:p w14:paraId="387CBB1C" w14:textId="77777777" w:rsidR="0099068A" w:rsidRDefault="0099068A">
      <w:pPr>
        <w:spacing w:line="200" w:lineRule="exact"/>
      </w:pPr>
    </w:p>
    <w:p w14:paraId="24230354" w14:textId="77777777" w:rsidR="0099068A" w:rsidRDefault="0099068A">
      <w:pPr>
        <w:spacing w:line="200" w:lineRule="exact"/>
      </w:pPr>
    </w:p>
    <w:p w14:paraId="6E438567" w14:textId="77777777" w:rsidR="0099068A" w:rsidRDefault="0099068A">
      <w:pPr>
        <w:spacing w:line="200" w:lineRule="exact"/>
      </w:pPr>
    </w:p>
    <w:p w14:paraId="2F61C318" w14:textId="77777777" w:rsidR="0099068A" w:rsidRDefault="0099068A">
      <w:pPr>
        <w:spacing w:line="280" w:lineRule="exact"/>
        <w:rPr>
          <w:sz w:val="28"/>
          <w:szCs w:val="28"/>
        </w:rPr>
      </w:pPr>
    </w:p>
    <w:p w14:paraId="5486412A" w14:textId="77777777" w:rsidR="0099068A" w:rsidRDefault="00000000">
      <w:pPr>
        <w:spacing w:line="860" w:lineRule="exact"/>
        <w:ind w:left="2940" w:right="2678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 w:eastAsia="Calibri" w:hAnsi="Calibri" w:cs="Calibri"/>
          <w:b/>
          <w:spacing w:val="-7"/>
          <w:position w:val="2"/>
          <w:sz w:val="80"/>
          <w:szCs w:val="80"/>
        </w:rPr>
        <w:t>H</w:t>
      </w:r>
      <w:r>
        <w:rPr>
          <w:rFonts w:ascii="Calibri" w:eastAsia="Calibri" w:hAnsi="Calibri" w:cs="Calibri"/>
          <w:b/>
          <w:position w:val="2"/>
          <w:sz w:val="80"/>
          <w:szCs w:val="80"/>
        </w:rPr>
        <w:t>A</w:t>
      </w:r>
      <w:r>
        <w:rPr>
          <w:rFonts w:ascii="Calibri" w:eastAsia="Calibri" w:hAnsi="Calibri" w:cs="Calibri"/>
          <w:b/>
          <w:spacing w:val="-3"/>
          <w:position w:val="2"/>
          <w:sz w:val="80"/>
          <w:szCs w:val="80"/>
        </w:rPr>
        <w:t>S</w:t>
      </w:r>
      <w:r>
        <w:rPr>
          <w:rFonts w:ascii="Calibri" w:eastAsia="Calibri" w:hAnsi="Calibri" w:cs="Calibri"/>
          <w:b/>
          <w:spacing w:val="-2"/>
          <w:position w:val="2"/>
          <w:sz w:val="80"/>
          <w:szCs w:val="80"/>
        </w:rPr>
        <w:t>I</w:t>
      </w:r>
      <w:r>
        <w:rPr>
          <w:rFonts w:ascii="Calibri" w:eastAsia="Calibri" w:hAnsi="Calibri" w:cs="Calibri"/>
          <w:b/>
          <w:position w:val="2"/>
          <w:sz w:val="80"/>
          <w:szCs w:val="80"/>
        </w:rPr>
        <w:t>L</w:t>
      </w:r>
      <w:r>
        <w:rPr>
          <w:rFonts w:ascii="Calibri" w:eastAsia="Calibri" w:hAnsi="Calibri" w:cs="Calibri"/>
          <w:b/>
          <w:spacing w:val="22"/>
          <w:position w:val="2"/>
          <w:sz w:val="80"/>
          <w:szCs w:val="80"/>
        </w:rPr>
        <w:t xml:space="preserve"> </w:t>
      </w:r>
      <w:r>
        <w:rPr>
          <w:rFonts w:ascii="Calibri" w:eastAsia="Calibri" w:hAnsi="Calibri" w:cs="Calibri"/>
          <w:b/>
          <w:position w:val="2"/>
          <w:sz w:val="80"/>
          <w:szCs w:val="80"/>
        </w:rPr>
        <w:t>S</w:t>
      </w:r>
      <w:r>
        <w:rPr>
          <w:rFonts w:ascii="Calibri" w:eastAsia="Calibri" w:hAnsi="Calibri" w:cs="Calibri"/>
          <w:b/>
          <w:spacing w:val="4"/>
          <w:position w:val="2"/>
          <w:sz w:val="80"/>
          <w:szCs w:val="80"/>
        </w:rPr>
        <w:t>U</w:t>
      </w:r>
      <w:r>
        <w:rPr>
          <w:rFonts w:ascii="Calibri" w:eastAsia="Calibri" w:hAnsi="Calibri" w:cs="Calibri"/>
          <w:b/>
          <w:spacing w:val="-13"/>
          <w:position w:val="2"/>
          <w:sz w:val="80"/>
          <w:szCs w:val="80"/>
        </w:rPr>
        <w:t>R</w:t>
      </w:r>
      <w:r>
        <w:rPr>
          <w:rFonts w:ascii="Calibri" w:eastAsia="Calibri" w:hAnsi="Calibri" w:cs="Calibri"/>
          <w:b/>
          <w:spacing w:val="-5"/>
          <w:position w:val="2"/>
          <w:sz w:val="80"/>
          <w:szCs w:val="80"/>
        </w:rPr>
        <w:t>V</w:t>
      </w:r>
      <w:r>
        <w:rPr>
          <w:rFonts w:ascii="Calibri" w:eastAsia="Calibri" w:hAnsi="Calibri" w:cs="Calibri"/>
          <w:b/>
          <w:position w:val="2"/>
          <w:sz w:val="80"/>
          <w:szCs w:val="80"/>
        </w:rPr>
        <w:t>EI</w:t>
      </w:r>
    </w:p>
    <w:p w14:paraId="3D7ED31B" w14:textId="77777777" w:rsidR="0099068A" w:rsidRDefault="00000000">
      <w:pPr>
        <w:spacing w:line="960" w:lineRule="exact"/>
        <w:ind w:left="1349" w:right="1087"/>
        <w:jc w:val="center"/>
        <w:rPr>
          <w:rFonts w:ascii="Calibri" w:eastAsia="Calibri" w:hAnsi="Calibri" w:cs="Calibri"/>
          <w:sz w:val="80"/>
          <w:szCs w:val="80"/>
        </w:rPr>
        <w:sectPr w:rsidR="0099068A">
          <w:pgSz w:w="14400" w:h="10800" w:orient="landscape"/>
          <w:pgMar w:top="980" w:right="2060" w:bottom="280" w:left="2060" w:header="720" w:footer="720" w:gutter="0"/>
          <w:cols w:space="720"/>
        </w:sectPr>
      </w:pPr>
      <w:r>
        <w:rPr>
          <w:rFonts w:ascii="Calibri" w:eastAsia="Calibri" w:hAnsi="Calibri" w:cs="Calibri"/>
          <w:b/>
          <w:position w:val="1"/>
          <w:sz w:val="80"/>
          <w:szCs w:val="80"/>
        </w:rPr>
        <w:t>KEP</w:t>
      </w:r>
      <w:r>
        <w:rPr>
          <w:rFonts w:ascii="Calibri" w:eastAsia="Calibri" w:hAnsi="Calibri" w:cs="Calibri"/>
          <w:b/>
          <w:spacing w:val="-12"/>
          <w:position w:val="1"/>
          <w:sz w:val="80"/>
          <w:szCs w:val="80"/>
        </w:rPr>
        <w:t>U</w:t>
      </w:r>
      <w:r>
        <w:rPr>
          <w:rFonts w:ascii="Calibri" w:eastAsia="Calibri" w:hAnsi="Calibri" w:cs="Calibri"/>
          <w:b/>
          <w:position w:val="1"/>
          <w:sz w:val="80"/>
          <w:szCs w:val="80"/>
        </w:rPr>
        <w:t>A</w:t>
      </w:r>
      <w:r>
        <w:rPr>
          <w:rFonts w:ascii="Calibri" w:eastAsia="Calibri" w:hAnsi="Calibri" w:cs="Calibri"/>
          <w:b/>
          <w:spacing w:val="-19"/>
          <w:position w:val="1"/>
          <w:sz w:val="80"/>
          <w:szCs w:val="80"/>
        </w:rPr>
        <w:t>S</w:t>
      </w:r>
      <w:r>
        <w:rPr>
          <w:rFonts w:ascii="Calibri" w:eastAsia="Calibri" w:hAnsi="Calibri" w:cs="Calibri"/>
          <w:b/>
          <w:position w:val="1"/>
          <w:sz w:val="80"/>
          <w:szCs w:val="80"/>
        </w:rPr>
        <w:t>AN</w:t>
      </w:r>
      <w:r>
        <w:rPr>
          <w:rFonts w:ascii="Calibri" w:eastAsia="Calibri" w:hAnsi="Calibri" w:cs="Calibri"/>
          <w:b/>
          <w:spacing w:val="12"/>
          <w:position w:val="1"/>
          <w:sz w:val="80"/>
          <w:szCs w:val="80"/>
        </w:rPr>
        <w:t xml:space="preserve"> </w:t>
      </w:r>
      <w:r>
        <w:rPr>
          <w:rFonts w:ascii="Calibri" w:eastAsia="Calibri" w:hAnsi="Calibri" w:cs="Calibri"/>
          <w:b/>
          <w:spacing w:val="-3"/>
          <w:position w:val="1"/>
          <w:sz w:val="80"/>
          <w:szCs w:val="80"/>
        </w:rPr>
        <w:t>P</w:t>
      </w:r>
      <w:r>
        <w:rPr>
          <w:rFonts w:ascii="Calibri" w:eastAsia="Calibri" w:hAnsi="Calibri" w:cs="Calibri"/>
          <w:b/>
          <w:position w:val="1"/>
          <w:sz w:val="80"/>
          <w:szCs w:val="80"/>
        </w:rPr>
        <w:t>EN</w:t>
      </w:r>
      <w:r>
        <w:rPr>
          <w:rFonts w:ascii="Calibri" w:eastAsia="Calibri" w:hAnsi="Calibri" w:cs="Calibri"/>
          <w:b/>
          <w:spacing w:val="4"/>
          <w:position w:val="1"/>
          <w:sz w:val="80"/>
          <w:szCs w:val="80"/>
        </w:rPr>
        <w:t>G</w:t>
      </w:r>
      <w:r>
        <w:rPr>
          <w:rFonts w:ascii="Calibri" w:eastAsia="Calibri" w:hAnsi="Calibri" w:cs="Calibri"/>
          <w:b/>
          <w:spacing w:val="2"/>
          <w:position w:val="1"/>
          <w:sz w:val="80"/>
          <w:szCs w:val="80"/>
        </w:rPr>
        <w:t>G</w:t>
      </w:r>
      <w:r>
        <w:rPr>
          <w:rFonts w:ascii="Calibri" w:eastAsia="Calibri" w:hAnsi="Calibri" w:cs="Calibri"/>
          <w:b/>
          <w:spacing w:val="5"/>
          <w:position w:val="1"/>
          <w:sz w:val="80"/>
          <w:szCs w:val="80"/>
        </w:rPr>
        <w:t>U</w:t>
      </w:r>
      <w:r>
        <w:rPr>
          <w:rFonts w:ascii="Calibri" w:eastAsia="Calibri" w:hAnsi="Calibri" w:cs="Calibri"/>
          <w:b/>
          <w:position w:val="1"/>
          <w:sz w:val="80"/>
          <w:szCs w:val="80"/>
        </w:rPr>
        <w:t>NA</w:t>
      </w:r>
    </w:p>
    <w:p w14:paraId="45758D66" w14:textId="77777777" w:rsidR="0099068A" w:rsidRDefault="00000000">
      <w:pPr>
        <w:spacing w:line="1000" w:lineRule="exact"/>
        <w:ind w:left="2058"/>
        <w:rPr>
          <w:rFonts w:ascii="Calibri" w:eastAsia="Calibri" w:hAnsi="Calibri" w:cs="Calibri"/>
          <w:sz w:val="89"/>
          <w:szCs w:val="89"/>
        </w:rPr>
      </w:pPr>
      <w:r>
        <w:rPr>
          <w:rFonts w:ascii="Calibri" w:eastAsia="Calibri" w:hAnsi="Calibri" w:cs="Calibri"/>
          <w:spacing w:val="2"/>
          <w:position w:val="2"/>
          <w:sz w:val="89"/>
          <w:szCs w:val="89"/>
        </w:rPr>
        <w:lastRenderedPageBreak/>
        <w:t>J</w:t>
      </w:r>
      <w:r>
        <w:rPr>
          <w:rFonts w:ascii="Calibri" w:eastAsia="Calibri" w:hAnsi="Calibri" w:cs="Calibri"/>
          <w:position w:val="2"/>
          <w:sz w:val="89"/>
          <w:szCs w:val="89"/>
        </w:rPr>
        <w:t>U</w:t>
      </w:r>
      <w:r>
        <w:rPr>
          <w:rFonts w:ascii="Calibri" w:eastAsia="Calibri" w:hAnsi="Calibri" w:cs="Calibri"/>
          <w:spacing w:val="-4"/>
          <w:position w:val="2"/>
          <w:sz w:val="89"/>
          <w:szCs w:val="89"/>
        </w:rPr>
        <w:t>M</w:t>
      </w:r>
      <w:r>
        <w:rPr>
          <w:rFonts w:ascii="Calibri" w:eastAsia="Calibri" w:hAnsi="Calibri" w:cs="Calibri"/>
          <w:spacing w:val="2"/>
          <w:position w:val="2"/>
          <w:sz w:val="89"/>
          <w:szCs w:val="89"/>
        </w:rPr>
        <w:t>L</w:t>
      </w:r>
      <w:r>
        <w:rPr>
          <w:rFonts w:ascii="Calibri" w:eastAsia="Calibri" w:hAnsi="Calibri" w:cs="Calibri"/>
          <w:position w:val="2"/>
          <w:sz w:val="89"/>
          <w:szCs w:val="89"/>
        </w:rPr>
        <w:t>AH</w:t>
      </w:r>
      <w:r>
        <w:rPr>
          <w:rFonts w:ascii="Calibri" w:eastAsia="Calibri" w:hAnsi="Calibri" w:cs="Calibri"/>
          <w:spacing w:val="-20"/>
          <w:position w:val="2"/>
          <w:sz w:val="89"/>
          <w:szCs w:val="89"/>
        </w:rPr>
        <w:t xml:space="preserve"> </w:t>
      </w:r>
      <w:r>
        <w:rPr>
          <w:rFonts w:ascii="Calibri" w:eastAsia="Calibri" w:hAnsi="Calibri" w:cs="Calibri"/>
          <w:position w:val="2"/>
          <w:sz w:val="89"/>
          <w:szCs w:val="89"/>
        </w:rPr>
        <w:t>R</w:t>
      </w:r>
      <w:r>
        <w:rPr>
          <w:rFonts w:ascii="Calibri" w:eastAsia="Calibri" w:hAnsi="Calibri" w:cs="Calibri"/>
          <w:spacing w:val="-13"/>
          <w:position w:val="2"/>
          <w:sz w:val="89"/>
          <w:szCs w:val="89"/>
        </w:rPr>
        <w:t>E</w:t>
      </w:r>
      <w:r>
        <w:rPr>
          <w:rFonts w:ascii="Calibri" w:eastAsia="Calibri" w:hAnsi="Calibri" w:cs="Calibri"/>
          <w:position w:val="2"/>
          <w:sz w:val="89"/>
          <w:szCs w:val="89"/>
        </w:rPr>
        <w:t>S</w:t>
      </w:r>
      <w:r>
        <w:rPr>
          <w:rFonts w:ascii="Calibri" w:eastAsia="Calibri" w:hAnsi="Calibri" w:cs="Calibri"/>
          <w:spacing w:val="-9"/>
          <w:position w:val="2"/>
          <w:sz w:val="89"/>
          <w:szCs w:val="89"/>
        </w:rPr>
        <w:t>P</w:t>
      </w:r>
      <w:r>
        <w:rPr>
          <w:rFonts w:ascii="Calibri" w:eastAsia="Calibri" w:hAnsi="Calibri" w:cs="Calibri"/>
          <w:position w:val="2"/>
          <w:sz w:val="89"/>
          <w:szCs w:val="89"/>
        </w:rPr>
        <w:t>O</w:t>
      </w:r>
      <w:r>
        <w:rPr>
          <w:rFonts w:ascii="Calibri" w:eastAsia="Calibri" w:hAnsi="Calibri" w:cs="Calibri"/>
          <w:spacing w:val="-2"/>
          <w:position w:val="2"/>
          <w:sz w:val="89"/>
          <w:szCs w:val="89"/>
        </w:rPr>
        <w:t>N</w:t>
      </w:r>
      <w:r>
        <w:rPr>
          <w:rFonts w:ascii="Calibri" w:eastAsia="Calibri" w:hAnsi="Calibri" w:cs="Calibri"/>
          <w:spacing w:val="-5"/>
          <w:position w:val="2"/>
          <w:sz w:val="89"/>
          <w:szCs w:val="89"/>
        </w:rPr>
        <w:t>D</w:t>
      </w:r>
      <w:r>
        <w:rPr>
          <w:rFonts w:ascii="Calibri" w:eastAsia="Calibri" w:hAnsi="Calibri" w:cs="Calibri"/>
          <w:spacing w:val="2"/>
          <w:position w:val="2"/>
          <w:sz w:val="89"/>
          <w:szCs w:val="89"/>
        </w:rPr>
        <w:t>E</w:t>
      </w:r>
      <w:r>
        <w:rPr>
          <w:rFonts w:ascii="Calibri" w:eastAsia="Calibri" w:hAnsi="Calibri" w:cs="Calibri"/>
          <w:position w:val="2"/>
          <w:sz w:val="89"/>
          <w:szCs w:val="89"/>
        </w:rPr>
        <w:t>N</w:t>
      </w:r>
    </w:p>
    <w:p w14:paraId="49BE4CAF" w14:textId="77777777" w:rsidR="0099068A" w:rsidRDefault="0099068A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3042"/>
        <w:gridCol w:w="1890"/>
        <w:gridCol w:w="1734"/>
        <w:gridCol w:w="2418"/>
        <w:gridCol w:w="1915"/>
      </w:tblGrid>
      <w:tr w:rsidR="0099068A" w14:paraId="338AEEE7" w14:textId="77777777">
        <w:trPr>
          <w:trHeight w:hRule="exact" w:val="1550"/>
        </w:trPr>
        <w:tc>
          <w:tcPr>
            <w:tcW w:w="1021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4F81BC"/>
          </w:tcPr>
          <w:p w14:paraId="2490AC1E" w14:textId="77777777" w:rsidR="0099068A" w:rsidRDefault="0099068A">
            <w:pPr>
              <w:spacing w:before="8" w:line="120" w:lineRule="exact"/>
              <w:rPr>
                <w:sz w:val="13"/>
                <w:szCs w:val="13"/>
              </w:rPr>
            </w:pPr>
          </w:p>
          <w:p w14:paraId="5D27CCDE" w14:textId="77777777" w:rsidR="0099068A" w:rsidRDefault="0099068A">
            <w:pPr>
              <w:spacing w:line="200" w:lineRule="exact"/>
            </w:pPr>
          </w:p>
          <w:p w14:paraId="5AEB55E9" w14:textId="77777777" w:rsidR="0099068A" w:rsidRDefault="0099068A">
            <w:pPr>
              <w:spacing w:line="200" w:lineRule="exact"/>
            </w:pPr>
          </w:p>
          <w:p w14:paraId="114BAFC0" w14:textId="77777777" w:rsidR="0099068A" w:rsidRDefault="00000000">
            <w:pPr>
              <w:ind w:left="261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No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4F81BC"/>
          </w:tcPr>
          <w:p w14:paraId="1FA22601" w14:textId="77777777" w:rsidR="0099068A" w:rsidRDefault="0099068A">
            <w:pPr>
              <w:spacing w:before="8" w:line="120" w:lineRule="exact"/>
              <w:rPr>
                <w:sz w:val="13"/>
                <w:szCs w:val="13"/>
              </w:rPr>
            </w:pPr>
          </w:p>
          <w:p w14:paraId="2A98B241" w14:textId="77777777" w:rsidR="0099068A" w:rsidRDefault="0099068A">
            <w:pPr>
              <w:spacing w:line="200" w:lineRule="exact"/>
            </w:pPr>
          </w:p>
          <w:p w14:paraId="3EFB42CD" w14:textId="77777777" w:rsidR="0099068A" w:rsidRDefault="0099068A">
            <w:pPr>
              <w:spacing w:line="200" w:lineRule="exact"/>
            </w:pPr>
          </w:p>
          <w:p w14:paraId="483E8E7C" w14:textId="77777777" w:rsidR="0099068A" w:rsidRDefault="00000000">
            <w:pPr>
              <w:ind w:left="487"/>
              <w:rPr>
                <w:rFonts w:ascii="Trebuchet MS" w:eastAsia="Trebuchet MS" w:hAnsi="Trebuchet MS" w:cs="Trebuchet MS"/>
                <w:sz w:val="41"/>
                <w:szCs w:val="41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FFFFFF"/>
                <w:spacing w:val="7"/>
                <w:w w:val="101"/>
                <w:sz w:val="41"/>
                <w:szCs w:val="41"/>
              </w:rPr>
              <w:t>Re</w:t>
            </w:r>
            <w:r>
              <w:rPr>
                <w:rFonts w:ascii="Trebuchet MS" w:eastAsia="Trebuchet MS" w:hAnsi="Trebuchet MS" w:cs="Trebuchet MS"/>
                <w:b/>
                <w:color w:val="FFFFFF"/>
                <w:spacing w:val="5"/>
                <w:w w:val="101"/>
                <w:sz w:val="41"/>
                <w:szCs w:val="41"/>
              </w:rPr>
              <w:t>s</w:t>
            </w:r>
            <w:r>
              <w:rPr>
                <w:rFonts w:ascii="Trebuchet MS" w:eastAsia="Trebuchet MS" w:hAnsi="Trebuchet MS" w:cs="Trebuchet MS"/>
                <w:b/>
                <w:color w:val="FFFFFF"/>
                <w:spacing w:val="3"/>
                <w:w w:val="101"/>
                <w:sz w:val="41"/>
                <w:szCs w:val="41"/>
              </w:rPr>
              <w:t>p</w:t>
            </w:r>
            <w:r>
              <w:rPr>
                <w:rFonts w:ascii="Trebuchet MS" w:eastAsia="Trebuchet MS" w:hAnsi="Trebuchet MS" w:cs="Trebuchet MS"/>
                <w:b/>
                <w:color w:val="FFFFFF"/>
                <w:spacing w:val="-4"/>
                <w:w w:val="101"/>
                <w:sz w:val="41"/>
                <w:szCs w:val="41"/>
              </w:rPr>
              <w:t>o</w:t>
            </w: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n</w:t>
            </w:r>
            <w:r>
              <w:rPr>
                <w:rFonts w:ascii="Trebuchet MS" w:eastAsia="Trebuchet MS" w:hAnsi="Trebuchet MS" w:cs="Trebuchet MS"/>
                <w:b/>
                <w:color w:val="FFFFFF"/>
                <w:spacing w:val="5"/>
                <w:w w:val="101"/>
                <w:sz w:val="41"/>
                <w:szCs w:val="41"/>
              </w:rPr>
              <w:t>d</w:t>
            </w:r>
            <w:r>
              <w:rPr>
                <w:rFonts w:ascii="Trebuchet MS" w:eastAsia="Trebuchet MS" w:hAnsi="Trebuchet MS" w:cs="Trebuchet MS"/>
                <w:b/>
                <w:color w:val="FFFFFF"/>
                <w:spacing w:val="-8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4F81BC"/>
          </w:tcPr>
          <w:p w14:paraId="22ED06FC" w14:textId="77777777" w:rsidR="0099068A" w:rsidRDefault="0099068A">
            <w:pPr>
              <w:spacing w:before="8" w:line="120" w:lineRule="exact"/>
              <w:rPr>
                <w:sz w:val="13"/>
                <w:szCs w:val="13"/>
              </w:rPr>
            </w:pPr>
          </w:p>
          <w:p w14:paraId="7A31C683" w14:textId="77777777" w:rsidR="0099068A" w:rsidRDefault="0099068A">
            <w:pPr>
              <w:spacing w:line="200" w:lineRule="exact"/>
            </w:pPr>
          </w:p>
          <w:p w14:paraId="62998F0B" w14:textId="77777777" w:rsidR="0099068A" w:rsidRDefault="0099068A">
            <w:pPr>
              <w:spacing w:line="200" w:lineRule="exact"/>
            </w:pPr>
          </w:p>
          <w:p w14:paraId="381171C9" w14:textId="77777777" w:rsidR="0099068A" w:rsidRDefault="00000000">
            <w:pPr>
              <w:ind w:left="353"/>
              <w:rPr>
                <w:rFonts w:ascii="Trebuchet MS" w:eastAsia="Trebuchet MS" w:hAnsi="Trebuchet MS" w:cs="Trebuchet MS"/>
                <w:sz w:val="41"/>
                <w:szCs w:val="41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FFFFFF"/>
                <w:spacing w:val="-6"/>
                <w:w w:val="101"/>
                <w:sz w:val="41"/>
                <w:szCs w:val="41"/>
              </w:rPr>
              <w:t>J</w:t>
            </w: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u</w:t>
            </w:r>
            <w:r>
              <w:rPr>
                <w:rFonts w:ascii="Trebuchet MS" w:eastAsia="Trebuchet MS" w:hAnsi="Trebuchet MS" w:cs="Trebuchet MS"/>
                <w:b/>
                <w:color w:val="FFFFFF"/>
                <w:spacing w:val="-3"/>
                <w:w w:val="101"/>
                <w:sz w:val="41"/>
                <w:szCs w:val="41"/>
              </w:rPr>
              <w:t>m</w:t>
            </w: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l</w:t>
            </w:r>
            <w:r>
              <w:rPr>
                <w:rFonts w:ascii="Trebuchet MS" w:eastAsia="Trebuchet MS" w:hAnsi="Trebuchet MS" w:cs="Trebuchet MS"/>
                <w:b/>
                <w:color w:val="FFFFFF"/>
                <w:spacing w:val="-6"/>
                <w:w w:val="101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h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4F81BC"/>
          </w:tcPr>
          <w:p w14:paraId="10470F3A" w14:textId="77777777" w:rsidR="0099068A" w:rsidRDefault="0099068A">
            <w:pPr>
              <w:spacing w:before="8" w:line="120" w:lineRule="exact"/>
              <w:rPr>
                <w:sz w:val="13"/>
                <w:szCs w:val="13"/>
              </w:rPr>
            </w:pPr>
          </w:p>
          <w:p w14:paraId="111FEA6E" w14:textId="77777777" w:rsidR="0099068A" w:rsidRDefault="0099068A">
            <w:pPr>
              <w:spacing w:line="200" w:lineRule="exact"/>
            </w:pPr>
          </w:p>
          <w:p w14:paraId="107146F2" w14:textId="77777777" w:rsidR="0099068A" w:rsidRDefault="0099068A">
            <w:pPr>
              <w:spacing w:line="200" w:lineRule="exact"/>
            </w:pPr>
          </w:p>
          <w:p w14:paraId="64BB623E" w14:textId="77777777" w:rsidR="0099068A" w:rsidRDefault="00000000">
            <w:pPr>
              <w:ind w:left="664" w:right="692"/>
              <w:jc w:val="center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%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4F81BC"/>
          </w:tcPr>
          <w:p w14:paraId="03B4C470" w14:textId="77777777" w:rsidR="0099068A" w:rsidRDefault="0099068A">
            <w:pPr>
              <w:spacing w:before="18" w:line="280" w:lineRule="exact"/>
              <w:rPr>
                <w:sz w:val="28"/>
                <w:szCs w:val="28"/>
              </w:rPr>
            </w:pPr>
          </w:p>
          <w:p w14:paraId="48E09CFB" w14:textId="77777777" w:rsidR="0099068A" w:rsidRDefault="00000000">
            <w:pPr>
              <w:ind w:left="162" w:right="270"/>
              <w:jc w:val="center"/>
              <w:rPr>
                <w:rFonts w:ascii="Trebuchet MS" w:eastAsia="Trebuchet MS" w:hAnsi="Trebuchet MS" w:cs="Trebuchet MS"/>
                <w:sz w:val="41"/>
                <w:szCs w:val="41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FFFFFF"/>
                <w:spacing w:val="-13"/>
                <w:w w:val="101"/>
                <w:sz w:val="41"/>
                <w:szCs w:val="41"/>
              </w:rPr>
              <w:t>P</w:t>
            </w:r>
            <w:r>
              <w:rPr>
                <w:rFonts w:ascii="Trebuchet MS" w:eastAsia="Trebuchet MS" w:hAnsi="Trebuchet MS" w:cs="Trebuchet MS"/>
                <w:b/>
                <w:color w:val="FFFFFF"/>
                <w:spacing w:val="7"/>
                <w:w w:val="101"/>
                <w:sz w:val="41"/>
                <w:szCs w:val="41"/>
              </w:rPr>
              <w:t>er</w:t>
            </w:r>
            <w:r>
              <w:rPr>
                <w:rFonts w:ascii="Trebuchet MS" w:eastAsia="Trebuchet MS" w:hAnsi="Trebuchet MS" w:cs="Trebuchet MS"/>
                <w:b/>
                <w:color w:val="FFFFFF"/>
                <w:spacing w:val="4"/>
                <w:w w:val="101"/>
                <w:sz w:val="41"/>
                <w:szCs w:val="41"/>
              </w:rPr>
              <w:t>b</w:t>
            </w:r>
            <w:r>
              <w:rPr>
                <w:rFonts w:ascii="Trebuchet MS" w:eastAsia="Trebuchet MS" w:hAnsi="Trebuchet MS" w:cs="Trebuchet MS"/>
                <w:b/>
                <w:color w:val="FFFFFF"/>
                <w:spacing w:val="-6"/>
                <w:w w:val="101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i</w:t>
            </w:r>
            <w:r>
              <w:rPr>
                <w:rFonts w:ascii="Trebuchet MS" w:eastAsia="Trebuchet MS" w:hAnsi="Trebuchet MS" w:cs="Trebuchet MS"/>
                <w:b/>
                <w:color w:val="FFFFFF"/>
                <w:spacing w:val="-12"/>
                <w:w w:val="101"/>
                <w:sz w:val="41"/>
                <w:szCs w:val="41"/>
              </w:rPr>
              <w:t>k</w:t>
            </w:r>
            <w:r>
              <w:rPr>
                <w:rFonts w:ascii="Trebuchet MS" w:eastAsia="Trebuchet MS" w:hAnsi="Trebuchet MS" w:cs="Trebuchet MS"/>
                <w:b/>
                <w:color w:val="FFFFFF"/>
                <w:spacing w:val="-6"/>
                <w:w w:val="101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n</w:t>
            </w:r>
            <w:proofErr w:type="spellEnd"/>
          </w:p>
          <w:p w14:paraId="6BF32E09" w14:textId="77777777" w:rsidR="0099068A" w:rsidRDefault="00000000">
            <w:pPr>
              <w:spacing w:before="16"/>
              <w:ind w:left="676" w:right="794"/>
              <w:jc w:val="center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pacing w:val="-6"/>
                <w:w w:val="101"/>
                <w:sz w:val="41"/>
                <w:szCs w:val="41"/>
              </w:rPr>
              <w:t>Da</w:t>
            </w:r>
            <w:r>
              <w:rPr>
                <w:rFonts w:ascii="Trebuchet MS" w:eastAsia="Trebuchet MS" w:hAnsi="Trebuchet MS" w:cs="Trebuchet MS"/>
                <w:b/>
                <w:color w:val="FFFFFF"/>
                <w:spacing w:val="4"/>
                <w:w w:val="101"/>
                <w:sz w:val="41"/>
                <w:szCs w:val="41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4F81BC"/>
          </w:tcPr>
          <w:p w14:paraId="6B39FBD7" w14:textId="77777777" w:rsidR="0099068A" w:rsidRDefault="0099068A">
            <w:pPr>
              <w:spacing w:before="8" w:line="120" w:lineRule="exact"/>
              <w:rPr>
                <w:sz w:val="13"/>
                <w:szCs w:val="13"/>
              </w:rPr>
            </w:pPr>
          </w:p>
          <w:p w14:paraId="2A7F4897" w14:textId="77777777" w:rsidR="0099068A" w:rsidRDefault="0099068A">
            <w:pPr>
              <w:spacing w:line="200" w:lineRule="exact"/>
            </w:pPr>
          </w:p>
          <w:p w14:paraId="70108878" w14:textId="77777777" w:rsidR="0099068A" w:rsidRDefault="0099068A">
            <w:pPr>
              <w:spacing w:line="200" w:lineRule="exact"/>
            </w:pPr>
          </w:p>
          <w:p w14:paraId="4550459A" w14:textId="77777777" w:rsidR="0099068A" w:rsidRDefault="00000000">
            <w:pPr>
              <w:ind w:left="801" w:right="700"/>
              <w:jc w:val="center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%</w:t>
            </w:r>
          </w:p>
        </w:tc>
      </w:tr>
      <w:tr w:rsidR="0099068A" w14:paraId="5B6036DE" w14:textId="77777777">
        <w:trPr>
          <w:trHeight w:hRule="exact" w:val="730"/>
        </w:trPr>
        <w:tc>
          <w:tcPr>
            <w:tcW w:w="102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4F81BC"/>
          </w:tcPr>
          <w:p w14:paraId="73FBD21B" w14:textId="77777777" w:rsidR="0099068A" w:rsidRDefault="0099068A">
            <w:pPr>
              <w:spacing w:line="120" w:lineRule="exact"/>
              <w:rPr>
                <w:sz w:val="13"/>
                <w:szCs w:val="13"/>
              </w:rPr>
            </w:pPr>
          </w:p>
          <w:p w14:paraId="1EB84CDF" w14:textId="77777777" w:rsidR="0099068A" w:rsidRDefault="00000000">
            <w:pPr>
              <w:ind w:left="345" w:right="337"/>
              <w:jc w:val="center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1</w:t>
            </w:r>
          </w:p>
        </w:tc>
        <w:tc>
          <w:tcPr>
            <w:tcW w:w="304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0D7E8"/>
          </w:tcPr>
          <w:p w14:paraId="1F69D29E" w14:textId="77777777" w:rsidR="0099068A" w:rsidRDefault="0099068A">
            <w:pPr>
              <w:spacing w:line="120" w:lineRule="exact"/>
              <w:rPr>
                <w:sz w:val="13"/>
                <w:szCs w:val="13"/>
              </w:rPr>
            </w:pPr>
          </w:p>
          <w:p w14:paraId="39C1B571" w14:textId="77777777" w:rsidR="0099068A" w:rsidRDefault="00000000">
            <w:pPr>
              <w:ind w:left="111"/>
              <w:rPr>
                <w:rFonts w:ascii="Trebuchet MS" w:eastAsia="Trebuchet MS" w:hAnsi="Trebuchet MS" w:cs="Trebuchet MS"/>
                <w:sz w:val="41"/>
                <w:szCs w:val="41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-2"/>
                <w:w w:val="101"/>
                <w:sz w:val="41"/>
                <w:szCs w:val="41"/>
              </w:rPr>
              <w:t>M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h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5"/>
                <w:w w:val="101"/>
                <w:sz w:val="41"/>
                <w:szCs w:val="41"/>
              </w:rPr>
              <w:t>s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41"/>
                <w:szCs w:val="41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41"/>
                <w:szCs w:val="41"/>
              </w:rPr>
              <w:t>w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a</w:t>
            </w:r>
            <w:proofErr w:type="spellEnd"/>
          </w:p>
        </w:tc>
        <w:tc>
          <w:tcPr>
            <w:tcW w:w="1890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0D7E8"/>
          </w:tcPr>
          <w:p w14:paraId="575A72D0" w14:textId="77777777" w:rsidR="0099068A" w:rsidRDefault="0099068A">
            <w:pPr>
              <w:spacing w:before="2" w:line="120" w:lineRule="exact"/>
              <w:rPr>
                <w:sz w:val="12"/>
                <w:szCs w:val="12"/>
              </w:rPr>
            </w:pPr>
          </w:p>
          <w:p w14:paraId="43F36955" w14:textId="77777777" w:rsidR="0099068A" w:rsidRDefault="00000000">
            <w:pPr>
              <w:ind w:left="546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3"/>
                <w:w w:val="101"/>
                <w:sz w:val="41"/>
                <w:szCs w:val="41"/>
              </w:rPr>
              <w:t>3562</w:t>
            </w:r>
          </w:p>
        </w:tc>
        <w:tc>
          <w:tcPr>
            <w:tcW w:w="1734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0D7E8"/>
          </w:tcPr>
          <w:p w14:paraId="6C1CBE90" w14:textId="77777777" w:rsidR="0099068A" w:rsidRDefault="0099068A">
            <w:pPr>
              <w:spacing w:before="7" w:line="120" w:lineRule="exact"/>
              <w:rPr>
                <w:sz w:val="13"/>
                <w:szCs w:val="13"/>
              </w:rPr>
            </w:pPr>
          </w:p>
          <w:p w14:paraId="25C78E9A" w14:textId="77777777" w:rsidR="0099068A" w:rsidRDefault="00000000">
            <w:pPr>
              <w:ind w:left="291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35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41"/>
                <w:szCs w:val="41"/>
              </w:rPr>
              <w:t>9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3</w:t>
            </w:r>
          </w:p>
        </w:tc>
        <w:tc>
          <w:tcPr>
            <w:tcW w:w="241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0D7E8"/>
          </w:tcPr>
          <w:p w14:paraId="73B6802F" w14:textId="77777777" w:rsidR="0099068A" w:rsidRDefault="0099068A">
            <w:pPr>
              <w:spacing w:before="2" w:line="120" w:lineRule="exact"/>
              <w:rPr>
                <w:sz w:val="12"/>
                <w:szCs w:val="12"/>
              </w:rPr>
            </w:pPr>
          </w:p>
          <w:p w14:paraId="3B608DE6" w14:textId="77777777" w:rsidR="0099068A" w:rsidRDefault="00000000">
            <w:pPr>
              <w:ind w:left="678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2892</w:t>
            </w:r>
          </w:p>
        </w:tc>
        <w:tc>
          <w:tcPr>
            <w:tcW w:w="1915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0D7E8"/>
          </w:tcPr>
          <w:p w14:paraId="02309018" w14:textId="77777777" w:rsidR="0099068A" w:rsidRDefault="0099068A">
            <w:pPr>
              <w:spacing w:before="7" w:line="120" w:lineRule="exact"/>
              <w:rPr>
                <w:sz w:val="13"/>
                <w:szCs w:val="13"/>
              </w:rPr>
            </w:pPr>
          </w:p>
          <w:p w14:paraId="1C148C89" w14:textId="77777777" w:rsidR="0099068A" w:rsidRDefault="00000000">
            <w:pPr>
              <w:ind w:left="44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34</w:t>
            </w: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41"/>
                <w:szCs w:val="41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7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6</w:t>
            </w:r>
          </w:p>
        </w:tc>
      </w:tr>
      <w:tr w:rsidR="0099068A" w14:paraId="35D14AE0" w14:textId="77777777">
        <w:trPr>
          <w:trHeight w:hRule="exact" w:val="7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525BDFD" w14:textId="77777777" w:rsidR="0099068A" w:rsidRDefault="0099068A">
            <w:pPr>
              <w:spacing w:before="1" w:line="160" w:lineRule="exact"/>
              <w:rPr>
                <w:sz w:val="16"/>
                <w:szCs w:val="16"/>
              </w:rPr>
            </w:pPr>
          </w:p>
          <w:p w14:paraId="63F6567E" w14:textId="77777777" w:rsidR="0099068A" w:rsidRDefault="00000000">
            <w:pPr>
              <w:ind w:left="345" w:right="337"/>
              <w:jc w:val="center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7C6119D4" w14:textId="77777777" w:rsidR="0099068A" w:rsidRDefault="0099068A">
            <w:pPr>
              <w:spacing w:before="1" w:line="160" w:lineRule="exact"/>
              <w:rPr>
                <w:sz w:val="16"/>
                <w:szCs w:val="16"/>
              </w:rPr>
            </w:pPr>
          </w:p>
          <w:p w14:paraId="3428D619" w14:textId="77777777" w:rsidR="0099068A" w:rsidRDefault="00000000">
            <w:pPr>
              <w:ind w:left="111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41"/>
                <w:szCs w:val="41"/>
              </w:rPr>
              <w:t>D</w:t>
            </w:r>
            <w:r>
              <w:rPr>
                <w:rFonts w:ascii="Trebuchet MS" w:eastAsia="Trebuchet MS" w:hAnsi="Trebuchet MS" w:cs="Trebuchet MS"/>
                <w:b/>
                <w:spacing w:val="-4"/>
                <w:w w:val="101"/>
                <w:sz w:val="41"/>
                <w:szCs w:val="41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5"/>
                <w:w w:val="101"/>
                <w:sz w:val="41"/>
                <w:szCs w:val="41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7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1DAA4F22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29AA7ADC" w14:textId="77777777" w:rsidR="0099068A" w:rsidRDefault="00000000">
            <w:pPr>
              <w:ind w:left="546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3"/>
                <w:w w:val="101"/>
                <w:sz w:val="41"/>
                <w:szCs w:val="41"/>
              </w:rPr>
              <w:t>1355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C38038C" w14:textId="77777777" w:rsidR="0099068A" w:rsidRDefault="0099068A">
            <w:pPr>
              <w:spacing w:before="9" w:line="160" w:lineRule="exact"/>
              <w:rPr>
                <w:sz w:val="16"/>
                <w:szCs w:val="16"/>
              </w:rPr>
            </w:pPr>
          </w:p>
          <w:p w14:paraId="5BECB91F" w14:textId="77777777" w:rsidR="0099068A" w:rsidRDefault="00000000">
            <w:pPr>
              <w:ind w:left="291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13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41"/>
                <w:szCs w:val="41"/>
              </w:rPr>
              <w:t>6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386BAFF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02C08F39" w14:textId="77777777" w:rsidR="0099068A" w:rsidRDefault="00000000">
            <w:pPr>
              <w:ind w:left="678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1202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043353B" w14:textId="77777777" w:rsidR="0099068A" w:rsidRDefault="0099068A">
            <w:pPr>
              <w:spacing w:before="9" w:line="160" w:lineRule="exact"/>
              <w:rPr>
                <w:sz w:val="16"/>
                <w:szCs w:val="16"/>
              </w:rPr>
            </w:pPr>
          </w:p>
          <w:p w14:paraId="1D5DE2C4" w14:textId="77777777" w:rsidR="0099068A" w:rsidRDefault="00000000">
            <w:pPr>
              <w:ind w:left="44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14</w:t>
            </w: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41"/>
                <w:szCs w:val="41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4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5</w:t>
            </w:r>
          </w:p>
        </w:tc>
      </w:tr>
      <w:tr w:rsidR="0099068A" w14:paraId="7768EE3C" w14:textId="77777777">
        <w:trPr>
          <w:trHeight w:hRule="exact" w:val="151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9324CC4" w14:textId="77777777" w:rsidR="0099068A" w:rsidRDefault="0099068A">
            <w:pPr>
              <w:spacing w:before="2" w:line="140" w:lineRule="exact"/>
              <w:rPr>
                <w:sz w:val="14"/>
                <w:szCs w:val="14"/>
              </w:rPr>
            </w:pPr>
          </w:p>
          <w:p w14:paraId="59B7C96D" w14:textId="77777777" w:rsidR="0099068A" w:rsidRDefault="0099068A">
            <w:pPr>
              <w:spacing w:line="200" w:lineRule="exact"/>
            </w:pPr>
          </w:p>
          <w:p w14:paraId="7AB74CB6" w14:textId="77777777" w:rsidR="0099068A" w:rsidRDefault="0099068A">
            <w:pPr>
              <w:spacing w:line="200" w:lineRule="exact"/>
            </w:pPr>
          </w:p>
          <w:p w14:paraId="6506D475" w14:textId="77777777" w:rsidR="0099068A" w:rsidRDefault="00000000">
            <w:pPr>
              <w:ind w:left="345" w:right="336"/>
              <w:jc w:val="center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3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52116D89" w14:textId="77777777" w:rsidR="0099068A" w:rsidRDefault="0099068A">
            <w:pPr>
              <w:spacing w:before="2" w:line="100" w:lineRule="exact"/>
              <w:rPr>
                <w:sz w:val="10"/>
                <w:szCs w:val="10"/>
              </w:rPr>
            </w:pPr>
          </w:p>
          <w:p w14:paraId="01A4033B" w14:textId="77777777" w:rsidR="0099068A" w:rsidRDefault="0099068A">
            <w:pPr>
              <w:spacing w:line="200" w:lineRule="exact"/>
            </w:pPr>
          </w:p>
          <w:p w14:paraId="0C1C957A" w14:textId="77777777" w:rsidR="0099068A" w:rsidRDefault="00000000">
            <w:pPr>
              <w:ind w:left="111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-38"/>
                <w:w w:val="101"/>
                <w:sz w:val="41"/>
                <w:szCs w:val="41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7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6"/>
                <w:w w:val="101"/>
                <w:sz w:val="41"/>
                <w:szCs w:val="41"/>
              </w:rPr>
              <w:t>g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a</w:t>
            </w:r>
          </w:p>
          <w:p w14:paraId="3F9F0EC9" w14:textId="77777777" w:rsidR="0099068A" w:rsidRDefault="00000000">
            <w:pPr>
              <w:spacing w:before="16"/>
              <w:ind w:left="111"/>
              <w:rPr>
                <w:rFonts w:ascii="Trebuchet MS" w:eastAsia="Trebuchet MS" w:hAnsi="Trebuchet MS" w:cs="Trebuchet MS"/>
                <w:sz w:val="41"/>
                <w:szCs w:val="41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41"/>
                <w:szCs w:val="41"/>
              </w:rPr>
              <w:t>K</w:t>
            </w:r>
            <w:r>
              <w:rPr>
                <w:rFonts w:ascii="Trebuchet MS" w:eastAsia="Trebuchet MS" w:hAnsi="Trebuchet MS" w:cs="Trebuchet MS"/>
                <w:b/>
                <w:spacing w:val="7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3"/>
                <w:w w:val="101"/>
                <w:sz w:val="41"/>
                <w:szCs w:val="41"/>
              </w:rPr>
              <w:t>p</w:t>
            </w:r>
            <w:r>
              <w:rPr>
                <w:rFonts w:ascii="Trebuchet MS" w:eastAsia="Trebuchet MS" w:hAnsi="Trebuchet MS" w:cs="Trebuchet MS"/>
                <w:b/>
                <w:spacing w:val="7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5"/>
                <w:w w:val="101"/>
                <w:sz w:val="41"/>
                <w:szCs w:val="41"/>
              </w:rPr>
              <w:t>d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11"/>
                <w:w w:val="101"/>
                <w:sz w:val="41"/>
                <w:szCs w:val="41"/>
              </w:rPr>
              <w:t>d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13"/>
                <w:w w:val="101"/>
                <w:sz w:val="41"/>
                <w:szCs w:val="41"/>
              </w:rPr>
              <w:t>k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54071377" w14:textId="77777777" w:rsidR="0099068A" w:rsidRDefault="0099068A">
            <w:pPr>
              <w:spacing w:before="5" w:line="120" w:lineRule="exact"/>
              <w:rPr>
                <w:sz w:val="13"/>
                <w:szCs w:val="13"/>
              </w:rPr>
            </w:pPr>
          </w:p>
          <w:p w14:paraId="2E82A7AE" w14:textId="77777777" w:rsidR="0099068A" w:rsidRDefault="0099068A">
            <w:pPr>
              <w:spacing w:line="200" w:lineRule="exact"/>
            </w:pPr>
          </w:p>
          <w:p w14:paraId="656783D1" w14:textId="77777777" w:rsidR="0099068A" w:rsidRDefault="0099068A">
            <w:pPr>
              <w:spacing w:line="200" w:lineRule="exact"/>
            </w:pPr>
          </w:p>
          <w:p w14:paraId="4F38DF50" w14:textId="77777777" w:rsidR="0099068A" w:rsidRDefault="00000000">
            <w:pPr>
              <w:ind w:left="666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739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53DBD99A" w14:textId="77777777" w:rsidR="0099068A" w:rsidRDefault="0099068A">
            <w:pPr>
              <w:spacing w:before="10" w:line="140" w:lineRule="exact"/>
              <w:rPr>
                <w:sz w:val="14"/>
                <w:szCs w:val="14"/>
              </w:rPr>
            </w:pPr>
          </w:p>
          <w:p w14:paraId="3437C51C" w14:textId="77777777" w:rsidR="0099068A" w:rsidRDefault="0099068A">
            <w:pPr>
              <w:spacing w:line="200" w:lineRule="exact"/>
            </w:pPr>
          </w:p>
          <w:p w14:paraId="5A9186AE" w14:textId="77777777" w:rsidR="0099068A" w:rsidRDefault="0099068A">
            <w:pPr>
              <w:spacing w:line="200" w:lineRule="exact"/>
            </w:pPr>
          </w:p>
          <w:p w14:paraId="1BE8B44E" w14:textId="77777777" w:rsidR="0099068A" w:rsidRDefault="00000000">
            <w:pPr>
              <w:ind w:left="411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7</w:t>
            </w: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41"/>
                <w:szCs w:val="41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4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4959C7D0" w14:textId="77777777" w:rsidR="0099068A" w:rsidRDefault="0099068A">
            <w:pPr>
              <w:spacing w:before="5" w:line="120" w:lineRule="exact"/>
              <w:rPr>
                <w:sz w:val="13"/>
                <w:szCs w:val="13"/>
              </w:rPr>
            </w:pPr>
          </w:p>
          <w:p w14:paraId="1453483D" w14:textId="77777777" w:rsidR="0099068A" w:rsidRDefault="0099068A">
            <w:pPr>
              <w:spacing w:line="200" w:lineRule="exact"/>
            </w:pPr>
          </w:p>
          <w:p w14:paraId="5A06FF2F" w14:textId="77777777" w:rsidR="0099068A" w:rsidRDefault="0099068A">
            <w:pPr>
              <w:spacing w:line="200" w:lineRule="exact"/>
            </w:pPr>
          </w:p>
          <w:p w14:paraId="5978A2A9" w14:textId="77777777" w:rsidR="0099068A" w:rsidRDefault="00000000">
            <w:pPr>
              <w:ind w:left="798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3"/>
                <w:w w:val="101"/>
                <w:sz w:val="41"/>
                <w:szCs w:val="41"/>
              </w:rPr>
              <w:t>570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04051F84" w14:textId="77777777" w:rsidR="0099068A" w:rsidRDefault="0099068A">
            <w:pPr>
              <w:spacing w:before="10" w:line="140" w:lineRule="exact"/>
              <w:rPr>
                <w:sz w:val="14"/>
                <w:szCs w:val="14"/>
              </w:rPr>
            </w:pPr>
          </w:p>
          <w:p w14:paraId="5396B091" w14:textId="77777777" w:rsidR="0099068A" w:rsidRDefault="0099068A">
            <w:pPr>
              <w:spacing w:line="200" w:lineRule="exact"/>
            </w:pPr>
          </w:p>
          <w:p w14:paraId="57008B8F" w14:textId="77777777" w:rsidR="0099068A" w:rsidRDefault="0099068A">
            <w:pPr>
              <w:spacing w:line="200" w:lineRule="exact"/>
            </w:pPr>
          </w:p>
          <w:p w14:paraId="4AF6C178" w14:textId="77777777" w:rsidR="0099068A" w:rsidRDefault="00000000">
            <w:pPr>
              <w:ind w:left="56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6</w:t>
            </w: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41"/>
                <w:szCs w:val="41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8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5</w:t>
            </w:r>
          </w:p>
        </w:tc>
      </w:tr>
      <w:tr w:rsidR="0099068A" w14:paraId="78B22546" w14:textId="77777777">
        <w:trPr>
          <w:trHeight w:hRule="exact" w:val="7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F88653E" w14:textId="77777777" w:rsidR="0099068A" w:rsidRDefault="0099068A">
            <w:pPr>
              <w:spacing w:before="4" w:line="160" w:lineRule="exact"/>
              <w:rPr>
                <w:sz w:val="16"/>
                <w:szCs w:val="16"/>
              </w:rPr>
            </w:pPr>
          </w:p>
          <w:p w14:paraId="7EA0AF4C" w14:textId="77777777" w:rsidR="0099068A" w:rsidRDefault="00000000">
            <w:pPr>
              <w:ind w:left="345" w:right="337"/>
              <w:jc w:val="center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4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7571E427" w14:textId="77777777" w:rsidR="0099068A" w:rsidRDefault="0099068A">
            <w:pPr>
              <w:spacing w:before="4" w:line="160" w:lineRule="exact"/>
              <w:rPr>
                <w:sz w:val="16"/>
                <w:szCs w:val="16"/>
              </w:rPr>
            </w:pPr>
          </w:p>
          <w:p w14:paraId="2D4A9B96" w14:textId="77777777" w:rsidR="0099068A" w:rsidRDefault="00000000">
            <w:pPr>
              <w:ind w:left="111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13"/>
                <w:w w:val="101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lu</w:t>
            </w:r>
            <w:r>
              <w:rPr>
                <w:rFonts w:ascii="Trebuchet MS" w:eastAsia="Trebuchet MS" w:hAnsi="Trebuchet MS" w:cs="Trebuchet MS"/>
                <w:b/>
                <w:spacing w:val="-2"/>
                <w:w w:val="101"/>
                <w:sz w:val="41"/>
                <w:szCs w:val="41"/>
              </w:rPr>
              <w:t>m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ni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23FA73B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7EFF3ED3" w14:textId="77777777" w:rsidR="0099068A" w:rsidRDefault="00000000">
            <w:pPr>
              <w:ind w:left="546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3"/>
                <w:w w:val="101"/>
                <w:sz w:val="41"/>
                <w:szCs w:val="41"/>
              </w:rPr>
              <w:t>3454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11A0DEE" w14:textId="77777777" w:rsidR="0099068A" w:rsidRDefault="0099068A">
            <w:pPr>
              <w:spacing w:before="2" w:line="160" w:lineRule="exact"/>
              <w:rPr>
                <w:sz w:val="17"/>
                <w:szCs w:val="17"/>
              </w:rPr>
            </w:pPr>
          </w:p>
          <w:p w14:paraId="7F951EE0" w14:textId="77777777" w:rsidR="0099068A" w:rsidRDefault="00000000">
            <w:pPr>
              <w:ind w:left="291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34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41"/>
                <w:szCs w:val="41"/>
              </w:rPr>
              <w:t>8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16CE7927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0A0A97BA" w14:textId="77777777" w:rsidR="0099068A" w:rsidRDefault="00000000">
            <w:pPr>
              <w:ind w:left="678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2989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536B63C8" w14:textId="77777777" w:rsidR="0099068A" w:rsidRDefault="0099068A">
            <w:pPr>
              <w:spacing w:before="2" w:line="160" w:lineRule="exact"/>
              <w:rPr>
                <w:sz w:val="17"/>
                <w:szCs w:val="17"/>
              </w:rPr>
            </w:pPr>
          </w:p>
          <w:p w14:paraId="59DFC5BF" w14:textId="77777777" w:rsidR="0099068A" w:rsidRDefault="00000000">
            <w:pPr>
              <w:ind w:left="44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35</w:t>
            </w: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41"/>
                <w:szCs w:val="41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9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3</w:t>
            </w:r>
          </w:p>
        </w:tc>
      </w:tr>
      <w:tr w:rsidR="0099068A" w14:paraId="5C167ADE" w14:textId="77777777">
        <w:trPr>
          <w:trHeight w:hRule="exact" w:val="7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54CD60E" w14:textId="77777777" w:rsidR="0099068A" w:rsidRDefault="0099068A">
            <w:pPr>
              <w:spacing w:before="5" w:line="160" w:lineRule="exact"/>
              <w:rPr>
                <w:sz w:val="16"/>
                <w:szCs w:val="16"/>
              </w:rPr>
            </w:pPr>
          </w:p>
          <w:p w14:paraId="4FBCB904" w14:textId="77777777" w:rsidR="0099068A" w:rsidRDefault="00000000">
            <w:pPr>
              <w:ind w:left="345" w:right="336"/>
              <w:jc w:val="center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5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1612B7CE" w14:textId="77777777" w:rsidR="0099068A" w:rsidRDefault="0099068A">
            <w:pPr>
              <w:spacing w:before="5" w:line="160" w:lineRule="exact"/>
              <w:rPr>
                <w:sz w:val="16"/>
                <w:szCs w:val="16"/>
              </w:rPr>
            </w:pPr>
          </w:p>
          <w:p w14:paraId="67221C25" w14:textId="77777777" w:rsidR="0099068A" w:rsidRDefault="00000000">
            <w:pPr>
              <w:ind w:left="111"/>
              <w:rPr>
                <w:rFonts w:ascii="Trebuchet MS" w:eastAsia="Trebuchet MS" w:hAnsi="Trebuchet MS" w:cs="Trebuchet MS"/>
                <w:sz w:val="41"/>
                <w:szCs w:val="41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-13"/>
                <w:w w:val="101"/>
                <w:sz w:val="41"/>
                <w:szCs w:val="41"/>
              </w:rPr>
              <w:t>P</w:t>
            </w:r>
            <w:r>
              <w:rPr>
                <w:rFonts w:ascii="Trebuchet MS" w:eastAsia="Trebuchet MS" w:hAnsi="Trebuchet MS" w:cs="Trebuchet MS"/>
                <w:b/>
                <w:spacing w:val="6"/>
                <w:w w:val="101"/>
                <w:sz w:val="41"/>
                <w:szCs w:val="41"/>
              </w:rPr>
              <w:t>e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6"/>
                <w:w w:val="101"/>
                <w:sz w:val="41"/>
                <w:szCs w:val="41"/>
              </w:rPr>
              <w:t>gg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una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229EAE21" w14:textId="77777777" w:rsidR="0099068A" w:rsidRDefault="0099068A">
            <w:pPr>
              <w:spacing w:before="8" w:line="140" w:lineRule="exact"/>
              <w:rPr>
                <w:sz w:val="15"/>
                <w:szCs w:val="15"/>
              </w:rPr>
            </w:pPr>
          </w:p>
          <w:p w14:paraId="3C8AF70A" w14:textId="77777777" w:rsidR="0099068A" w:rsidRDefault="00000000">
            <w:pPr>
              <w:ind w:left="666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672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3A340650" w14:textId="77777777" w:rsidR="0099068A" w:rsidRDefault="0099068A">
            <w:pPr>
              <w:spacing w:before="3" w:line="160" w:lineRule="exact"/>
              <w:rPr>
                <w:sz w:val="17"/>
                <w:szCs w:val="17"/>
              </w:rPr>
            </w:pPr>
          </w:p>
          <w:p w14:paraId="78E2F011" w14:textId="77777777" w:rsidR="0099068A" w:rsidRDefault="00000000">
            <w:pPr>
              <w:ind w:left="411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6</w:t>
            </w: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41"/>
                <w:szCs w:val="41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7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3520C78B" w14:textId="77777777" w:rsidR="0099068A" w:rsidRDefault="0099068A">
            <w:pPr>
              <w:spacing w:before="8" w:line="140" w:lineRule="exact"/>
              <w:rPr>
                <w:sz w:val="15"/>
                <w:szCs w:val="15"/>
              </w:rPr>
            </w:pPr>
          </w:p>
          <w:p w14:paraId="4593F3A4" w14:textId="77777777" w:rsidR="0099068A" w:rsidRDefault="00000000">
            <w:pPr>
              <w:ind w:left="798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3"/>
                <w:w w:val="101"/>
                <w:sz w:val="41"/>
                <w:szCs w:val="41"/>
              </w:rPr>
              <w:t>552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57F6B3BE" w14:textId="77777777" w:rsidR="0099068A" w:rsidRDefault="0099068A">
            <w:pPr>
              <w:spacing w:before="3" w:line="160" w:lineRule="exact"/>
              <w:rPr>
                <w:sz w:val="17"/>
                <w:szCs w:val="17"/>
              </w:rPr>
            </w:pPr>
          </w:p>
          <w:p w14:paraId="2E5A5FB5" w14:textId="77777777" w:rsidR="0099068A" w:rsidRDefault="00000000">
            <w:pPr>
              <w:ind w:left="56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6</w:t>
            </w: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41"/>
                <w:szCs w:val="41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6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3</w:t>
            </w:r>
          </w:p>
        </w:tc>
      </w:tr>
      <w:tr w:rsidR="0099068A" w14:paraId="4D16E077" w14:textId="77777777">
        <w:trPr>
          <w:trHeight w:hRule="exact" w:val="7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57487DD" w14:textId="77777777" w:rsidR="0099068A" w:rsidRDefault="0099068A">
            <w:pPr>
              <w:spacing w:before="6" w:line="160" w:lineRule="exact"/>
              <w:rPr>
                <w:sz w:val="16"/>
                <w:szCs w:val="16"/>
              </w:rPr>
            </w:pPr>
          </w:p>
          <w:p w14:paraId="428D14BC" w14:textId="77777777" w:rsidR="0099068A" w:rsidRDefault="00000000">
            <w:pPr>
              <w:ind w:left="345" w:right="337"/>
              <w:jc w:val="center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w w:val="101"/>
                <w:sz w:val="41"/>
                <w:szCs w:val="41"/>
              </w:rPr>
              <w:t>6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96135E8" w14:textId="77777777" w:rsidR="0099068A" w:rsidRDefault="0099068A">
            <w:pPr>
              <w:spacing w:before="6" w:line="160" w:lineRule="exact"/>
              <w:rPr>
                <w:sz w:val="16"/>
                <w:szCs w:val="16"/>
              </w:rPr>
            </w:pPr>
          </w:p>
          <w:p w14:paraId="615DD54E" w14:textId="77777777" w:rsidR="0099068A" w:rsidRDefault="00000000">
            <w:pPr>
              <w:ind w:left="111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-2"/>
                <w:w w:val="101"/>
                <w:sz w:val="41"/>
                <w:szCs w:val="41"/>
              </w:rPr>
              <w:t>M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3"/>
                <w:w w:val="101"/>
                <w:sz w:val="41"/>
                <w:szCs w:val="41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-8"/>
                <w:w w:val="101"/>
                <w:sz w:val="41"/>
                <w:szCs w:val="41"/>
              </w:rPr>
              <w:t>r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67CCEAE0" w14:textId="77777777" w:rsidR="0099068A" w:rsidRDefault="0099068A">
            <w:pPr>
              <w:spacing w:before="9" w:line="140" w:lineRule="exact"/>
              <w:rPr>
                <w:sz w:val="15"/>
                <w:szCs w:val="15"/>
              </w:rPr>
            </w:pPr>
          </w:p>
          <w:p w14:paraId="3B5B6F8A" w14:textId="77777777" w:rsidR="0099068A" w:rsidRDefault="00000000">
            <w:pPr>
              <w:ind w:left="666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132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DD2C4A5" w14:textId="77777777" w:rsidR="0099068A" w:rsidRDefault="0099068A">
            <w:pPr>
              <w:spacing w:before="4" w:line="160" w:lineRule="exact"/>
              <w:rPr>
                <w:sz w:val="17"/>
                <w:szCs w:val="17"/>
              </w:rPr>
            </w:pPr>
          </w:p>
          <w:p w14:paraId="59CEBAAB" w14:textId="77777777" w:rsidR="0099068A" w:rsidRDefault="00000000">
            <w:pPr>
              <w:ind w:left="411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1</w:t>
            </w: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41"/>
                <w:szCs w:val="41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3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6ADC0BF5" w14:textId="77777777" w:rsidR="0099068A" w:rsidRDefault="0099068A">
            <w:pPr>
              <w:spacing w:before="9" w:line="140" w:lineRule="exact"/>
              <w:rPr>
                <w:sz w:val="15"/>
                <w:szCs w:val="15"/>
              </w:rPr>
            </w:pPr>
          </w:p>
          <w:p w14:paraId="16C3AE0B" w14:textId="77777777" w:rsidR="0099068A" w:rsidRDefault="00000000">
            <w:pPr>
              <w:ind w:left="798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3"/>
                <w:w w:val="101"/>
                <w:sz w:val="41"/>
                <w:szCs w:val="41"/>
              </w:rPr>
              <w:t>115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6BF88F2B" w14:textId="77777777" w:rsidR="0099068A" w:rsidRDefault="0099068A">
            <w:pPr>
              <w:spacing w:before="4" w:line="160" w:lineRule="exact"/>
              <w:rPr>
                <w:sz w:val="17"/>
                <w:szCs w:val="17"/>
              </w:rPr>
            </w:pPr>
          </w:p>
          <w:p w14:paraId="39996726" w14:textId="77777777" w:rsidR="0099068A" w:rsidRDefault="00000000">
            <w:pPr>
              <w:ind w:left="56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1</w:t>
            </w: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41"/>
                <w:szCs w:val="41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3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8</w:t>
            </w:r>
          </w:p>
        </w:tc>
      </w:tr>
      <w:tr w:rsidR="0099068A" w14:paraId="4A2CE909" w14:textId="77777777">
        <w:trPr>
          <w:trHeight w:hRule="exact" w:val="7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1AE0FE6" w14:textId="77777777" w:rsidR="0099068A" w:rsidRDefault="0099068A"/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0DA495CB" w14:textId="77777777" w:rsidR="0099068A" w:rsidRDefault="0099068A">
            <w:pPr>
              <w:spacing w:before="8" w:line="160" w:lineRule="exact"/>
              <w:rPr>
                <w:sz w:val="16"/>
                <w:szCs w:val="16"/>
              </w:rPr>
            </w:pPr>
          </w:p>
          <w:p w14:paraId="7E1338CE" w14:textId="77777777" w:rsidR="0099068A" w:rsidRDefault="00000000">
            <w:pPr>
              <w:ind w:left="111"/>
              <w:rPr>
                <w:rFonts w:ascii="Trebuchet MS" w:eastAsia="Trebuchet MS" w:hAnsi="Trebuchet MS" w:cs="Trebuchet MS"/>
                <w:sz w:val="41"/>
                <w:szCs w:val="41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41"/>
                <w:szCs w:val="41"/>
              </w:rPr>
              <w:t>J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41"/>
                <w:szCs w:val="41"/>
              </w:rPr>
              <w:t>m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41"/>
                <w:szCs w:val="41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4277202F" w14:textId="77777777" w:rsidR="0099068A" w:rsidRDefault="0099068A">
            <w:pPr>
              <w:spacing w:before="5" w:line="160" w:lineRule="exact"/>
              <w:rPr>
                <w:sz w:val="17"/>
                <w:szCs w:val="17"/>
              </w:rPr>
            </w:pPr>
          </w:p>
          <w:p w14:paraId="6F1A93E5" w14:textId="77777777" w:rsidR="0099068A" w:rsidRDefault="00000000">
            <w:pPr>
              <w:ind w:left="546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3"/>
                <w:w w:val="101"/>
                <w:sz w:val="41"/>
                <w:szCs w:val="41"/>
              </w:rPr>
              <w:t>9914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69A8BCD0" w14:textId="77777777" w:rsidR="0099068A" w:rsidRDefault="0099068A">
            <w:pPr>
              <w:spacing w:before="5" w:line="160" w:lineRule="exact"/>
              <w:rPr>
                <w:sz w:val="17"/>
                <w:szCs w:val="17"/>
              </w:rPr>
            </w:pPr>
          </w:p>
          <w:p w14:paraId="096064E3" w14:textId="77777777" w:rsidR="0099068A" w:rsidRDefault="00000000">
            <w:pPr>
              <w:ind w:left="171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100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3"/>
                <w:w w:val="101"/>
                <w:sz w:val="41"/>
                <w:szCs w:val="41"/>
              </w:rPr>
              <w:t>0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520B0C77" w14:textId="77777777" w:rsidR="0099068A" w:rsidRDefault="0099068A">
            <w:pPr>
              <w:spacing w:before="5" w:line="160" w:lineRule="exact"/>
              <w:rPr>
                <w:sz w:val="17"/>
                <w:szCs w:val="17"/>
              </w:rPr>
            </w:pPr>
          </w:p>
          <w:p w14:paraId="0CEA0D52" w14:textId="77777777" w:rsidR="0099068A" w:rsidRDefault="00000000">
            <w:pPr>
              <w:ind w:left="678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8320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0A0DBF56" w14:textId="77777777" w:rsidR="0099068A" w:rsidRDefault="0099068A">
            <w:pPr>
              <w:spacing w:before="5" w:line="160" w:lineRule="exact"/>
              <w:rPr>
                <w:sz w:val="17"/>
                <w:szCs w:val="17"/>
              </w:rPr>
            </w:pPr>
          </w:p>
          <w:p w14:paraId="4C71F0BA" w14:textId="77777777" w:rsidR="0099068A" w:rsidRDefault="00000000">
            <w:pPr>
              <w:ind w:left="325"/>
              <w:rPr>
                <w:rFonts w:ascii="Trebuchet MS" w:eastAsia="Trebuchet MS" w:hAnsi="Trebuchet MS" w:cs="Trebuchet MS"/>
                <w:sz w:val="41"/>
                <w:szCs w:val="41"/>
              </w:rPr>
            </w:pP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41"/>
                <w:szCs w:val="41"/>
              </w:rPr>
              <w:t>100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3"/>
                <w:w w:val="101"/>
                <w:sz w:val="41"/>
                <w:szCs w:val="41"/>
              </w:rPr>
              <w:t>0</w:t>
            </w:r>
            <w:r>
              <w:rPr>
                <w:rFonts w:ascii="Trebuchet MS" w:eastAsia="Trebuchet MS" w:hAnsi="Trebuchet MS" w:cs="Trebuchet MS"/>
                <w:b/>
                <w:w w:val="101"/>
                <w:sz w:val="41"/>
                <w:szCs w:val="41"/>
              </w:rPr>
              <w:t>0</w:t>
            </w:r>
          </w:p>
        </w:tc>
      </w:tr>
    </w:tbl>
    <w:p w14:paraId="37F4D377" w14:textId="77777777" w:rsidR="0099068A" w:rsidRDefault="0099068A">
      <w:pPr>
        <w:sectPr w:rsidR="0099068A">
          <w:pgSz w:w="14400" w:h="10800" w:orient="landscape"/>
          <w:pgMar w:top="840" w:right="860" w:bottom="280" w:left="1300" w:header="720" w:footer="720" w:gutter="0"/>
          <w:cols w:space="720"/>
        </w:sectPr>
      </w:pPr>
    </w:p>
    <w:p w14:paraId="466143DD" w14:textId="77777777" w:rsidR="0099068A" w:rsidRDefault="0099068A">
      <w:pPr>
        <w:spacing w:line="200" w:lineRule="exact"/>
      </w:pPr>
    </w:p>
    <w:p w14:paraId="1C7541A4" w14:textId="77777777" w:rsidR="0099068A" w:rsidRDefault="0099068A">
      <w:pPr>
        <w:spacing w:before="4" w:line="220" w:lineRule="exact"/>
        <w:rPr>
          <w:sz w:val="22"/>
          <w:szCs w:val="22"/>
        </w:rPr>
      </w:pPr>
    </w:p>
    <w:p w14:paraId="5963E793" w14:textId="77777777" w:rsidR="0099068A" w:rsidRDefault="00000000">
      <w:pPr>
        <w:spacing w:line="600" w:lineRule="exact"/>
        <w:ind w:left="2654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color w:val="585858"/>
          <w:spacing w:val="-3"/>
          <w:sz w:val="56"/>
          <w:szCs w:val="56"/>
        </w:rPr>
        <w:t>K</w:t>
      </w:r>
      <w:r>
        <w:rPr>
          <w:rFonts w:ascii="Calibri" w:eastAsia="Calibri" w:hAnsi="Calibri" w:cs="Calibri"/>
          <w:b/>
          <w:color w:val="585858"/>
          <w:spacing w:val="-51"/>
          <w:sz w:val="56"/>
          <w:szCs w:val="56"/>
        </w:rPr>
        <w:t>A</w:t>
      </w:r>
      <w:r>
        <w:rPr>
          <w:rFonts w:ascii="Calibri" w:eastAsia="Calibri" w:hAnsi="Calibri" w:cs="Calibri"/>
          <w:b/>
          <w:color w:val="585858"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b/>
          <w:color w:val="585858"/>
          <w:spacing w:val="-15"/>
          <w:sz w:val="56"/>
          <w:szCs w:val="56"/>
        </w:rPr>
        <w:t>E</w:t>
      </w:r>
      <w:r>
        <w:rPr>
          <w:rFonts w:ascii="Calibri" w:eastAsia="Calibri" w:hAnsi="Calibri" w:cs="Calibri"/>
          <w:b/>
          <w:color w:val="585858"/>
          <w:spacing w:val="6"/>
          <w:sz w:val="56"/>
          <w:szCs w:val="56"/>
        </w:rPr>
        <w:t>G</w:t>
      </w:r>
      <w:r>
        <w:rPr>
          <w:rFonts w:ascii="Calibri" w:eastAsia="Calibri" w:hAnsi="Calibri" w:cs="Calibri"/>
          <w:b/>
          <w:color w:val="585858"/>
          <w:sz w:val="56"/>
          <w:szCs w:val="56"/>
        </w:rPr>
        <w:t>O</w:t>
      </w:r>
      <w:r>
        <w:rPr>
          <w:rFonts w:ascii="Calibri" w:eastAsia="Calibri" w:hAnsi="Calibri" w:cs="Calibri"/>
          <w:b/>
          <w:color w:val="585858"/>
          <w:spacing w:val="2"/>
          <w:sz w:val="56"/>
          <w:szCs w:val="56"/>
        </w:rPr>
        <w:t>R</w:t>
      </w:r>
      <w:r>
        <w:rPr>
          <w:rFonts w:ascii="Calibri" w:eastAsia="Calibri" w:hAnsi="Calibri" w:cs="Calibri"/>
          <w:b/>
          <w:color w:val="585858"/>
          <w:sz w:val="56"/>
          <w:szCs w:val="56"/>
        </w:rPr>
        <w:t>I</w:t>
      </w:r>
      <w:r>
        <w:rPr>
          <w:rFonts w:ascii="Calibri" w:eastAsia="Calibri" w:hAnsi="Calibri" w:cs="Calibri"/>
          <w:b/>
          <w:color w:val="585858"/>
          <w:spacing w:val="64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color w:val="585858"/>
          <w:spacing w:val="2"/>
          <w:w w:val="101"/>
          <w:sz w:val="56"/>
          <w:szCs w:val="56"/>
        </w:rPr>
        <w:t>R</w:t>
      </w:r>
      <w:r>
        <w:rPr>
          <w:rFonts w:ascii="Calibri" w:eastAsia="Calibri" w:hAnsi="Calibri" w:cs="Calibri"/>
          <w:b/>
          <w:color w:val="585858"/>
          <w:w w:val="101"/>
          <w:sz w:val="56"/>
          <w:szCs w:val="56"/>
        </w:rPr>
        <w:t>E</w:t>
      </w:r>
      <w:r>
        <w:rPr>
          <w:rFonts w:ascii="Calibri" w:eastAsia="Calibri" w:hAnsi="Calibri" w:cs="Calibri"/>
          <w:b/>
          <w:color w:val="585858"/>
          <w:spacing w:val="-7"/>
          <w:w w:val="101"/>
          <w:sz w:val="56"/>
          <w:szCs w:val="56"/>
        </w:rPr>
        <w:t>S</w:t>
      </w:r>
      <w:r>
        <w:rPr>
          <w:rFonts w:ascii="Calibri" w:eastAsia="Calibri" w:hAnsi="Calibri" w:cs="Calibri"/>
          <w:b/>
          <w:color w:val="585858"/>
          <w:spacing w:val="4"/>
          <w:w w:val="101"/>
          <w:sz w:val="56"/>
          <w:szCs w:val="56"/>
        </w:rPr>
        <w:t>P</w:t>
      </w:r>
      <w:r>
        <w:rPr>
          <w:rFonts w:ascii="Calibri" w:eastAsia="Calibri" w:hAnsi="Calibri" w:cs="Calibri"/>
          <w:b/>
          <w:color w:val="585858"/>
          <w:w w:val="101"/>
          <w:sz w:val="56"/>
          <w:szCs w:val="56"/>
        </w:rPr>
        <w:t>O</w:t>
      </w:r>
      <w:r>
        <w:rPr>
          <w:rFonts w:ascii="Calibri" w:eastAsia="Calibri" w:hAnsi="Calibri" w:cs="Calibri"/>
          <w:b/>
          <w:color w:val="585858"/>
          <w:spacing w:val="-6"/>
          <w:w w:val="101"/>
          <w:sz w:val="56"/>
          <w:szCs w:val="56"/>
        </w:rPr>
        <w:t>N</w:t>
      </w:r>
      <w:r>
        <w:rPr>
          <w:rFonts w:ascii="Calibri" w:eastAsia="Calibri" w:hAnsi="Calibri" w:cs="Calibri"/>
          <w:b/>
          <w:color w:val="585858"/>
          <w:spacing w:val="-5"/>
          <w:w w:val="101"/>
          <w:sz w:val="56"/>
          <w:szCs w:val="56"/>
        </w:rPr>
        <w:t>D</w:t>
      </w:r>
      <w:r>
        <w:rPr>
          <w:rFonts w:ascii="Calibri" w:eastAsia="Calibri" w:hAnsi="Calibri" w:cs="Calibri"/>
          <w:b/>
          <w:color w:val="585858"/>
          <w:w w:val="101"/>
          <w:sz w:val="56"/>
          <w:szCs w:val="56"/>
        </w:rPr>
        <w:t>EN</w:t>
      </w:r>
    </w:p>
    <w:p w14:paraId="68B7D8AD" w14:textId="77777777" w:rsidR="0099068A" w:rsidRDefault="0099068A">
      <w:pPr>
        <w:spacing w:line="200" w:lineRule="exact"/>
      </w:pPr>
    </w:p>
    <w:p w14:paraId="700062B9" w14:textId="77777777" w:rsidR="0099068A" w:rsidRDefault="0099068A">
      <w:pPr>
        <w:spacing w:before="19" w:line="200" w:lineRule="exact"/>
        <w:sectPr w:rsidR="0099068A">
          <w:pgSz w:w="14400" w:h="10800" w:orient="landscape"/>
          <w:pgMar w:top="980" w:right="1760" w:bottom="280" w:left="2060" w:header="720" w:footer="720" w:gutter="0"/>
          <w:cols w:space="720"/>
        </w:sectPr>
      </w:pPr>
    </w:p>
    <w:p w14:paraId="59D85967" w14:textId="77777777" w:rsidR="0099068A" w:rsidRDefault="0099068A">
      <w:pPr>
        <w:spacing w:before="3" w:line="160" w:lineRule="exact"/>
        <w:rPr>
          <w:sz w:val="16"/>
          <w:szCs w:val="16"/>
        </w:rPr>
      </w:pPr>
    </w:p>
    <w:p w14:paraId="5BEAAA8B" w14:textId="77777777" w:rsidR="0099068A" w:rsidRDefault="0099068A">
      <w:pPr>
        <w:spacing w:line="200" w:lineRule="exact"/>
      </w:pPr>
    </w:p>
    <w:p w14:paraId="549D8670" w14:textId="77777777" w:rsidR="0099068A" w:rsidRDefault="0099068A">
      <w:pPr>
        <w:spacing w:line="200" w:lineRule="exact"/>
      </w:pPr>
    </w:p>
    <w:p w14:paraId="3A3B5EC3" w14:textId="77777777" w:rsidR="0099068A" w:rsidRDefault="0099068A">
      <w:pPr>
        <w:spacing w:line="200" w:lineRule="exact"/>
      </w:pPr>
    </w:p>
    <w:p w14:paraId="12AF4425" w14:textId="77777777" w:rsidR="0099068A" w:rsidRDefault="0099068A">
      <w:pPr>
        <w:spacing w:line="200" w:lineRule="exact"/>
      </w:pPr>
    </w:p>
    <w:p w14:paraId="68D60918" w14:textId="77777777" w:rsidR="0099068A" w:rsidRDefault="0099068A">
      <w:pPr>
        <w:spacing w:line="200" w:lineRule="exact"/>
      </w:pPr>
    </w:p>
    <w:p w14:paraId="7627CCC2" w14:textId="77777777" w:rsidR="0099068A" w:rsidRDefault="0099068A">
      <w:pPr>
        <w:spacing w:line="200" w:lineRule="exact"/>
      </w:pPr>
    </w:p>
    <w:p w14:paraId="6FE73605" w14:textId="77777777" w:rsidR="0099068A" w:rsidRDefault="00000000">
      <w:pPr>
        <w:ind w:left="427" w:right="-6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-2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3"/>
          <w:w w:val="101"/>
          <w:sz w:val="32"/>
          <w:szCs w:val="32"/>
        </w:rPr>
        <w:t>l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3"/>
          <w:w w:val="101"/>
          <w:sz w:val="32"/>
          <w:szCs w:val="32"/>
        </w:rPr>
        <w:t>m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n</w:t>
      </w:r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i</w:t>
      </w:r>
      <w:r>
        <w:rPr>
          <w:rFonts w:ascii="Calibri" w:eastAsia="Calibri" w:hAnsi="Calibri" w:cs="Calibri"/>
          <w:color w:val="404040"/>
          <w:spacing w:val="11"/>
          <w:w w:val="101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…</w:t>
      </w:r>
    </w:p>
    <w:p w14:paraId="14104E49" w14:textId="77777777" w:rsidR="0099068A" w:rsidRDefault="00000000">
      <w:pPr>
        <w:spacing w:before="5"/>
        <w:ind w:left="-44" w:right="-44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proofErr w:type="spellStart"/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spacing w:val="-7"/>
          <w:sz w:val="32"/>
          <w:szCs w:val="32"/>
        </w:rPr>
        <w:t>e</w:t>
      </w:r>
      <w:r>
        <w:rPr>
          <w:rFonts w:ascii="Calibri" w:eastAsia="Calibri" w:hAnsi="Calibri" w:cs="Calibri"/>
          <w:color w:val="404040"/>
          <w:sz w:val="32"/>
          <w:szCs w:val="32"/>
        </w:rPr>
        <w:t>ng</w:t>
      </w:r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color w:val="404040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404040"/>
          <w:spacing w:val="1"/>
          <w:sz w:val="32"/>
          <w:szCs w:val="32"/>
        </w:rPr>
        <w:t>a</w:t>
      </w:r>
      <w:proofErr w:type="spellEnd"/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55</w:t>
      </w: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2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509812B9" w14:textId="77777777" w:rsidR="0099068A" w:rsidRDefault="00000000">
      <w:pPr>
        <w:spacing w:before="12"/>
        <w:ind w:left="752" w:right="76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7%</w:t>
      </w:r>
    </w:p>
    <w:p w14:paraId="751312A1" w14:textId="77777777" w:rsidR="0099068A" w:rsidRDefault="00000000">
      <w:pPr>
        <w:spacing w:line="200" w:lineRule="exact"/>
      </w:pPr>
      <w:r>
        <w:br w:type="column"/>
      </w:r>
    </w:p>
    <w:p w14:paraId="77BE9901" w14:textId="77777777" w:rsidR="0099068A" w:rsidRDefault="0099068A">
      <w:pPr>
        <w:spacing w:line="200" w:lineRule="exact"/>
      </w:pPr>
    </w:p>
    <w:p w14:paraId="6600B891" w14:textId="77777777" w:rsidR="0099068A" w:rsidRDefault="0099068A">
      <w:pPr>
        <w:spacing w:before="4" w:line="220" w:lineRule="exact"/>
        <w:rPr>
          <w:sz w:val="22"/>
          <w:szCs w:val="22"/>
        </w:rPr>
      </w:pPr>
    </w:p>
    <w:p w14:paraId="44B58098" w14:textId="77777777" w:rsidR="0099068A" w:rsidRDefault="00000000">
      <w:pPr>
        <w:ind w:right="-67"/>
        <w:rPr>
          <w:rFonts w:ascii="Calibri" w:eastAsia="Calibri" w:hAnsi="Calibri" w:cs="Calibri"/>
          <w:sz w:val="32"/>
          <w:szCs w:val="32"/>
        </w:rPr>
      </w:pPr>
      <w:r>
        <w:pict w14:anchorId="4284BEB9">
          <v:group id="_x0000_s2192" style="position:absolute;margin-left:146.25pt;margin-top:137.25pt;width:436.15pt;height:303.75pt;z-index:-3274;mso-position-horizontal-relative:page;mso-position-vertical-relative:page" coordorigin="2925,2745" coordsize="8723,6075">
            <v:shape id="_x0000_s2199" type="#_x0000_t75" style="position:absolute;left:2925;top:3600;width:8723;height:4988">
              <v:imagedata r:id="rId12" o:title=""/>
            </v:shape>
            <v:shape id="_x0000_s2198" style="position:absolute;left:10673;top:4148;width:120;height:315" coordorigin="10673,4148" coordsize="120,315" path="m10673,4463r30,-315l10793,4148e" filled="f" strokecolor="#a6a6a6">
              <v:path arrowok="t"/>
            </v:shape>
            <v:shape id="_x0000_s2197" style="position:absolute;left:9623;top:8138;width:1050;height:195" coordorigin="9623,8138" coordsize="1050,195" path="m9623,8138r960,195l10673,8333e" filled="f" strokecolor="#a6a6a6">
              <v:path arrowok="t"/>
            </v:shape>
            <v:shape id="_x0000_s2196" style="position:absolute;left:4388;top:8453;width:2085;height:360" coordorigin="4388,8453" coordsize="2085,360" path="m6473,8453l4478,8813r-90,e" filled="f" strokecolor="#a6a6a6">
              <v:path arrowok="t"/>
            </v:shape>
            <v:shape id="_x0000_s2195" style="position:absolute;left:3083;top:4283;width:30;height:1110" coordorigin="3083,4283" coordsize="30,1110" path="m3113,5393l3083,4283e" filled="f" strokecolor="#a6a6a6">
              <v:path arrowok="t"/>
            </v:shape>
            <v:shape id="_x0000_s2194" style="position:absolute;left:5933;top:2753;width:345;height:975" coordorigin="5933,2753" coordsize="345,975" path="m6278,3728l6023,2753r-90,e" filled="f" strokecolor="#a6a6a6">
              <v:path arrowok="t"/>
            </v:shape>
            <v:shape id="_x0000_s2193" style="position:absolute;left:7133;top:3368;width:360;height:300" coordorigin="7133,3368" coordsize="360,300" path="m7133,3668r270,-300l7493,3368e" filled="f" strokecolor="#a6a6a6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404040"/>
          <w:sz w:val="32"/>
          <w:szCs w:val="32"/>
        </w:rPr>
        <w:t>M</w:t>
      </w:r>
      <w:r>
        <w:rPr>
          <w:rFonts w:ascii="Calibri" w:eastAsia="Calibri" w:hAnsi="Calibri" w:cs="Calibri"/>
          <w:color w:val="404040"/>
          <w:spacing w:val="4"/>
          <w:sz w:val="32"/>
          <w:szCs w:val="32"/>
        </w:rPr>
        <w:t>i</w:t>
      </w:r>
      <w:r>
        <w:rPr>
          <w:rFonts w:ascii="Calibri" w:eastAsia="Calibri" w:hAnsi="Calibri" w:cs="Calibri"/>
          <w:color w:val="404040"/>
          <w:sz w:val="32"/>
          <w:szCs w:val="32"/>
        </w:rPr>
        <w:t>t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color w:val="404040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2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6"/>
          <w:sz w:val="32"/>
          <w:szCs w:val="32"/>
        </w:rPr>
        <w:t>11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5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1%</w:t>
      </w:r>
    </w:p>
    <w:p w14:paraId="021332F8" w14:textId="77777777" w:rsidR="0099068A" w:rsidRDefault="00000000">
      <w:pPr>
        <w:spacing w:line="200" w:lineRule="exact"/>
      </w:pPr>
      <w:r>
        <w:br w:type="column"/>
      </w:r>
    </w:p>
    <w:p w14:paraId="35970F37" w14:textId="77777777" w:rsidR="0099068A" w:rsidRDefault="0099068A">
      <w:pPr>
        <w:spacing w:line="200" w:lineRule="exact"/>
      </w:pPr>
    </w:p>
    <w:p w14:paraId="7F2F7085" w14:textId="77777777" w:rsidR="0099068A" w:rsidRDefault="0099068A">
      <w:pPr>
        <w:spacing w:line="200" w:lineRule="exact"/>
      </w:pPr>
    </w:p>
    <w:p w14:paraId="59FC905B" w14:textId="77777777" w:rsidR="0099068A" w:rsidRDefault="0099068A">
      <w:pPr>
        <w:spacing w:line="200" w:lineRule="exact"/>
      </w:pPr>
    </w:p>
    <w:p w14:paraId="493ADE95" w14:textId="77777777" w:rsidR="0099068A" w:rsidRDefault="0099068A">
      <w:pPr>
        <w:spacing w:before="1" w:line="220" w:lineRule="exact"/>
        <w:rPr>
          <w:sz w:val="22"/>
          <w:szCs w:val="22"/>
        </w:rPr>
      </w:pPr>
    </w:p>
    <w:p w14:paraId="7279C6B4" w14:textId="77777777" w:rsidR="0099068A" w:rsidRDefault="00000000">
      <w:pPr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Maha</w:t>
      </w:r>
      <w:r>
        <w:rPr>
          <w:rFonts w:ascii="Calibri" w:eastAsia="Calibri" w:hAnsi="Calibri" w:cs="Calibri"/>
          <w:color w:val="404040"/>
          <w:spacing w:val="-4"/>
          <w:w w:val="101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i</w:t>
      </w:r>
      <w:r>
        <w:rPr>
          <w:rFonts w:ascii="Calibri" w:eastAsia="Calibri" w:hAnsi="Calibri" w:cs="Calibri"/>
          <w:color w:val="404040"/>
          <w:spacing w:val="-4"/>
          <w:w w:val="101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w</w:t>
      </w:r>
      <w:r>
        <w:rPr>
          <w:rFonts w:ascii="Calibri" w:eastAsia="Calibri" w:hAnsi="Calibri" w:cs="Calibri"/>
          <w:color w:val="404040"/>
          <w:spacing w:val="-2"/>
          <w:w w:val="101"/>
          <w:sz w:val="32"/>
          <w:szCs w:val="32"/>
        </w:rPr>
        <w:t>a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44C8D9A8" w14:textId="77777777" w:rsidR="0099068A" w:rsidRDefault="00000000">
      <w:pPr>
        <w:spacing w:before="12" w:line="360" w:lineRule="exact"/>
        <w:ind w:left="75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1760" w:bottom="280" w:left="2060" w:header="720" w:footer="720" w:gutter="0"/>
          <w:cols w:num="4" w:space="720" w:equalWidth="0">
            <w:col w:w="1652" w:space="199"/>
            <w:col w:w="2001" w:space="1609"/>
            <w:col w:w="1898" w:space="1342"/>
            <w:col w:w="1879"/>
          </w:cols>
        </w:sectPr>
      </w:pPr>
      <w:r>
        <w:rPr>
          <w:rFonts w:ascii="Calibri" w:eastAsia="Calibri" w:hAnsi="Calibri" w:cs="Calibri"/>
          <w:color w:val="404040"/>
          <w:spacing w:val="6"/>
          <w:sz w:val="32"/>
          <w:szCs w:val="32"/>
        </w:rPr>
        <w:t>289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2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35%</w:t>
      </w:r>
    </w:p>
    <w:p w14:paraId="6852DC05" w14:textId="77777777" w:rsidR="0099068A" w:rsidRDefault="0099068A">
      <w:pPr>
        <w:spacing w:line="200" w:lineRule="exact"/>
      </w:pPr>
    </w:p>
    <w:p w14:paraId="4DCF8B6D" w14:textId="77777777" w:rsidR="0099068A" w:rsidRDefault="0099068A">
      <w:pPr>
        <w:spacing w:line="200" w:lineRule="exact"/>
      </w:pPr>
    </w:p>
    <w:p w14:paraId="2E24A5BF" w14:textId="77777777" w:rsidR="0099068A" w:rsidRDefault="0099068A">
      <w:pPr>
        <w:spacing w:line="200" w:lineRule="exact"/>
      </w:pPr>
    </w:p>
    <w:p w14:paraId="4EF75F5C" w14:textId="77777777" w:rsidR="0099068A" w:rsidRDefault="0099068A">
      <w:pPr>
        <w:spacing w:line="200" w:lineRule="exact"/>
      </w:pPr>
    </w:p>
    <w:p w14:paraId="03123780" w14:textId="77777777" w:rsidR="0099068A" w:rsidRDefault="0099068A">
      <w:pPr>
        <w:spacing w:line="200" w:lineRule="exact"/>
      </w:pPr>
    </w:p>
    <w:p w14:paraId="6CE7CC44" w14:textId="77777777" w:rsidR="0099068A" w:rsidRDefault="0099068A">
      <w:pPr>
        <w:spacing w:line="200" w:lineRule="exact"/>
      </w:pPr>
    </w:p>
    <w:p w14:paraId="13943156" w14:textId="77777777" w:rsidR="0099068A" w:rsidRDefault="0099068A">
      <w:pPr>
        <w:spacing w:line="200" w:lineRule="exact"/>
      </w:pPr>
    </w:p>
    <w:p w14:paraId="3735788D" w14:textId="77777777" w:rsidR="0099068A" w:rsidRDefault="0099068A">
      <w:pPr>
        <w:spacing w:line="200" w:lineRule="exact"/>
      </w:pPr>
    </w:p>
    <w:p w14:paraId="195E7791" w14:textId="77777777" w:rsidR="0099068A" w:rsidRDefault="0099068A">
      <w:pPr>
        <w:spacing w:line="200" w:lineRule="exact"/>
      </w:pPr>
    </w:p>
    <w:p w14:paraId="581DADF2" w14:textId="77777777" w:rsidR="0099068A" w:rsidRDefault="0099068A">
      <w:pPr>
        <w:spacing w:line="200" w:lineRule="exact"/>
      </w:pPr>
    </w:p>
    <w:p w14:paraId="05A70691" w14:textId="77777777" w:rsidR="0099068A" w:rsidRDefault="0099068A">
      <w:pPr>
        <w:spacing w:line="200" w:lineRule="exact"/>
      </w:pPr>
    </w:p>
    <w:p w14:paraId="73B3A07F" w14:textId="77777777" w:rsidR="0099068A" w:rsidRDefault="0099068A">
      <w:pPr>
        <w:spacing w:line="200" w:lineRule="exact"/>
      </w:pPr>
    </w:p>
    <w:p w14:paraId="4D210E57" w14:textId="77777777" w:rsidR="0099068A" w:rsidRDefault="0099068A">
      <w:pPr>
        <w:spacing w:line="200" w:lineRule="exact"/>
      </w:pPr>
    </w:p>
    <w:p w14:paraId="082FF028" w14:textId="77777777" w:rsidR="0099068A" w:rsidRDefault="0099068A">
      <w:pPr>
        <w:spacing w:line="200" w:lineRule="exact"/>
      </w:pPr>
    </w:p>
    <w:p w14:paraId="321CEC20" w14:textId="77777777" w:rsidR="0099068A" w:rsidRDefault="0099068A">
      <w:pPr>
        <w:spacing w:line="200" w:lineRule="exact"/>
      </w:pPr>
    </w:p>
    <w:p w14:paraId="1A9B46F1" w14:textId="77777777" w:rsidR="0099068A" w:rsidRDefault="0099068A">
      <w:pPr>
        <w:spacing w:line="200" w:lineRule="exact"/>
      </w:pPr>
    </w:p>
    <w:p w14:paraId="51FD51AF" w14:textId="77777777" w:rsidR="0099068A" w:rsidRDefault="0099068A">
      <w:pPr>
        <w:spacing w:line="200" w:lineRule="exact"/>
      </w:pPr>
    </w:p>
    <w:p w14:paraId="7E338102" w14:textId="77777777" w:rsidR="0099068A" w:rsidRDefault="0099068A">
      <w:pPr>
        <w:spacing w:line="200" w:lineRule="exact"/>
      </w:pPr>
    </w:p>
    <w:p w14:paraId="18E93326" w14:textId="77777777" w:rsidR="0099068A" w:rsidRDefault="0099068A">
      <w:pPr>
        <w:spacing w:before="10" w:line="200" w:lineRule="exact"/>
        <w:sectPr w:rsidR="0099068A">
          <w:type w:val="continuous"/>
          <w:pgSz w:w="14400" w:h="10800" w:orient="landscape"/>
          <w:pgMar w:top="980" w:right="1760" w:bottom="280" w:left="2060" w:header="720" w:footer="720" w:gutter="0"/>
          <w:cols w:space="720"/>
        </w:sectPr>
      </w:pPr>
    </w:p>
    <w:p w14:paraId="455BF160" w14:textId="77777777" w:rsidR="0099068A" w:rsidRDefault="00000000">
      <w:pPr>
        <w:spacing w:before="94"/>
        <w:ind w:left="897" w:right="42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-34"/>
          <w:w w:val="101"/>
          <w:sz w:val="32"/>
          <w:szCs w:val="32"/>
        </w:rPr>
        <w:t>T</w:t>
      </w:r>
      <w:r>
        <w:rPr>
          <w:rFonts w:ascii="Calibri" w:eastAsia="Calibri" w:hAnsi="Calibri" w:cs="Calibri"/>
          <w:color w:val="404040"/>
          <w:spacing w:val="-7"/>
          <w:w w:val="101"/>
          <w:sz w:val="32"/>
          <w:szCs w:val="32"/>
        </w:rPr>
        <w:t>e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n</w:t>
      </w:r>
      <w:r>
        <w:rPr>
          <w:rFonts w:ascii="Calibri" w:eastAsia="Calibri" w:hAnsi="Calibri" w:cs="Calibri"/>
          <w:color w:val="404040"/>
          <w:spacing w:val="-2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1"/>
          <w:w w:val="101"/>
          <w:sz w:val="32"/>
          <w:szCs w:val="32"/>
        </w:rPr>
        <w:t>g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a</w:t>
      </w:r>
    </w:p>
    <w:p w14:paraId="7347CF08" w14:textId="77777777" w:rsidR="0099068A" w:rsidRDefault="00000000">
      <w:pPr>
        <w:spacing w:before="12"/>
        <w:ind w:left="436" w:right="-44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K</w:t>
      </w:r>
      <w:r>
        <w:rPr>
          <w:rFonts w:ascii="Calibri" w:eastAsia="Calibri" w:hAnsi="Calibri" w:cs="Calibri"/>
          <w:color w:val="404040"/>
          <w:spacing w:val="-6"/>
          <w:w w:val="101"/>
          <w:sz w:val="32"/>
          <w:szCs w:val="32"/>
        </w:rPr>
        <w:t>e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spacing w:val="-8"/>
          <w:w w:val="101"/>
          <w:sz w:val="32"/>
          <w:szCs w:val="32"/>
        </w:rPr>
        <w:t>e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n</w:t>
      </w:r>
      <w:r>
        <w:rPr>
          <w:rFonts w:ascii="Calibri" w:eastAsia="Calibri" w:hAnsi="Calibri" w:cs="Calibri"/>
          <w:color w:val="404040"/>
          <w:spacing w:val="-2"/>
          <w:w w:val="101"/>
          <w:sz w:val="32"/>
          <w:szCs w:val="32"/>
        </w:rPr>
        <w:t>d</w:t>
      </w:r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i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d</w:t>
      </w:r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i</w:t>
      </w: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k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3"/>
          <w:w w:val="101"/>
          <w:sz w:val="32"/>
          <w:szCs w:val="32"/>
        </w:rPr>
        <w:t>n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24DE59F9" w14:textId="77777777" w:rsidR="0099068A" w:rsidRDefault="00000000">
      <w:pPr>
        <w:spacing w:before="12" w:line="360" w:lineRule="exact"/>
        <w:ind w:left="827" w:right="34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57</w:t>
      </w:r>
      <w:r>
        <w:rPr>
          <w:rFonts w:ascii="Calibri" w:eastAsia="Calibri" w:hAnsi="Calibri" w:cs="Calibri"/>
          <w:color w:val="404040"/>
          <w:spacing w:val="6"/>
          <w:sz w:val="32"/>
          <w:szCs w:val="32"/>
        </w:rPr>
        <w:t>0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7%</w:t>
      </w:r>
    </w:p>
    <w:p w14:paraId="012E66E0" w14:textId="77777777" w:rsidR="0099068A" w:rsidRDefault="00000000">
      <w:pPr>
        <w:spacing w:before="5"/>
        <w:ind w:left="-44" w:right="181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color w:val="404040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color w:val="404040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404040"/>
          <w:spacing w:val="-4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spacing w:val="-7"/>
          <w:sz w:val="32"/>
          <w:szCs w:val="32"/>
        </w:rPr>
        <w:t>e</w:t>
      </w:r>
      <w:r>
        <w:rPr>
          <w:rFonts w:ascii="Calibri" w:eastAsia="Calibri" w:hAnsi="Calibri" w:cs="Calibri"/>
          <w:color w:val="404040"/>
          <w:sz w:val="32"/>
          <w:szCs w:val="32"/>
        </w:rPr>
        <w:t>n,</w:t>
      </w:r>
      <w:r>
        <w:rPr>
          <w:rFonts w:ascii="Calibri" w:eastAsia="Calibri" w:hAnsi="Calibri" w:cs="Calibri"/>
          <w:color w:val="404040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120</w:t>
      </w: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2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6C2D4270" w14:textId="77777777" w:rsidR="0099068A" w:rsidRDefault="00000000">
      <w:pPr>
        <w:spacing w:before="12"/>
        <w:ind w:left="542" w:right="750"/>
        <w:jc w:val="center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1760" w:bottom="280" w:left="2060" w:header="720" w:footer="720" w:gutter="0"/>
          <w:cols w:num="2" w:space="720" w:equalWidth="0">
            <w:col w:w="2301" w:space="6339"/>
            <w:col w:w="1940"/>
          </w:cols>
        </w:sectPr>
      </w:pP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14%</w:t>
      </w:r>
    </w:p>
    <w:p w14:paraId="1F5AC331" w14:textId="77777777" w:rsidR="0099068A" w:rsidRDefault="0099068A">
      <w:pPr>
        <w:spacing w:before="4" w:line="100" w:lineRule="exact"/>
        <w:rPr>
          <w:sz w:val="11"/>
          <w:szCs w:val="11"/>
        </w:rPr>
      </w:pPr>
    </w:p>
    <w:p w14:paraId="77FF0198" w14:textId="77777777" w:rsidR="0099068A" w:rsidRDefault="00000000">
      <w:pPr>
        <w:ind w:left="564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1760" w:bottom="280" w:left="2060" w:header="720" w:footer="720" w:gutter="0"/>
          <w:cols w:space="720"/>
        </w:sectPr>
      </w:pPr>
      <w:r>
        <w:pict w14:anchorId="79958BA1">
          <v:group id="_x0000_s2190" style="position:absolute;left:0;text-align:left;margin-left:118.15pt;margin-top:10.15pt;width:9pt;height:0;z-index:-3273;mso-position-horizontal-relative:page" coordorigin="2363,203" coordsize="180,0">
            <v:shape id="_x0000_s2191" style="position:absolute;left:2363;top:203;width:180;height:0" coordorigin="2363,203" coordsize="180,0" path="m2363,203r180,e" filled="f" strokecolor="#4f81bc" strokeweight="9.1pt">
              <v:path arrowok="t"/>
            </v:shape>
            <w10:wrap anchorx="page"/>
          </v:group>
        </w:pict>
      </w:r>
      <w:r>
        <w:pict w14:anchorId="791AAA2D">
          <v:group id="_x0000_s2188" style="position:absolute;left:0;text-align:left;margin-left:214.5pt;margin-top:5.65pt;width:0;height:9pt;z-index:-3272;mso-position-horizontal-relative:page" coordorigin="4290,113" coordsize="0,180">
            <v:shape id="_x0000_s2189" style="position:absolute;left:4290;top:113;width:0;height:180" coordorigin="4290,113" coordsize="0,180" path="m4290,113r,180e" filled="f" strokecolor="#c0504d" strokeweight="8.35pt">
              <v:path arrowok="t"/>
            </v:shape>
            <w10:wrap anchorx="page"/>
          </v:group>
        </w:pict>
      </w:r>
      <w:r>
        <w:pict w14:anchorId="0EFF88F2">
          <v:group id="_x0000_s2186" style="position:absolute;left:0;text-align:left;margin-left:274.5pt;margin-top:5.65pt;width:0;height:9pt;z-index:-3271;mso-position-horizontal-relative:page" coordorigin="5490,113" coordsize="0,180">
            <v:shape id="_x0000_s2187" style="position:absolute;left:5490;top:113;width:0;height:180" coordorigin="5490,113" coordsize="0,180" path="m5490,113r,180e" filled="f" strokecolor="#9bba58" strokeweight="8.35pt">
              <v:path arrowok="t"/>
            </v:shape>
            <w10:wrap anchorx="page"/>
          </v:group>
        </w:pict>
      </w:r>
      <w:r>
        <w:pict w14:anchorId="7C35647B">
          <v:group id="_x0000_s2184" style="position:absolute;left:0;text-align:left;margin-left:432.75pt;margin-top:5.65pt;width:0;height:9pt;z-index:-3270;mso-position-horizontal-relative:page" coordorigin="8655,113" coordsize="0,180">
            <v:shape id="_x0000_s2185" style="position:absolute;left:8655;top:113;width:0;height:180" coordorigin="8655,113" coordsize="0,180" path="m8655,113r,180e" filled="f" strokecolor="#8063a1" strokeweight="8.35pt">
              <v:path arrowok="t"/>
            </v:shape>
            <w10:wrap anchorx="page"/>
          </v:group>
        </w:pict>
      </w:r>
      <w:r>
        <w:pict w14:anchorId="275CC835">
          <v:group id="_x0000_s2182" style="position:absolute;left:0;text-align:left;margin-left:493.9pt;margin-top:10.15pt;width:9pt;height:0;z-index:-3269;mso-position-horizontal-relative:page" coordorigin="9878,203" coordsize="180,0">
            <v:shape id="_x0000_s2183" style="position:absolute;left:9878;top:203;width:180;height:0" coordorigin="9878,203" coordsize="180,0" path="m9878,203r180,e" filled="f" strokecolor="#4aacc5" strokeweight="9.1pt">
              <v:path arrowok="t"/>
            </v:shape>
            <w10:wrap anchorx="page"/>
          </v:group>
        </w:pict>
      </w:r>
      <w:r>
        <w:pict w14:anchorId="2D79671B">
          <v:group id="_x0000_s2180" style="position:absolute;left:0;text-align:left;margin-left:577.15pt;margin-top:10.15pt;width:9pt;height:0;z-index:-3268;mso-position-horizontal-relative:page" coordorigin="11543,203" coordsize="180,0">
            <v:shape id="_x0000_s2181" style="position:absolute;left:11543;top:203;width:180;height:0" coordorigin="11543,203" coordsize="180,0" path="m11543,203r180,e" filled="f" strokecolor="#f79546" strokeweight="9.1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color w:val="585858"/>
          <w:sz w:val="32"/>
          <w:szCs w:val="32"/>
        </w:rPr>
        <w:t>Ma</w:t>
      </w:r>
      <w:r>
        <w:rPr>
          <w:rFonts w:ascii="Calibri" w:eastAsia="Calibri" w:hAnsi="Calibri" w:cs="Calibri"/>
          <w:color w:val="585858"/>
          <w:spacing w:val="13"/>
          <w:sz w:val="32"/>
          <w:szCs w:val="32"/>
        </w:rPr>
        <w:t>h</w:t>
      </w:r>
      <w:r>
        <w:rPr>
          <w:rFonts w:ascii="Calibri" w:eastAsia="Calibri" w:hAnsi="Calibri" w:cs="Calibri"/>
          <w:color w:val="585858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-4"/>
          <w:sz w:val="32"/>
          <w:szCs w:val="32"/>
        </w:rPr>
        <w:t>s</w:t>
      </w:r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585858"/>
          <w:spacing w:val="-4"/>
          <w:sz w:val="32"/>
          <w:szCs w:val="32"/>
        </w:rPr>
        <w:t>s</w:t>
      </w:r>
      <w:r>
        <w:rPr>
          <w:rFonts w:ascii="Calibri" w:eastAsia="Calibri" w:hAnsi="Calibri" w:cs="Calibri"/>
          <w:color w:val="585858"/>
          <w:spacing w:val="14"/>
          <w:sz w:val="32"/>
          <w:szCs w:val="32"/>
        </w:rPr>
        <w:t>w</w:t>
      </w:r>
      <w:r>
        <w:rPr>
          <w:rFonts w:ascii="Calibri" w:eastAsia="Calibri" w:hAnsi="Calibri" w:cs="Calibri"/>
          <w:color w:val="585858"/>
          <w:sz w:val="32"/>
          <w:szCs w:val="32"/>
        </w:rPr>
        <w:t>a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 xml:space="preserve">    </w:t>
      </w:r>
      <w:r>
        <w:rPr>
          <w:rFonts w:ascii="Calibri" w:eastAsia="Calibri" w:hAnsi="Calibri" w:cs="Calibri"/>
          <w:color w:val="585858"/>
          <w:spacing w:val="3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color w:val="585858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585858"/>
          <w:spacing w:val="11"/>
          <w:sz w:val="32"/>
          <w:szCs w:val="32"/>
        </w:rPr>
        <w:t>s</w:t>
      </w:r>
      <w:r>
        <w:rPr>
          <w:rFonts w:ascii="Calibri" w:eastAsia="Calibri" w:hAnsi="Calibri" w:cs="Calibri"/>
          <w:color w:val="585858"/>
          <w:spacing w:val="-7"/>
          <w:sz w:val="32"/>
          <w:szCs w:val="32"/>
        </w:rPr>
        <w:t>e</w:t>
      </w:r>
      <w:r>
        <w:rPr>
          <w:rFonts w:ascii="Calibri" w:eastAsia="Calibri" w:hAnsi="Calibri" w:cs="Calibri"/>
          <w:color w:val="585858"/>
          <w:sz w:val="32"/>
          <w:szCs w:val="32"/>
        </w:rPr>
        <w:t xml:space="preserve">n    </w:t>
      </w:r>
      <w:r>
        <w:rPr>
          <w:rFonts w:ascii="Calibri" w:eastAsia="Calibri" w:hAnsi="Calibri" w:cs="Calibri"/>
          <w:color w:val="585858"/>
          <w:spacing w:val="3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585858"/>
          <w:spacing w:val="8"/>
          <w:sz w:val="32"/>
          <w:szCs w:val="32"/>
        </w:rPr>
        <w:t>e</w:t>
      </w:r>
      <w:r>
        <w:rPr>
          <w:rFonts w:ascii="Calibri" w:eastAsia="Calibri" w:hAnsi="Calibri" w:cs="Calibri"/>
          <w:color w:val="585858"/>
          <w:sz w:val="32"/>
          <w:szCs w:val="32"/>
        </w:rPr>
        <w:t>n</w:t>
      </w:r>
      <w:r>
        <w:rPr>
          <w:rFonts w:ascii="Calibri" w:eastAsia="Calibri" w:hAnsi="Calibri" w:cs="Calibri"/>
          <w:color w:val="585858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color w:val="585858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25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z w:val="32"/>
          <w:szCs w:val="32"/>
        </w:rPr>
        <w:t>K</w:t>
      </w:r>
      <w:r>
        <w:rPr>
          <w:rFonts w:ascii="Calibri" w:eastAsia="Calibri" w:hAnsi="Calibri" w:cs="Calibri"/>
          <w:color w:val="585858"/>
          <w:spacing w:val="-6"/>
          <w:sz w:val="32"/>
          <w:szCs w:val="32"/>
        </w:rPr>
        <w:t>e</w:t>
      </w:r>
      <w:r>
        <w:rPr>
          <w:rFonts w:ascii="Calibri" w:eastAsia="Calibri" w:hAnsi="Calibri" w:cs="Calibri"/>
          <w:color w:val="585858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pacing w:val="7"/>
          <w:sz w:val="32"/>
          <w:szCs w:val="32"/>
        </w:rPr>
        <w:t>e</w:t>
      </w:r>
      <w:r>
        <w:rPr>
          <w:rFonts w:ascii="Calibri" w:eastAsia="Calibri" w:hAnsi="Calibri" w:cs="Calibri"/>
          <w:color w:val="585858"/>
          <w:sz w:val="32"/>
          <w:szCs w:val="32"/>
        </w:rPr>
        <w:t>n</w:t>
      </w:r>
      <w:r>
        <w:rPr>
          <w:rFonts w:ascii="Calibri" w:eastAsia="Calibri" w:hAnsi="Calibri" w:cs="Calibri"/>
          <w:color w:val="585858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585858"/>
          <w:spacing w:val="14"/>
          <w:sz w:val="32"/>
          <w:szCs w:val="32"/>
        </w:rPr>
        <w:t>d</w:t>
      </w:r>
      <w:r>
        <w:rPr>
          <w:rFonts w:ascii="Calibri" w:eastAsia="Calibri" w:hAnsi="Calibri" w:cs="Calibri"/>
          <w:color w:val="585858"/>
          <w:spacing w:val="-12"/>
          <w:sz w:val="32"/>
          <w:szCs w:val="32"/>
        </w:rPr>
        <w:t>i</w:t>
      </w:r>
      <w:r>
        <w:rPr>
          <w:rFonts w:ascii="Calibri" w:eastAsia="Calibri" w:hAnsi="Calibri" w:cs="Calibri"/>
          <w:color w:val="585858"/>
          <w:spacing w:val="6"/>
          <w:sz w:val="32"/>
          <w:szCs w:val="32"/>
        </w:rPr>
        <w:t>k</w:t>
      </w:r>
      <w:r>
        <w:rPr>
          <w:rFonts w:ascii="Calibri" w:eastAsia="Calibri" w:hAnsi="Calibri" w:cs="Calibri"/>
          <w:color w:val="585858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n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 xml:space="preserve">    </w:t>
      </w:r>
      <w:r>
        <w:rPr>
          <w:rFonts w:ascii="Calibri" w:eastAsia="Calibri" w:hAnsi="Calibri" w:cs="Calibri"/>
          <w:color w:val="585858"/>
          <w:spacing w:val="5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color w:val="585858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3"/>
          <w:sz w:val="32"/>
          <w:szCs w:val="32"/>
        </w:rPr>
        <w:t>m</w:t>
      </w:r>
      <w:r>
        <w:rPr>
          <w:rFonts w:ascii="Calibri" w:eastAsia="Calibri" w:hAnsi="Calibri" w:cs="Calibri"/>
          <w:color w:val="585858"/>
          <w:spacing w:val="14"/>
          <w:sz w:val="32"/>
          <w:szCs w:val="32"/>
        </w:rPr>
        <w:t>n</w:t>
      </w:r>
      <w:r>
        <w:rPr>
          <w:rFonts w:ascii="Calibri" w:eastAsia="Calibri" w:hAnsi="Calibri" w:cs="Calibri"/>
          <w:color w:val="585858"/>
          <w:sz w:val="32"/>
          <w:szCs w:val="32"/>
        </w:rPr>
        <w:t xml:space="preserve">i    </w:t>
      </w:r>
      <w:r>
        <w:rPr>
          <w:rFonts w:ascii="Calibri" w:eastAsia="Calibri" w:hAnsi="Calibri" w:cs="Calibri"/>
          <w:color w:val="585858"/>
          <w:spacing w:val="27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pacing w:val="8"/>
          <w:w w:val="101"/>
          <w:sz w:val="32"/>
          <w:szCs w:val="32"/>
        </w:rPr>
        <w:t>e</w:t>
      </w:r>
      <w:r>
        <w:rPr>
          <w:rFonts w:ascii="Calibri" w:eastAsia="Calibri" w:hAnsi="Calibri" w:cs="Calibri"/>
          <w:color w:val="585858"/>
          <w:w w:val="101"/>
          <w:sz w:val="32"/>
          <w:szCs w:val="32"/>
        </w:rPr>
        <w:t>ng</w:t>
      </w:r>
      <w:r>
        <w:rPr>
          <w:rFonts w:ascii="Calibri" w:eastAsia="Calibri" w:hAnsi="Calibri" w:cs="Calibri"/>
          <w:color w:val="585858"/>
          <w:spacing w:val="2"/>
          <w:w w:val="101"/>
          <w:sz w:val="32"/>
          <w:szCs w:val="32"/>
        </w:rPr>
        <w:t>g</w:t>
      </w:r>
      <w:r>
        <w:rPr>
          <w:rFonts w:ascii="Calibri" w:eastAsia="Calibri" w:hAnsi="Calibri" w:cs="Calibri"/>
          <w:color w:val="585858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-2"/>
          <w:w w:val="101"/>
          <w:sz w:val="32"/>
          <w:szCs w:val="32"/>
        </w:rPr>
        <w:t>n</w:t>
      </w:r>
      <w:r>
        <w:rPr>
          <w:rFonts w:ascii="Calibri" w:eastAsia="Calibri" w:hAnsi="Calibri" w:cs="Calibri"/>
          <w:color w:val="585858"/>
          <w:w w:val="101"/>
          <w:sz w:val="32"/>
          <w:szCs w:val="32"/>
        </w:rPr>
        <w:t>a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 xml:space="preserve">    </w:t>
      </w:r>
      <w:r>
        <w:rPr>
          <w:rFonts w:ascii="Calibri" w:eastAsia="Calibri" w:hAnsi="Calibri" w:cs="Calibri"/>
          <w:color w:val="585858"/>
          <w:spacing w:val="3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w w:val="101"/>
          <w:sz w:val="32"/>
          <w:szCs w:val="32"/>
        </w:rPr>
        <w:t>M</w:t>
      </w:r>
      <w:r>
        <w:rPr>
          <w:rFonts w:ascii="Calibri" w:eastAsia="Calibri" w:hAnsi="Calibri" w:cs="Calibri"/>
          <w:color w:val="585858"/>
          <w:spacing w:val="3"/>
          <w:w w:val="101"/>
          <w:sz w:val="32"/>
          <w:szCs w:val="32"/>
        </w:rPr>
        <w:t>i</w:t>
      </w:r>
      <w:r>
        <w:rPr>
          <w:rFonts w:ascii="Calibri" w:eastAsia="Calibri" w:hAnsi="Calibri" w:cs="Calibri"/>
          <w:color w:val="585858"/>
          <w:w w:val="102"/>
          <w:sz w:val="32"/>
          <w:szCs w:val="32"/>
        </w:rPr>
        <w:t>t</w:t>
      </w:r>
      <w:r>
        <w:rPr>
          <w:rFonts w:ascii="Calibri" w:eastAsia="Calibri" w:hAnsi="Calibri" w:cs="Calibri"/>
          <w:color w:val="585858"/>
          <w:spacing w:val="9"/>
          <w:w w:val="102"/>
          <w:sz w:val="32"/>
          <w:szCs w:val="32"/>
        </w:rPr>
        <w:t>r</w:t>
      </w:r>
      <w:r>
        <w:rPr>
          <w:rFonts w:ascii="Calibri" w:eastAsia="Calibri" w:hAnsi="Calibri" w:cs="Calibri"/>
          <w:color w:val="585858"/>
          <w:w w:val="101"/>
          <w:sz w:val="32"/>
          <w:szCs w:val="32"/>
        </w:rPr>
        <w:t>a</w:t>
      </w:r>
    </w:p>
    <w:p w14:paraId="0CED1969" w14:textId="77777777" w:rsidR="0099068A" w:rsidRDefault="0099068A">
      <w:pPr>
        <w:spacing w:line="200" w:lineRule="exact"/>
      </w:pPr>
    </w:p>
    <w:p w14:paraId="7EF487EA" w14:textId="77777777" w:rsidR="0099068A" w:rsidRDefault="0099068A">
      <w:pPr>
        <w:spacing w:line="200" w:lineRule="exact"/>
      </w:pPr>
    </w:p>
    <w:p w14:paraId="060F13BF" w14:textId="77777777" w:rsidR="0099068A" w:rsidRDefault="0099068A">
      <w:pPr>
        <w:spacing w:line="200" w:lineRule="exact"/>
      </w:pPr>
    </w:p>
    <w:p w14:paraId="0B75440E" w14:textId="77777777" w:rsidR="0099068A" w:rsidRDefault="0099068A">
      <w:pPr>
        <w:spacing w:line="200" w:lineRule="exact"/>
      </w:pPr>
    </w:p>
    <w:p w14:paraId="2CC0935F" w14:textId="77777777" w:rsidR="0099068A" w:rsidRDefault="0099068A">
      <w:pPr>
        <w:spacing w:line="200" w:lineRule="exact"/>
      </w:pPr>
    </w:p>
    <w:p w14:paraId="72E26585" w14:textId="77777777" w:rsidR="0099068A" w:rsidRDefault="0099068A">
      <w:pPr>
        <w:spacing w:line="200" w:lineRule="exact"/>
      </w:pPr>
    </w:p>
    <w:p w14:paraId="725DA07D" w14:textId="77777777" w:rsidR="0099068A" w:rsidRDefault="0099068A">
      <w:pPr>
        <w:spacing w:line="200" w:lineRule="exact"/>
      </w:pPr>
    </w:p>
    <w:p w14:paraId="0CE2E14F" w14:textId="77777777" w:rsidR="0099068A" w:rsidRDefault="0099068A">
      <w:pPr>
        <w:spacing w:line="200" w:lineRule="exact"/>
      </w:pPr>
    </w:p>
    <w:p w14:paraId="76EA5DF3" w14:textId="77777777" w:rsidR="0099068A" w:rsidRDefault="0099068A">
      <w:pPr>
        <w:spacing w:line="200" w:lineRule="exact"/>
      </w:pPr>
    </w:p>
    <w:p w14:paraId="182333B5" w14:textId="77777777" w:rsidR="0099068A" w:rsidRDefault="0099068A">
      <w:pPr>
        <w:spacing w:line="200" w:lineRule="exact"/>
      </w:pPr>
    </w:p>
    <w:p w14:paraId="1983671F" w14:textId="77777777" w:rsidR="0099068A" w:rsidRDefault="0099068A">
      <w:pPr>
        <w:spacing w:line="200" w:lineRule="exact"/>
      </w:pPr>
    </w:p>
    <w:p w14:paraId="6117C4DC" w14:textId="77777777" w:rsidR="0099068A" w:rsidRDefault="0099068A">
      <w:pPr>
        <w:spacing w:line="200" w:lineRule="exact"/>
      </w:pPr>
    </w:p>
    <w:p w14:paraId="67E81964" w14:textId="77777777" w:rsidR="0099068A" w:rsidRDefault="0099068A">
      <w:pPr>
        <w:spacing w:line="200" w:lineRule="exact"/>
      </w:pPr>
    </w:p>
    <w:p w14:paraId="4E22F9A1" w14:textId="77777777" w:rsidR="0099068A" w:rsidRDefault="0099068A">
      <w:pPr>
        <w:spacing w:before="11" w:line="220" w:lineRule="exact"/>
        <w:rPr>
          <w:sz w:val="22"/>
          <w:szCs w:val="22"/>
        </w:rPr>
      </w:pPr>
    </w:p>
    <w:p w14:paraId="2ECF6956" w14:textId="77777777" w:rsidR="0099068A" w:rsidRDefault="00000000">
      <w:pPr>
        <w:spacing w:line="960" w:lineRule="exact"/>
        <w:ind w:left="2755"/>
        <w:rPr>
          <w:rFonts w:ascii="Calibri" w:eastAsia="Calibri" w:hAnsi="Calibri" w:cs="Calibri"/>
          <w:sz w:val="89"/>
          <w:szCs w:val="89"/>
        </w:rPr>
        <w:sectPr w:rsidR="0099068A">
          <w:pgSz w:w="14400" w:h="10800" w:orient="landscape"/>
          <w:pgMar w:top="980" w:right="2060" w:bottom="280" w:left="206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5"/>
          <w:position w:val="3"/>
          <w:sz w:val="89"/>
          <w:szCs w:val="89"/>
        </w:rPr>
        <w:t>M</w:t>
      </w:r>
      <w:r>
        <w:rPr>
          <w:rFonts w:ascii="Calibri" w:eastAsia="Calibri" w:hAnsi="Calibri" w:cs="Calibri"/>
          <w:b/>
          <w:spacing w:val="3"/>
          <w:position w:val="3"/>
          <w:sz w:val="89"/>
          <w:szCs w:val="89"/>
        </w:rPr>
        <w:t>A</w:t>
      </w:r>
      <w:r>
        <w:rPr>
          <w:rFonts w:ascii="Calibri" w:eastAsia="Calibri" w:hAnsi="Calibri" w:cs="Calibri"/>
          <w:b/>
          <w:spacing w:val="-3"/>
          <w:position w:val="3"/>
          <w:sz w:val="89"/>
          <w:szCs w:val="89"/>
        </w:rPr>
        <w:t>H</w:t>
      </w:r>
      <w:r>
        <w:rPr>
          <w:rFonts w:ascii="Calibri" w:eastAsia="Calibri" w:hAnsi="Calibri" w:cs="Calibri"/>
          <w:b/>
          <w:spacing w:val="3"/>
          <w:position w:val="3"/>
          <w:sz w:val="89"/>
          <w:szCs w:val="89"/>
        </w:rPr>
        <w:t>A</w:t>
      </w:r>
      <w:r>
        <w:rPr>
          <w:rFonts w:ascii="Calibri" w:eastAsia="Calibri" w:hAnsi="Calibri" w:cs="Calibri"/>
          <w:b/>
          <w:position w:val="3"/>
          <w:sz w:val="89"/>
          <w:szCs w:val="89"/>
        </w:rPr>
        <w:t>S</w:t>
      </w:r>
      <w:r>
        <w:rPr>
          <w:rFonts w:ascii="Calibri" w:eastAsia="Calibri" w:hAnsi="Calibri" w:cs="Calibri"/>
          <w:b/>
          <w:spacing w:val="5"/>
          <w:position w:val="3"/>
          <w:sz w:val="89"/>
          <w:szCs w:val="89"/>
        </w:rPr>
        <w:t>I</w:t>
      </w:r>
      <w:r>
        <w:rPr>
          <w:rFonts w:ascii="Calibri" w:eastAsia="Calibri" w:hAnsi="Calibri" w:cs="Calibri"/>
          <w:b/>
          <w:position w:val="3"/>
          <w:sz w:val="89"/>
          <w:szCs w:val="89"/>
        </w:rPr>
        <w:t>S</w:t>
      </w:r>
      <w:r>
        <w:rPr>
          <w:rFonts w:ascii="Calibri" w:eastAsia="Calibri" w:hAnsi="Calibri" w:cs="Calibri"/>
          <w:b/>
          <w:spacing w:val="-51"/>
          <w:position w:val="3"/>
          <w:sz w:val="89"/>
          <w:szCs w:val="89"/>
        </w:rPr>
        <w:t>W</w:t>
      </w:r>
      <w:r>
        <w:rPr>
          <w:rFonts w:ascii="Calibri" w:eastAsia="Calibri" w:hAnsi="Calibri" w:cs="Calibri"/>
          <w:b/>
          <w:position w:val="3"/>
          <w:sz w:val="89"/>
          <w:szCs w:val="89"/>
        </w:rPr>
        <w:t>A</w:t>
      </w:r>
    </w:p>
    <w:p w14:paraId="6608C588" w14:textId="77777777" w:rsidR="0099068A" w:rsidRDefault="00000000">
      <w:pPr>
        <w:spacing w:before="26"/>
        <w:ind w:left="804"/>
        <w:rPr>
          <w:rFonts w:ascii="Calibri" w:eastAsia="Calibri" w:hAnsi="Calibri" w:cs="Calibri"/>
          <w:sz w:val="41"/>
          <w:szCs w:val="41"/>
        </w:rPr>
      </w:pPr>
      <w:r>
        <w:rPr>
          <w:rFonts w:ascii="Calibri" w:eastAsia="Calibri" w:hAnsi="Calibri" w:cs="Calibri"/>
          <w:b/>
          <w:sz w:val="41"/>
          <w:szCs w:val="41"/>
        </w:rPr>
        <w:lastRenderedPageBreak/>
        <w:t>J</w:t>
      </w:r>
      <w:r>
        <w:rPr>
          <w:rFonts w:ascii="Calibri" w:eastAsia="Calibri" w:hAnsi="Calibri" w:cs="Calibri"/>
          <w:b/>
          <w:spacing w:val="6"/>
          <w:sz w:val="41"/>
          <w:szCs w:val="41"/>
        </w:rPr>
        <w:t>UM</w:t>
      </w:r>
      <w:r>
        <w:rPr>
          <w:rFonts w:ascii="Calibri" w:eastAsia="Calibri" w:hAnsi="Calibri" w:cs="Calibri"/>
          <w:b/>
          <w:spacing w:val="-6"/>
          <w:sz w:val="41"/>
          <w:szCs w:val="41"/>
        </w:rPr>
        <w:t>LA</w:t>
      </w:r>
      <w:r>
        <w:rPr>
          <w:rFonts w:ascii="Calibri" w:eastAsia="Calibri" w:hAnsi="Calibri" w:cs="Calibri"/>
          <w:b/>
          <w:sz w:val="41"/>
          <w:szCs w:val="41"/>
        </w:rPr>
        <w:t>H</w:t>
      </w:r>
      <w:r>
        <w:rPr>
          <w:rFonts w:ascii="Calibri" w:eastAsia="Calibri" w:hAnsi="Calibri" w:cs="Calibri"/>
          <w:b/>
          <w:spacing w:val="-4"/>
          <w:sz w:val="41"/>
          <w:szCs w:val="41"/>
        </w:rPr>
        <w:t xml:space="preserve"> </w:t>
      </w:r>
      <w:r>
        <w:rPr>
          <w:rFonts w:ascii="Calibri" w:eastAsia="Calibri" w:hAnsi="Calibri" w:cs="Calibri"/>
          <w:b/>
          <w:spacing w:val="-3"/>
          <w:sz w:val="41"/>
          <w:szCs w:val="41"/>
        </w:rPr>
        <w:t>RE</w:t>
      </w:r>
      <w:r>
        <w:rPr>
          <w:rFonts w:ascii="Calibri" w:eastAsia="Calibri" w:hAnsi="Calibri" w:cs="Calibri"/>
          <w:b/>
          <w:spacing w:val="3"/>
          <w:sz w:val="41"/>
          <w:szCs w:val="41"/>
        </w:rPr>
        <w:t>S</w:t>
      </w:r>
      <w:r>
        <w:rPr>
          <w:rFonts w:ascii="Calibri" w:eastAsia="Calibri" w:hAnsi="Calibri" w:cs="Calibri"/>
          <w:b/>
          <w:spacing w:val="-6"/>
          <w:sz w:val="41"/>
          <w:szCs w:val="41"/>
        </w:rPr>
        <w:t>P</w:t>
      </w:r>
      <w:r>
        <w:rPr>
          <w:rFonts w:ascii="Calibri" w:eastAsia="Calibri" w:hAnsi="Calibri" w:cs="Calibri"/>
          <w:b/>
          <w:spacing w:val="-4"/>
          <w:sz w:val="41"/>
          <w:szCs w:val="41"/>
        </w:rPr>
        <w:t>O</w:t>
      </w:r>
      <w:r>
        <w:rPr>
          <w:rFonts w:ascii="Calibri" w:eastAsia="Calibri" w:hAnsi="Calibri" w:cs="Calibri"/>
          <w:b/>
          <w:spacing w:val="3"/>
          <w:sz w:val="41"/>
          <w:szCs w:val="41"/>
        </w:rPr>
        <w:t>N</w:t>
      </w:r>
      <w:r>
        <w:rPr>
          <w:rFonts w:ascii="Calibri" w:eastAsia="Calibri" w:hAnsi="Calibri" w:cs="Calibri"/>
          <w:b/>
          <w:sz w:val="41"/>
          <w:szCs w:val="41"/>
        </w:rPr>
        <w:t>D</w:t>
      </w:r>
      <w:r>
        <w:rPr>
          <w:rFonts w:ascii="Calibri" w:eastAsia="Calibri" w:hAnsi="Calibri" w:cs="Calibri"/>
          <w:b/>
          <w:spacing w:val="-3"/>
          <w:sz w:val="41"/>
          <w:szCs w:val="41"/>
        </w:rPr>
        <w:t>E</w:t>
      </w:r>
      <w:r>
        <w:rPr>
          <w:rFonts w:ascii="Calibri" w:eastAsia="Calibri" w:hAnsi="Calibri" w:cs="Calibri"/>
          <w:b/>
          <w:sz w:val="41"/>
          <w:szCs w:val="41"/>
        </w:rPr>
        <w:t>N</w:t>
      </w:r>
      <w:r>
        <w:rPr>
          <w:rFonts w:ascii="Calibri" w:eastAsia="Calibri" w:hAnsi="Calibri" w:cs="Calibri"/>
          <w:b/>
          <w:spacing w:val="-9"/>
          <w:sz w:val="41"/>
          <w:szCs w:val="41"/>
        </w:rPr>
        <w:t xml:space="preserve"> </w:t>
      </w:r>
      <w:r>
        <w:rPr>
          <w:rFonts w:ascii="Calibri" w:eastAsia="Calibri" w:hAnsi="Calibri" w:cs="Calibri"/>
          <w:b/>
          <w:spacing w:val="6"/>
          <w:sz w:val="41"/>
          <w:szCs w:val="41"/>
        </w:rPr>
        <w:t>M</w:t>
      </w:r>
      <w:r>
        <w:rPr>
          <w:rFonts w:ascii="Calibri" w:eastAsia="Calibri" w:hAnsi="Calibri" w:cs="Calibri"/>
          <w:b/>
          <w:spacing w:val="-6"/>
          <w:sz w:val="41"/>
          <w:szCs w:val="41"/>
        </w:rPr>
        <w:t>A</w:t>
      </w:r>
      <w:r>
        <w:rPr>
          <w:rFonts w:ascii="Calibri" w:eastAsia="Calibri" w:hAnsi="Calibri" w:cs="Calibri"/>
          <w:b/>
          <w:sz w:val="41"/>
          <w:szCs w:val="41"/>
        </w:rPr>
        <w:t>H</w:t>
      </w:r>
      <w:r>
        <w:rPr>
          <w:rFonts w:ascii="Calibri" w:eastAsia="Calibri" w:hAnsi="Calibri" w:cs="Calibri"/>
          <w:b/>
          <w:spacing w:val="-6"/>
          <w:sz w:val="41"/>
          <w:szCs w:val="41"/>
        </w:rPr>
        <w:t>A</w:t>
      </w:r>
      <w:r>
        <w:rPr>
          <w:rFonts w:ascii="Calibri" w:eastAsia="Calibri" w:hAnsi="Calibri" w:cs="Calibri"/>
          <w:b/>
          <w:spacing w:val="3"/>
          <w:sz w:val="41"/>
          <w:szCs w:val="41"/>
        </w:rPr>
        <w:t>S</w:t>
      </w:r>
      <w:r>
        <w:rPr>
          <w:rFonts w:ascii="Calibri" w:eastAsia="Calibri" w:hAnsi="Calibri" w:cs="Calibri"/>
          <w:b/>
          <w:spacing w:val="-3"/>
          <w:sz w:val="41"/>
          <w:szCs w:val="41"/>
        </w:rPr>
        <w:t>I</w:t>
      </w:r>
      <w:r>
        <w:rPr>
          <w:rFonts w:ascii="Calibri" w:eastAsia="Calibri" w:hAnsi="Calibri" w:cs="Calibri"/>
          <w:b/>
          <w:spacing w:val="3"/>
          <w:sz w:val="41"/>
          <w:szCs w:val="41"/>
        </w:rPr>
        <w:t>S</w:t>
      </w:r>
      <w:r>
        <w:rPr>
          <w:rFonts w:ascii="Calibri" w:eastAsia="Calibri" w:hAnsi="Calibri" w:cs="Calibri"/>
          <w:b/>
          <w:spacing w:val="-22"/>
          <w:sz w:val="41"/>
          <w:szCs w:val="41"/>
        </w:rPr>
        <w:t>W</w:t>
      </w:r>
      <w:r>
        <w:rPr>
          <w:rFonts w:ascii="Calibri" w:eastAsia="Calibri" w:hAnsi="Calibri" w:cs="Calibri"/>
          <w:b/>
          <w:sz w:val="41"/>
          <w:szCs w:val="41"/>
        </w:rPr>
        <w:t>A</w:t>
      </w:r>
      <w:r>
        <w:rPr>
          <w:rFonts w:ascii="Calibri" w:eastAsia="Calibri" w:hAnsi="Calibri" w:cs="Calibri"/>
          <w:b/>
          <w:spacing w:val="-1"/>
          <w:sz w:val="41"/>
          <w:szCs w:val="41"/>
        </w:rPr>
        <w:t xml:space="preserve"> </w:t>
      </w:r>
      <w:r>
        <w:rPr>
          <w:rFonts w:ascii="Calibri" w:eastAsia="Calibri" w:hAnsi="Calibri" w:cs="Calibri"/>
          <w:b/>
          <w:spacing w:val="-6"/>
          <w:sz w:val="41"/>
          <w:szCs w:val="41"/>
        </w:rPr>
        <w:t>P</w:t>
      </w:r>
      <w:r>
        <w:rPr>
          <w:rFonts w:ascii="Calibri" w:eastAsia="Calibri" w:hAnsi="Calibri" w:cs="Calibri"/>
          <w:b/>
          <w:spacing w:val="-3"/>
          <w:sz w:val="41"/>
          <w:szCs w:val="41"/>
        </w:rPr>
        <w:t>E</w:t>
      </w:r>
      <w:r>
        <w:rPr>
          <w:rFonts w:ascii="Calibri" w:eastAsia="Calibri" w:hAnsi="Calibri" w:cs="Calibri"/>
          <w:b/>
          <w:sz w:val="41"/>
          <w:szCs w:val="41"/>
        </w:rPr>
        <w:t xml:space="preserve">R </w:t>
      </w:r>
      <w:r>
        <w:rPr>
          <w:rFonts w:ascii="Calibri" w:eastAsia="Calibri" w:hAnsi="Calibri" w:cs="Calibri"/>
          <w:b/>
          <w:spacing w:val="-36"/>
          <w:w w:val="101"/>
          <w:sz w:val="41"/>
          <w:szCs w:val="41"/>
        </w:rPr>
        <w:t>F</w:t>
      </w:r>
      <w:r>
        <w:rPr>
          <w:rFonts w:ascii="Calibri" w:eastAsia="Calibri" w:hAnsi="Calibri" w:cs="Calibri"/>
          <w:b/>
          <w:spacing w:val="-6"/>
          <w:w w:val="101"/>
          <w:sz w:val="41"/>
          <w:szCs w:val="41"/>
        </w:rPr>
        <w:t>A</w:t>
      </w:r>
      <w:r>
        <w:rPr>
          <w:rFonts w:ascii="Calibri" w:eastAsia="Calibri" w:hAnsi="Calibri" w:cs="Calibri"/>
          <w:b/>
          <w:spacing w:val="3"/>
          <w:w w:val="101"/>
          <w:sz w:val="41"/>
          <w:szCs w:val="41"/>
        </w:rPr>
        <w:t>K</w:t>
      </w:r>
      <w:r>
        <w:rPr>
          <w:rFonts w:ascii="Calibri" w:eastAsia="Calibri" w:hAnsi="Calibri" w:cs="Calibri"/>
          <w:b/>
          <w:spacing w:val="5"/>
          <w:w w:val="101"/>
          <w:sz w:val="41"/>
          <w:szCs w:val="41"/>
        </w:rPr>
        <w:t>U</w:t>
      </w:r>
      <w:r>
        <w:rPr>
          <w:rFonts w:ascii="Calibri" w:eastAsia="Calibri" w:hAnsi="Calibri" w:cs="Calibri"/>
          <w:b/>
          <w:spacing w:val="-36"/>
          <w:w w:val="101"/>
          <w:sz w:val="41"/>
          <w:szCs w:val="41"/>
        </w:rPr>
        <w:t>LT</w:t>
      </w:r>
      <w:r>
        <w:rPr>
          <w:rFonts w:ascii="Calibri" w:eastAsia="Calibri" w:hAnsi="Calibri" w:cs="Calibri"/>
          <w:b/>
          <w:spacing w:val="-6"/>
          <w:w w:val="101"/>
          <w:sz w:val="41"/>
          <w:szCs w:val="41"/>
        </w:rPr>
        <w:t>A</w:t>
      </w:r>
      <w:r>
        <w:rPr>
          <w:rFonts w:ascii="Calibri" w:eastAsia="Calibri" w:hAnsi="Calibri" w:cs="Calibri"/>
          <w:b/>
          <w:spacing w:val="3"/>
          <w:w w:val="101"/>
          <w:sz w:val="41"/>
          <w:szCs w:val="41"/>
        </w:rPr>
        <w:t>S</w:t>
      </w:r>
      <w:r>
        <w:rPr>
          <w:rFonts w:ascii="Calibri" w:eastAsia="Calibri" w:hAnsi="Calibri" w:cs="Calibri"/>
          <w:b/>
          <w:spacing w:val="5"/>
          <w:w w:val="101"/>
          <w:sz w:val="41"/>
          <w:szCs w:val="41"/>
        </w:rPr>
        <w:t>/</w:t>
      </w:r>
      <w:r>
        <w:rPr>
          <w:rFonts w:ascii="Calibri" w:eastAsia="Calibri" w:hAnsi="Calibri" w:cs="Calibri"/>
          <w:b/>
          <w:spacing w:val="-6"/>
          <w:w w:val="101"/>
          <w:sz w:val="41"/>
          <w:szCs w:val="41"/>
        </w:rPr>
        <w:t>PP</w:t>
      </w:r>
      <w:r>
        <w:rPr>
          <w:rFonts w:ascii="Calibri" w:eastAsia="Calibri" w:hAnsi="Calibri" w:cs="Calibri"/>
          <w:b/>
          <w:spacing w:val="-15"/>
          <w:w w:val="101"/>
          <w:sz w:val="41"/>
          <w:szCs w:val="41"/>
        </w:rPr>
        <w:t>V</w:t>
      </w:r>
      <w:r>
        <w:rPr>
          <w:rFonts w:ascii="Calibri" w:eastAsia="Calibri" w:hAnsi="Calibri" w:cs="Calibri"/>
          <w:b/>
          <w:spacing w:val="5"/>
          <w:w w:val="101"/>
          <w:sz w:val="41"/>
          <w:szCs w:val="41"/>
        </w:rPr>
        <w:t>/</w:t>
      </w:r>
      <w:r>
        <w:rPr>
          <w:rFonts w:ascii="Calibri" w:eastAsia="Calibri" w:hAnsi="Calibri" w:cs="Calibri"/>
          <w:b/>
          <w:spacing w:val="-36"/>
          <w:w w:val="101"/>
          <w:sz w:val="41"/>
          <w:szCs w:val="41"/>
        </w:rPr>
        <w:t>P</w:t>
      </w:r>
      <w:r>
        <w:rPr>
          <w:rFonts w:ascii="Calibri" w:eastAsia="Calibri" w:hAnsi="Calibri" w:cs="Calibri"/>
          <w:b/>
          <w:spacing w:val="-6"/>
          <w:w w:val="101"/>
          <w:sz w:val="41"/>
          <w:szCs w:val="41"/>
        </w:rPr>
        <w:t>A</w:t>
      </w:r>
      <w:r>
        <w:rPr>
          <w:rFonts w:ascii="Calibri" w:eastAsia="Calibri" w:hAnsi="Calibri" w:cs="Calibri"/>
          <w:b/>
          <w:spacing w:val="3"/>
          <w:w w:val="101"/>
          <w:sz w:val="41"/>
          <w:szCs w:val="41"/>
        </w:rPr>
        <w:t>S</w:t>
      </w:r>
      <w:r>
        <w:rPr>
          <w:rFonts w:ascii="Calibri" w:eastAsia="Calibri" w:hAnsi="Calibri" w:cs="Calibri"/>
          <w:b/>
          <w:spacing w:val="-5"/>
          <w:w w:val="101"/>
          <w:sz w:val="41"/>
          <w:szCs w:val="41"/>
        </w:rPr>
        <w:t>C</w:t>
      </w:r>
      <w:r>
        <w:rPr>
          <w:rFonts w:ascii="Calibri" w:eastAsia="Calibri" w:hAnsi="Calibri" w:cs="Calibri"/>
          <w:b/>
          <w:w w:val="101"/>
          <w:sz w:val="41"/>
          <w:szCs w:val="41"/>
        </w:rPr>
        <w:t>A</w:t>
      </w:r>
    </w:p>
    <w:p w14:paraId="798EE292" w14:textId="77777777" w:rsidR="0099068A" w:rsidRDefault="0099068A">
      <w:pPr>
        <w:spacing w:before="9" w:line="160" w:lineRule="exact"/>
        <w:rPr>
          <w:sz w:val="16"/>
          <w:szCs w:val="16"/>
        </w:rPr>
      </w:pPr>
    </w:p>
    <w:p w14:paraId="7996F804" w14:textId="77777777" w:rsidR="0099068A" w:rsidRDefault="0099068A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5176"/>
        <w:gridCol w:w="2692"/>
        <w:gridCol w:w="1447"/>
        <w:gridCol w:w="1541"/>
      </w:tblGrid>
      <w:tr w:rsidR="0099068A" w14:paraId="6637BF79" w14:textId="77777777">
        <w:trPr>
          <w:trHeight w:hRule="exact" w:val="5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2FB5B0C2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684ACD54" w14:textId="77777777" w:rsidR="0099068A" w:rsidRDefault="00000000">
            <w:pPr>
              <w:ind w:left="270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No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18B3FAF7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4BAF9B57" w14:textId="77777777" w:rsidR="0099068A" w:rsidRDefault="00000000">
            <w:pPr>
              <w:ind w:left="1562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3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b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7"/>
                <w:w w:val="102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b/>
                <w:spacing w:val="-7"/>
                <w:w w:val="102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b/>
                <w:spacing w:val="2"/>
                <w:w w:val="102"/>
                <w:sz w:val="23"/>
                <w:szCs w:val="23"/>
              </w:rPr>
              <w:t>/PP</w:t>
            </w:r>
            <w:r>
              <w:rPr>
                <w:rFonts w:ascii="Trebuchet MS" w:eastAsia="Trebuchet MS" w:hAnsi="Trebuchet MS" w:cs="Trebuchet MS"/>
                <w:b/>
                <w:spacing w:val="-5"/>
                <w:w w:val="102"/>
                <w:sz w:val="23"/>
                <w:szCs w:val="23"/>
              </w:rPr>
              <w:t>V</w:t>
            </w:r>
            <w:r>
              <w:rPr>
                <w:rFonts w:ascii="Trebuchet MS" w:eastAsia="Trebuchet MS" w:hAnsi="Trebuchet MS" w:cs="Trebuchet MS"/>
                <w:b/>
                <w:spacing w:val="2"/>
                <w:w w:val="102"/>
                <w:sz w:val="23"/>
                <w:szCs w:val="23"/>
              </w:rPr>
              <w:t>/P</w:t>
            </w: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7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4"/>
                <w:w w:val="102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a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2AE728A1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010E8208" w14:textId="77777777" w:rsidR="0099068A" w:rsidRDefault="00000000">
            <w:pPr>
              <w:ind w:left="832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4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7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2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7"/>
                <w:w w:val="102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b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atan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249F22B5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08033D45" w14:textId="77777777" w:rsidR="0099068A" w:rsidRDefault="00000000">
            <w:pPr>
              <w:ind w:left="339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J</w:t>
            </w:r>
            <w:r>
              <w:rPr>
                <w:rFonts w:ascii="Trebuchet MS" w:eastAsia="Trebuchet MS" w:hAnsi="Trebuchet MS" w:cs="Trebuchet MS"/>
                <w:b/>
                <w:spacing w:val="1"/>
                <w:w w:val="102"/>
                <w:sz w:val="23"/>
                <w:szCs w:val="23"/>
              </w:rPr>
              <w:t>um</w:t>
            </w:r>
            <w:r>
              <w:rPr>
                <w:rFonts w:ascii="Trebuchet MS" w:eastAsia="Trebuchet MS" w:hAnsi="Trebuchet MS" w:cs="Trebuchet MS"/>
                <w:b/>
                <w:spacing w:val="-7"/>
                <w:w w:val="102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ah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F5231ED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0F525FF4" w14:textId="77777777" w:rsidR="0099068A" w:rsidRDefault="00000000">
            <w:pPr>
              <w:ind w:left="664" w:right="629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%</w:t>
            </w:r>
          </w:p>
        </w:tc>
      </w:tr>
      <w:tr w:rsidR="0099068A" w14:paraId="57DCB1EF" w14:textId="77777777">
        <w:trPr>
          <w:trHeight w:hRule="exact" w:val="5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68C4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7AF4D894" w14:textId="77777777" w:rsidR="0099068A" w:rsidRDefault="00000000">
            <w:pPr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1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9A82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23A520B4" w14:textId="77777777" w:rsidR="0099068A" w:rsidRDefault="00000000">
            <w:pPr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5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9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en</w:t>
            </w:r>
            <w:r>
              <w:rPr>
                <w:rFonts w:ascii="Trebuchet MS" w:eastAsia="Trebuchet MS" w:hAnsi="Trebuchet MS" w:cs="Trebuchet MS"/>
                <w:spacing w:val="-5"/>
                <w:w w:val="102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5"/>
                <w:w w:val="102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6B11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25EC1E34" w14:textId="77777777" w:rsidR="0099068A" w:rsidRDefault="00000000">
            <w:pPr>
              <w:ind w:left="1081" w:right="107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P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F7F1D" w14:textId="77777777" w:rsidR="0099068A" w:rsidRDefault="0099068A">
            <w:pPr>
              <w:spacing w:before="2" w:line="160" w:lineRule="exact"/>
              <w:rPr>
                <w:sz w:val="16"/>
                <w:szCs w:val="16"/>
              </w:rPr>
            </w:pPr>
          </w:p>
          <w:p w14:paraId="7ACC6DA6" w14:textId="77777777" w:rsidR="0099068A" w:rsidRDefault="00000000">
            <w:pPr>
              <w:ind w:left="505" w:right="48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3"/>
                <w:w w:val="102"/>
                <w:sz w:val="23"/>
                <w:szCs w:val="23"/>
              </w:rPr>
              <w:t>701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76BB9" w14:textId="77777777" w:rsidR="0099068A" w:rsidRDefault="0099068A">
            <w:pPr>
              <w:spacing w:before="7" w:line="160" w:lineRule="exact"/>
              <w:rPr>
                <w:sz w:val="17"/>
                <w:szCs w:val="17"/>
              </w:rPr>
            </w:pPr>
          </w:p>
          <w:p w14:paraId="3F0C59C5" w14:textId="77777777" w:rsidR="0099068A" w:rsidRDefault="00000000">
            <w:pPr>
              <w:ind w:left="483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19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5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8</w:t>
            </w:r>
          </w:p>
        </w:tc>
      </w:tr>
      <w:tr w:rsidR="0099068A" w14:paraId="4F50614E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EFB8" w14:textId="77777777" w:rsidR="0099068A" w:rsidRDefault="00000000">
            <w:pPr>
              <w:spacing w:before="28"/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2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5424" w14:textId="77777777" w:rsidR="0099068A" w:rsidRDefault="00000000">
            <w:pPr>
              <w:spacing w:before="28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8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8"/>
                <w:w w:val="102"/>
                <w:sz w:val="23"/>
                <w:szCs w:val="23"/>
              </w:rPr>
              <w:t>B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s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FAAF1" w14:textId="77777777" w:rsidR="0099068A" w:rsidRDefault="00000000">
            <w:pPr>
              <w:spacing w:before="28"/>
              <w:ind w:left="1125" w:right="1105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B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AC6D" w14:textId="77777777" w:rsidR="0099068A" w:rsidRDefault="00000000">
            <w:pPr>
              <w:spacing w:before="35"/>
              <w:ind w:left="505" w:right="48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329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B95F" w14:textId="77777777" w:rsidR="0099068A" w:rsidRDefault="00000000">
            <w:pPr>
              <w:spacing w:before="50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9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1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9</w:t>
            </w:r>
          </w:p>
        </w:tc>
      </w:tr>
      <w:tr w:rsidR="0099068A" w14:paraId="71231751" w14:textId="77777777">
        <w:trPr>
          <w:trHeight w:hRule="exact" w:val="5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1C779" w14:textId="77777777" w:rsidR="0099068A" w:rsidRDefault="0099068A">
            <w:pPr>
              <w:spacing w:before="5" w:line="140" w:lineRule="exact"/>
              <w:rPr>
                <w:sz w:val="15"/>
                <w:szCs w:val="15"/>
              </w:rPr>
            </w:pPr>
          </w:p>
          <w:p w14:paraId="143E5A81" w14:textId="77777777" w:rsidR="0099068A" w:rsidRDefault="00000000">
            <w:pPr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3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2CFC5" w14:textId="77777777" w:rsidR="0099068A" w:rsidRDefault="0099068A">
            <w:pPr>
              <w:spacing w:before="5" w:line="140" w:lineRule="exact"/>
              <w:rPr>
                <w:sz w:val="15"/>
                <w:szCs w:val="15"/>
              </w:rPr>
            </w:pPr>
          </w:p>
          <w:p w14:paraId="4D89884A" w14:textId="77777777" w:rsidR="0099068A" w:rsidRDefault="00000000">
            <w:pPr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8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os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l</w:t>
            </w:r>
            <w:proofErr w:type="spellEnd"/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8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21"/>
                <w:w w:val="102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k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E62EA" w14:textId="77777777" w:rsidR="0099068A" w:rsidRDefault="0099068A">
            <w:pPr>
              <w:spacing w:before="5" w:line="140" w:lineRule="exact"/>
              <w:rPr>
                <w:sz w:val="15"/>
                <w:szCs w:val="15"/>
              </w:rPr>
            </w:pPr>
          </w:p>
          <w:p w14:paraId="6465714A" w14:textId="77777777" w:rsidR="0099068A" w:rsidRDefault="00000000">
            <w:pPr>
              <w:ind w:left="1065" w:right="106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ISI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P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80C43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09BB1ACB" w14:textId="77777777" w:rsidR="0099068A" w:rsidRDefault="00000000">
            <w:pPr>
              <w:ind w:left="505" w:right="48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742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96EA" w14:textId="77777777" w:rsidR="0099068A" w:rsidRDefault="0099068A">
            <w:pPr>
              <w:spacing w:before="8" w:line="160" w:lineRule="exact"/>
              <w:rPr>
                <w:sz w:val="17"/>
                <w:szCs w:val="17"/>
              </w:rPr>
            </w:pPr>
          </w:p>
          <w:p w14:paraId="0D4D7F8E" w14:textId="77777777" w:rsidR="0099068A" w:rsidRDefault="00000000">
            <w:pPr>
              <w:ind w:left="483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20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3</w:t>
            </w:r>
          </w:p>
        </w:tc>
      </w:tr>
      <w:tr w:rsidR="0099068A" w14:paraId="59B269E8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691F" w14:textId="77777777" w:rsidR="0099068A" w:rsidRDefault="00000000">
            <w:pPr>
              <w:spacing w:before="29"/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4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7BD48" w14:textId="77777777" w:rsidR="0099068A" w:rsidRDefault="00000000">
            <w:pPr>
              <w:spacing w:before="29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k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51FAA" w14:textId="77777777" w:rsidR="0099068A" w:rsidRDefault="00000000">
            <w:pPr>
              <w:spacing w:before="29"/>
              <w:ind w:left="870" w:right="87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K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C928E" w14:textId="77777777" w:rsidR="0099068A" w:rsidRDefault="00000000">
            <w:pPr>
              <w:spacing w:before="37"/>
              <w:ind w:left="505" w:right="48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111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F043C" w14:textId="77777777" w:rsidR="0099068A" w:rsidRDefault="00000000">
            <w:pPr>
              <w:spacing w:before="52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1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0</w:t>
            </w:r>
          </w:p>
        </w:tc>
      </w:tr>
      <w:tr w:rsidR="0099068A" w14:paraId="00855C7A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C9B7" w14:textId="77777777" w:rsidR="0099068A" w:rsidRDefault="00000000">
            <w:pPr>
              <w:spacing w:before="29"/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5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8428E" w14:textId="77777777" w:rsidR="0099068A" w:rsidRDefault="00000000">
            <w:pPr>
              <w:spacing w:before="29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en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i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E0997" w14:textId="77777777" w:rsidR="0099068A" w:rsidRDefault="00000000">
            <w:pPr>
              <w:spacing w:before="29"/>
              <w:ind w:left="1110" w:right="112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PPV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2D50D" w14:textId="77777777" w:rsidR="0099068A" w:rsidRDefault="00000000">
            <w:pPr>
              <w:spacing w:before="37"/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53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1C7A" w14:textId="77777777" w:rsidR="0099068A" w:rsidRDefault="00000000">
            <w:pPr>
              <w:spacing w:before="52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1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4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8</w:t>
            </w:r>
          </w:p>
        </w:tc>
      </w:tr>
      <w:tr w:rsidR="0099068A" w14:paraId="5E61FEF0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953DE" w14:textId="77777777" w:rsidR="0099068A" w:rsidRDefault="00000000">
            <w:pPr>
              <w:spacing w:before="30"/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6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3130" w14:textId="77777777" w:rsidR="0099068A" w:rsidRDefault="00000000">
            <w:pPr>
              <w:spacing w:before="30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2ACA1" w14:textId="77777777" w:rsidR="0099068A" w:rsidRDefault="00000000">
            <w:pPr>
              <w:spacing w:before="30"/>
              <w:ind w:left="89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3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A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588CC" w14:textId="77777777" w:rsidR="0099068A" w:rsidRDefault="00000000">
            <w:pPr>
              <w:spacing w:before="38"/>
              <w:ind w:left="505" w:right="48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160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DD645" w14:textId="77777777" w:rsidR="0099068A" w:rsidRDefault="00000000">
            <w:pPr>
              <w:spacing w:before="53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4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4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7</w:t>
            </w:r>
          </w:p>
        </w:tc>
      </w:tr>
      <w:tr w:rsidR="0099068A" w14:paraId="10537294" w14:textId="77777777">
        <w:trPr>
          <w:trHeight w:hRule="exact" w:val="5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E3046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340EEDA2" w14:textId="77777777" w:rsidR="0099068A" w:rsidRDefault="00000000">
            <w:pPr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7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F3199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30DE9AF1" w14:textId="77777777" w:rsidR="0099068A" w:rsidRDefault="00000000">
            <w:pPr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at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9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at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5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1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9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en</w:t>
            </w:r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hu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21"/>
                <w:w w:val="102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m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AD9A7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5AACCE28" w14:textId="77777777" w:rsidR="0099068A" w:rsidRDefault="00000000">
            <w:pPr>
              <w:ind w:left="1006" w:right="995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A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DC35A" w14:textId="77777777" w:rsidR="0099068A" w:rsidRDefault="0099068A">
            <w:pPr>
              <w:spacing w:before="5" w:line="160" w:lineRule="exact"/>
              <w:rPr>
                <w:sz w:val="16"/>
                <w:szCs w:val="16"/>
              </w:rPr>
            </w:pPr>
          </w:p>
          <w:p w14:paraId="37EC1FF9" w14:textId="77777777" w:rsidR="0099068A" w:rsidRDefault="00000000">
            <w:pPr>
              <w:ind w:left="505" w:right="48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3"/>
                <w:w w:val="102"/>
                <w:sz w:val="23"/>
                <w:szCs w:val="23"/>
              </w:rPr>
              <w:t>419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369D9" w14:textId="77777777" w:rsidR="0099068A" w:rsidRDefault="0099068A">
            <w:pPr>
              <w:spacing w:line="180" w:lineRule="exact"/>
              <w:rPr>
                <w:sz w:val="18"/>
                <w:szCs w:val="18"/>
              </w:rPr>
            </w:pPr>
          </w:p>
          <w:p w14:paraId="4A50943B" w14:textId="77777777" w:rsidR="0099068A" w:rsidRDefault="00000000">
            <w:pPr>
              <w:ind w:left="483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11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7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0</w:t>
            </w:r>
          </w:p>
        </w:tc>
      </w:tr>
      <w:tr w:rsidR="0099068A" w14:paraId="7D01A6CC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F54C1" w14:textId="77777777" w:rsidR="0099068A" w:rsidRDefault="00000000">
            <w:pPr>
              <w:spacing w:before="31"/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8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36AC6" w14:textId="77777777" w:rsidR="0099068A" w:rsidRDefault="00000000">
            <w:pPr>
              <w:spacing w:before="31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7"/>
                <w:w w:val="102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j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a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3EEBE" w14:textId="77777777" w:rsidR="0099068A" w:rsidRDefault="00000000">
            <w:pPr>
              <w:spacing w:before="31"/>
              <w:ind w:left="990" w:right="980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CA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ACD6E" w14:textId="77777777" w:rsidR="0099068A" w:rsidRDefault="00000000">
            <w:pPr>
              <w:spacing w:before="39"/>
              <w:ind w:left="505" w:right="48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155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7F013" w14:textId="77777777" w:rsidR="0099068A" w:rsidRDefault="00000000">
            <w:pPr>
              <w:spacing w:before="54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position w:val="-1"/>
                <w:sz w:val="23"/>
                <w:szCs w:val="23"/>
              </w:rPr>
              <w:t>4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2"/>
                <w:w w:val="102"/>
                <w:position w:val="-1"/>
                <w:sz w:val="23"/>
                <w:szCs w:val="23"/>
              </w:rPr>
              <w:t>3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3</w:t>
            </w:r>
          </w:p>
        </w:tc>
      </w:tr>
      <w:tr w:rsidR="0099068A" w14:paraId="75BB983B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CC28" w14:textId="77777777" w:rsidR="0099068A" w:rsidRDefault="00000000">
            <w:pPr>
              <w:spacing w:before="32"/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9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CFFE9" w14:textId="77777777" w:rsidR="0099068A" w:rsidRDefault="00000000">
            <w:pPr>
              <w:spacing w:before="32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m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5E45" w14:textId="77777777" w:rsidR="0099068A" w:rsidRDefault="00000000">
            <w:pPr>
              <w:spacing w:before="32"/>
              <w:ind w:left="870" w:right="86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3"/>
                <w:w w:val="102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M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7419F" w14:textId="77777777" w:rsidR="0099068A" w:rsidRDefault="00000000">
            <w:pPr>
              <w:spacing w:before="39"/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38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D78AF" w14:textId="77777777" w:rsidR="0099068A" w:rsidRDefault="00000000">
            <w:pPr>
              <w:spacing w:before="54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1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0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6</w:t>
            </w:r>
          </w:p>
        </w:tc>
      </w:tr>
      <w:tr w:rsidR="0099068A" w14:paraId="0C771F68" w14:textId="77777777">
        <w:trPr>
          <w:trHeight w:hRule="exact" w:val="5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BF44A" w14:textId="77777777" w:rsidR="0099068A" w:rsidRDefault="0099068A">
            <w:pPr>
              <w:spacing w:before="9" w:line="140" w:lineRule="exact"/>
              <w:rPr>
                <w:sz w:val="15"/>
                <w:szCs w:val="15"/>
              </w:rPr>
            </w:pPr>
          </w:p>
          <w:p w14:paraId="0367813F" w14:textId="77777777" w:rsidR="0099068A" w:rsidRDefault="00000000">
            <w:pPr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3"/>
                <w:w w:val="102"/>
                <w:sz w:val="23"/>
                <w:szCs w:val="23"/>
              </w:rPr>
              <w:t>10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5F081" w14:textId="77777777" w:rsidR="0099068A" w:rsidRDefault="0099068A">
            <w:pPr>
              <w:spacing w:before="9" w:line="140" w:lineRule="exact"/>
              <w:rPr>
                <w:sz w:val="15"/>
                <w:szCs w:val="15"/>
              </w:rPr>
            </w:pPr>
          </w:p>
          <w:p w14:paraId="0E785B8F" w14:textId="77777777" w:rsidR="0099068A" w:rsidRDefault="00000000">
            <w:pPr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5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9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21"/>
                <w:w w:val="102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367F" w14:textId="77777777" w:rsidR="0099068A" w:rsidRDefault="0099068A">
            <w:pPr>
              <w:spacing w:before="9" w:line="140" w:lineRule="exact"/>
              <w:rPr>
                <w:sz w:val="15"/>
                <w:szCs w:val="15"/>
              </w:rPr>
            </w:pPr>
          </w:p>
          <w:p w14:paraId="25006CCC" w14:textId="77777777" w:rsidR="0099068A" w:rsidRDefault="00000000">
            <w:pPr>
              <w:ind w:left="1081" w:right="108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K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A8C9A" w14:textId="77777777" w:rsidR="0099068A" w:rsidRDefault="0099068A">
            <w:pPr>
              <w:spacing w:before="7" w:line="160" w:lineRule="exact"/>
              <w:rPr>
                <w:sz w:val="16"/>
                <w:szCs w:val="16"/>
              </w:rPr>
            </w:pPr>
          </w:p>
          <w:p w14:paraId="58D0B627" w14:textId="77777777" w:rsidR="0099068A" w:rsidRDefault="00000000">
            <w:pPr>
              <w:ind w:left="505" w:right="48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3"/>
                <w:w w:val="102"/>
                <w:sz w:val="23"/>
                <w:szCs w:val="23"/>
              </w:rPr>
              <w:t>210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8D793" w14:textId="77777777" w:rsidR="0099068A" w:rsidRDefault="0099068A">
            <w:pPr>
              <w:spacing w:before="2" w:line="180" w:lineRule="exact"/>
              <w:rPr>
                <w:sz w:val="18"/>
                <w:szCs w:val="18"/>
              </w:rPr>
            </w:pPr>
          </w:p>
          <w:p w14:paraId="54A30156" w14:textId="77777777" w:rsidR="0099068A" w:rsidRDefault="00000000">
            <w:pPr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5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8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7</w:t>
            </w:r>
          </w:p>
        </w:tc>
      </w:tr>
      <w:tr w:rsidR="0099068A" w14:paraId="17C20B8D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C801E" w14:textId="77777777" w:rsidR="0099068A" w:rsidRDefault="00000000">
            <w:pPr>
              <w:spacing w:before="33"/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11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BE69A" w14:textId="77777777" w:rsidR="0099068A" w:rsidRDefault="00000000">
            <w:pPr>
              <w:spacing w:before="33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5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eh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t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A6469" w14:textId="77777777" w:rsidR="0099068A" w:rsidRDefault="00000000">
            <w:pPr>
              <w:spacing w:before="33"/>
              <w:ind w:left="89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AC80B" w14:textId="77777777" w:rsidR="0099068A" w:rsidRDefault="00000000">
            <w:pPr>
              <w:spacing w:before="40"/>
              <w:ind w:left="505" w:right="48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205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92BCD" w14:textId="77777777" w:rsidR="0099068A" w:rsidRDefault="00000000">
            <w:pPr>
              <w:spacing w:before="56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position w:val="-1"/>
                <w:sz w:val="23"/>
                <w:szCs w:val="23"/>
              </w:rPr>
              <w:t>5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2"/>
                <w:w w:val="102"/>
                <w:position w:val="-1"/>
                <w:sz w:val="23"/>
                <w:szCs w:val="23"/>
              </w:rPr>
              <w:t>7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3</w:t>
            </w:r>
          </w:p>
        </w:tc>
      </w:tr>
      <w:tr w:rsidR="0099068A" w14:paraId="4678913C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1DCEC" w14:textId="77777777" w:rsidR="0099068A" w:rsidRDefault="00000000">
            <w:pPr>
              <w:spacing w:before="34"/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12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4F2CC" w14:textId="77777777" w:rsidR="0099068A" w:rsidRDefault="00000000">
            <w:pPr>
              <w:spacing w:before="34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34443" w14:textId="77777777" w:rsidR="0099068A" w:rsidRDefault="00000000">
            <w:pPr>
              <w:spacing w:before="34"/>
              <w:ind w:left="607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w w:val="102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BB79" w14:textId="77777777" w:rsidR="0099068A" w:rsidRDefault="00000000">
            <w:pPr>
              <w:spacing w:before="41"/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AD19F" w14:textId="77777777" w:rsidR="0099068A" w:rsidRDefault="00000000">
            <w:pPr>
              <w:spacing w:before="56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0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4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2</w:t>
            </w:r>
          </w:p>
        </w:tc>
      </w:tr>
      <w:tr w:rsidR="0099068A" w14:paraId="7C1D2DB8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887C9" w14:textId="77777777" w:rsidR="0099068A" w:rsidRDefault="00000000">
            <w:pPr>
              <w:spacing w:before="34"/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13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ED75" w14:textId="77777777" w:rsidR="0099068A" w:rsidRDefault="00000000">
            <w:pPr>
              <w:spacing w:before="34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B6742" w14:textId="77777777" w:rsidR="0099068A" w:rsidRDefault="00000000">
            <w:pPr>
              <w:spacing w:before="34"/>
              <w:ind w:left="62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534E" w14:textId="77777777" w:rsidR="0099068A" w:rsidRDefault="00000000">
            <w:pPr>
              <w:spacing w:before="41"/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9826D" w14:textId="77777777" w:rsidR="0099068A" w:rsidRDefault="00000000">
            <w:pPr>
              <w:spacing w:before="56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0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6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1</w:t>
            </w:r>
          </w:p>
        </w:tc>
      </w:tr>
      <w:tr w:rsidR="0099068A" w14:paraId="50EFDF65" w14:textId="77777777">
        <w:trPr>
          <w:trHeight w:hRule="exact" w:val="5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FDD6F" w14:textId="77777777" w:rsidR="0099068A" w:rsidRDefault="0099068A">
            <w:pPr>
              <w:spacing w:before="1" w:line="160" w:lineRule="exact"/>
              <w:rPr>
                <w:sz w:val="16"/>
                <w:szCs w:val="16"/>
              </w:rPr>
            </w:pPr>
          </w:p>
          <w:p w14:paraId="0C8E99DC" w14:textId="77777777" w:rsidR="0099068A" w:rsidRDefault="00000000">
            <w:pPr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14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138AE" w14:textId="77777777" w:rsidR="0099068A" w:rsidRDefault="0099068A">
            <w:pPr>
              <w:spacing w:before="1" w:line="160" w:lineRule="exact"/>
              <w:rPr>
                <w:sz w:val="16"/>
                <w:szCs w:val="16"/>
              </w:rPr>
            </w:pPr>
          </w:p>
          <w:p w14:paraId="0AD8480D" w14:textId="77777777" w:rsidR="0099068A" w:rsidRDefault="00000000">
            <w:pPr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ehu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8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un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0D039" w14:textId="77777777" w:rsidR="0099068A" w:rsidRDefault="0099068A">
            <w:pPr>
              <w:spacing w:before="1" w:line="160" w:lineRule="exact"/>
              <w:rPr>
                <w:sz w:val="16"/>
                <w:szCs w:val="16"/>
              </w:rPr>
            </w:pPr>
          </w:p>
          <w:p w14:paraId="0550E8B6" w14:textId="77777777" w:rsidR="0099068A" w:rsidRDefault="00000000">
            <w:pPr>
              <w:ind w:left="1080" w:right="107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L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C44F8" w14:textId="77777777" w:rsidR="0099068A" w:rsidRDefault="0099068A">
            <w:pPr>
              <w:spacing w:before="9" w:line="160" w:lineRule="exact"/>
              <w:rPr>
                <w:sz w:val="16"/>
                <w:szCs w:val="16"/>
              </w:rPr>
            </w:pPr>
          </w:p>
          <w:p w14:paraId="67EE9012" w14:textId="77777777" w:rsidR="0099068A" w:rsidRDefault="00000000">
            <w:pPr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9E24C" w14:textId="77777777" w:rsidR="0099068A" w:rsidRDefault="0099068A">
            <w:pPr>
              <w:spacing w:before="4" w:line="180" w:lineRule="exact"/>
              <w:rPr>
                <w:sz w:val="18"/>
                <w:szCs w:val="18"/>
              </w:rPr>
            </w:pPr>
          </w:p>
          <w:p w14:paraId="6A0B5CB1" w14:textId="77777777" w:rsidR="0099068A" w:rsidRDefault="00000000">
            <w:pPr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0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6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4</w:t>
            </w:r>
          </w:p>
        </w:tc>
      </w:tr>
      <w:tr w:rsidR="0099068A" w14:paraId="37A41F75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A1184" w14:textId="77777777" w:rsidR="0099068A" w:rsidRDefault="00000000">
            <w:pPr>
              <w:spacing w:before="35"/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15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EB70B" w14:textId="77777777" w:rsidR="0099068A" w:rsidRDefault="00000000">
            <w:pPr>
              <w:spacing w:before="35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8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8"/>
                <w:w w:val="102"/>
                <w:sz w:val="23"/>
                <w:szCs w:val="23"/>
              </w:rPr>
              <w:t>B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y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a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0DC6B" w14:textId="77777777" w:rsidR="0099068A" w:rsidRDefault="00000000">
            <w:pPr>
              <w:spacing w:before="35"/>
              <w:ind w:left="1155" w:right="1135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B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4A9EB" w14:textId="77777777" w:rsidR="0099068A" w:rsidRDefault="00000000">
            <w:pPr>
              <w:spacing w:before="43"/>
              <w:ind w:left="505" w:right="48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108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78D49" w14:textId="77777777" w:rsidR="0099068A" w:rsidRDefault="00000000">
            <w:pPr>
              <w:spacing w:before="58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3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0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2</w:t>
            </w:r>
          </w:p>
        </w:tc>
      </w:tr>
      <w:tr w:rsidR="0099068A" w14:paraId="36D685DB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7A1BF" w14:textId="77777777" w:rsidR="0099068A" w:rsidRDefault="00000000">
            <w:pPr>
              <w:spacing w:before="35"/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16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F8D8" w14:textId="77777777" w:rsidR="0099068A" w:rsidRDefault="00000000">
            <w:pPr>
              <w:spacing w:before="35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8"/>
                <w:w w:val="102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i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B7C37" w14:textId="77777777" w:rsidR="0099068A" w:rsidRDefault="00000000">
            <w:pPr>
              <w:spacing w:before="35"/>
              <w:ind w:left="870" w:right="86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I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92CAA" w14:textId="77777777" w:rsidR="0099068A" w:rsidRDefault="00000000">
            <w:pPr>
              <w:spacing w:before="43"/>
              <w:ind w:left="505" w:right="48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227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331B4" w14:textId="77777777" w:rsidR="0099068A" w:rsidRDefault="00000000">
            <w:pPr>
              <w:spacing w:before="58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6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3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4</w:t>
            </w:r>
          </w:p>
        </w:tc>
      </w:tr>
      <w:tr w:rsidR="0099068A" w14:paraId="76902852" w14:textId="77777777">
        <w:trPr>
          <w:trHeight w:hRule="exact" w:val="5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04FE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6CFE7FE7" w14:textId="77777777" w:rsidR="0099068A" w:rsidRDefault="00000000">
            <w:pPr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17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B5E1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43B76768" w14:textId="77777777" w:rsidR="0099068A" w:rsidRDefault="00000000">
            <w:pPr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8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4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b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8"/>
                <w:w w:val="102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6E58F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19A1848E" w14:textId="77777777" w:rsidR="0099068A" w:rsidRDefault="00000000">
            <w:pPr>
              <w:ind w:left="1080" w:right="1073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K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6FAC0" w14:textId="77777777" w:rsidR="0099068A" w:rsidRDefault="0099068A">
            <w:pPr>
              <w:spacing w:line="160" w:lineRule="exact"/>
              <w:rPr>
                <w:sz w:val="17"/>
                <w:szCs w:val="17"/>
              </w:rPr>
            </w:pPr>
          </w:p>
          <w:p w14:paraId="5DAE764F" w14:textId="77777777" w:rsidR="0099068A" w:rsidRDefault="00000000">
            <w:pPr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D9762" w14:textId="77777777" w:rsidR="0099068A" w:rsidRDefault="0099068A">
            <w:pPr>
              <w:spacing w:before="5" w:line="180" w:lineRule="exact"/>
              <w:rPr>
                <w:sz w:val="18"/>
                <w:szCs w:val="18"/>
              </w:rPr>
            </w:pPr>
          </w:p>
          <w:p w14:paraId="03A5468C" w14:textId="77777777" w:rsidR="0099068A" w:rsidRDefault="00000000">
            <w:pPr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1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3</w:t>
            </w:r>
          </w:p>
        </w:tc>
      </w:tr>
      <w:tr w:rsidR="0099068A" w14:paraId="11D37419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7CC3A" w14:textId="77777777" w:rsidR="0099068A" w:rsidRDefault="0099068A"/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790E" w14:textId="77777777" w:rsidR="0099068A" w:rsidRDefault="0099068A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AD977" w14:textId="77777777" w:rsidR="0099068A" w:rsidRDefault="00000000">
            <w:pPr>
              <w:spacing w:before="37"/>
              <w:ind w:left="945" w:right="945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2"/>
                <w:w w:val="102"/>
                <w:sz w:val="23"/>
                <w:szCs w:val="23"/>
              </w:rPr>
              <w:t>J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8"/>
                <w:w w:val="102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21"/>
                <w:w w:val="102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h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579BB" w14:textId="77777777" w:rsidR="0099068A" w:rsidRDefault="00000000">
            <w:pPr>
              <w:spacing w:before="44"/>
              <w:ind w:left="48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3580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BCA0F" w14:textId="77777777" w:rsidR="0099068A" w:rsidRDefault="00000000">
            <w:pPr>
              <w:spacing w:before="37"/>
              <w:ind w:left="430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100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0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0</w:t>
            </w:r>
          </w:p>
        </w:tc>
      </w:tr>
    </w:tbl>
    <w:p w14:paraId="7819A3F8" w14:textId="77777777" w:rsidR="0099068A" w:rsidRDefault="0099068A">
      <w:pPr>
        <w:sectPr w:rsidR="0099068A">
          <w:pgSz w:w="14400" w:h="10800" w:orient="landscape"/>
          <w:pgMar w:top="640" w:right="1180" w:bottom="280" w:left="1300" w:header="720" w:footer="720" w:gutter="0"/>
          <w:cols w:space="720"/>
        </w:sectPr>
      </w:pPr>
    </w:p>
    <w:p w14:paraId="0AB4467A" w14:textId="77777777" w:rsidR="0099068A" w:rsidRDefault="00000000">
      <w:pPr>
        <w:spacing w:before="13"/>
        <w:ind w:left="728" w:right="4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pacing w:val="-2"/>
          <w:sz w:val="48"/>
          <w:szCs w:val="48"/>
        </w:rPr>
        <w:lastRenderedPageBreak/>
        <w:t>N</w:t>
      </w:r>
      <w:r>
        <w:rPr>
          <w:rFonts w:ascii="Calibri" w:eastAsia="Calibri" w:hAnsi="Calibri" w:cs="Calibri"/>
          <w:b/>
          <w:sz w:val="48"/>
          <w:szCs w:val="48"/>
        </w:rPr>
        <w:t>RR</w:t>
      </w:r>
      <w:r>
        <w:rPr>
          <w:rFonts w:ascii="Calibri" w:eastAsia="Calibri" w:hAnsi="Calibri" w:cs="Calibri"/>
          <w:b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I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G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K</w:t>
      </w:r>
      <w:r>
        <w:rPr>
          <w:rFonts w:ascii="Calibri" w:eastAsia="Calibri" w:hAnsi="Calibri" w:cs="Calibri"/>
          <w:b/>
          <w:spacing w:val="-37"/>
          <w:sz w:val="48"/>
          <w:szCs w:val="48"/>
        </w:rPr>
        <w:t>A</w:t>
      </w:r>
      <w:r>
        <w:rPr>
          <w:rFonts w:ascii="Calibri" w:eastAsia="Calibri" w:hAnsi="Calibri" w:cs="Calibri"/>
          <w:b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-1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K</w:t>
      </w:r>
      <w:r>
        <w:rPr>
          <w:rFonts w:ascii="Calibri" w:eastAsia="Calibri" w:hAnsi="Calibri" w:cs="Calibri"/>
          <w:b/>
          <w:spacing w:val="5"/>
          <w:sz w:val="48"/>
          <w:szCs w:val="48"/>
        </w:rPr>
        <w:t>E</w:t>
      </w:r>
      <w:r>
        <w:rPr>
          <w:rFonts w:ascii="Calibri" w:eastAsia="Calibri" w:hAnsi="Calibri" w:cs="Calibri"/>
          <w:b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-15"/>
          <w:sz w:val="48"/>
          <w:szCs w:val="48"/>
        </w:rPr>
        <w:t>U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S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M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3"/>
          <w:sz w:val="48"/>
          <w:szCs w:val="48"/>
        </w:rPr>
        <w:t>H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S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I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S</w:t>
      </w:r>
      <w:r>
        <w:rPr>
          <w:rFonts w:ascii="Calibri" w:eastAsia="Calibri" w:hAnsi="Calibri" w:cs="Calibri"/>
          <w:b/>
          <w:spacing w:val="-16"/>
          <w:sz w:val="48"/>
          <w:szCs w:val="48"/>
        </w:rPr>
        <w:t>W</w:t>
      </w:r>
      <w:r>
        <w:rPr>
          <w:rFonts w:ascii="Calibri" w:eastAsia="Calibri" w:hAnsi="Calibri" w:cs="Calibri"/>
          <w:b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1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U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H</w:t>
      </w:r>
      <w:r>
        <w:rPr>
          <w:rFonts w:ascii="Calibri" w:eastAsia="Calibri" w:hAnsi="Calibri" w:cs="Calibri"/>
          <w:b/>
          <w:sz w:val="48"/>
          <w:szCs w:val="48"/>
        </w:rPr>
        <w:t xml:space="preserve">O 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5"/>
          <w:sz w:val="48"/>
          <w:szCs w:val="48"/>
        </w:rPr>
        <w:t>E</w:t>
      </w:r>
      <w:r>
        <w:rPr>
          <w:rFonts w:ascii="Calibri" w:eastAsia="Calibri" w:hAnsi="Calibri" w:cs="Calibri"/>
          <w:b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-4"/>
          <w:sz w:val="48"/>
          <w:szCs w:val="48"/>
        </w:rPr>
        <w:t>H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18"/>
          <w:sz w:val="48"/>
          <w:szCs w:val="48"/>
        </w:rPr>
        <w:t>D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z w:val="48"/>
          <w:szCs w:val="48"/>
        </w:rPr>
        <w:t>P</w:t>
      </w:r>
    </w:p>
    <w:p w14:paraId="410060A8" w14:textId="77777777" w:rsidR="0099068A" w:rsidRDefault="00000000">
      <w:pPr>
        <w:spacing w:line="540" w:lineRule="exact"/>
        <w:ind w:left="4279" w:right="3582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pacing w:val="2"/>
          <w:position w:val="-1"/>
          <w:sz w:val="48"/>
          <w:szCs w:val="48"/>
        </w:rPr>
        <w:t>U</w:t>
      </w:r>
      <w:r>
        <w:rPr>
          <w:rFonts w:ascii="Calibri" w:eastAsia="Calibri" w:hAnsi="Calibri" w:cs="Calibri"/>
          <w:b/>
          <w:position w:val="-1"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3"/>
          <w:position w:val="-1"/>
          <w:sz w:val="48"/>
          <w:szCs w:val="48"/>
        </w:rPr>
        <w:t>S</w:t>
      </w:r>
      <w:r>
        <w:rPr>
          <w:rFonts w:ascii="Calibri" w:eastAsia="Calibri" w:hAnsi="Calibri" w:cs="Calibri"/>
          <w:b/>
          <w:spacing w:val="2"/>
          <w:position w:val="-1"/>
          <w:sz w:val="48"/>
          <w:szCs w:val="48"/>
        </w:rPr>
        <w:t>U</w:t>
      </w:r>
      <w:r>
        <w:rPr>
          <w:rFonts w:ascii="Calibri" w:eastAsia="Calibri" w:hAnsi="Calibri" w:cs="Calibri"/>
          <w:b/>
          <w:position w:val="-1"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-4"/>
          <w:position w:val="-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position w:val="-1"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5"/>
          <w:position w:val="-1"/>
          <w:sz w:val="48"/>
          <w:szCs w:val="48"/>
        </w:rPr>
        <w:t>E</w:t>
      </w:r>
      <w:r>
        <w:rPr>
          <w:rFonts w:ascii="Calibri" w:eastAsia="Calibri" w:hAnsi="Calibri" w:cs="Calibri"/>
          <w:b/>
          <w:spacing w:val="7"/>
          <w:position w:val="-1"/>
          <w:sz w:val="48"/>
          <w:szCs w:val="48"/>
        </w:rPr>
        <w:t>L</w:t>
      </w:r>
      <w:r>
        <w:rPr>
          <w:rFonts w:ascii="Calibri" w:eastAsia="Calibri" w:hAnsi="Calibri" w:cs="Calibri"/>
          <w:b/>
          <w:spacing w:val="-50"/>
          <w:position w:val="-1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39"/>
          <w:position w:val="-1"/>
          <w:sz w:val="48"/>
          <w:szCs w:val="48"/>
        </w:rPr>
        <w:t>Y</w:t>
      </w:r>
      <w:r>
        <w:rPr>
          <w:rFonts w:ascii="Calibri" w:eastAsia="Calibri" w:hAnsi="Calibri" w:cs="Calibri"/>
          <w:b/>
          <w:spacing w:val="-6"/>
          <w:position w:val="-1"/>
          <w:sz w:val="48"/>
          <w:szCs w:val="48"/>
        </w:rPr>
        <w:t>A</w:t>
      </w:r>
      <w:r>
        <w:rPr>
          <w:rFonts w:ascii="Calibri" w:eastAsia="Calibri" w:hAnsi="Calibri" w:cs="Calibri"/>
          <w:b/>
          <w:position w:val="-1"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7"/>
          <w:position w:val="-1"/>
          <w:sz w:val="48"/>
          <w:szCs w:val="48"/>
        </w:rPr>
        <w:t>A</w:t>
      </w:r>
      <w:r>
        <w:rPr>
          <w:rFonts w:ascii="Calibri" w:eastAsia="Calibri" w:hAnsi="Calibri" w:cs="Calibri"/>
          <w:b/>
          <w:position w:val="-1"/>
          <w:sz w:val="48"/>
          <w:szCs w:val="48"/>
        </w:rPr>
        <w:t>N</w:t>
      </w:r>
    </w:p>
    <w:p w14:paraId="4688D88F" w14:textId="77777777" w:rsidR="0099068A" w:rsidRDefault="0099068A">
      <w:pPr>
        <w:spacing w:line="120" w:lineRule="exact"/>
        <w:rPr>
          <w:sz w:val="12"/>
          <w:szCs w:val="12"/>
        </w:rPr>
      </w:pPr>
    </w:p>
    <w:p w14:paraId="0AE8C363" w14:textId="77777777" w:rsidR="0099068A" w:rsidRDefault="0099068A">
      <w:pPr>
        <w:spacing w:line="200" w:lineRule="exact"/>
      </w:pPr>
    </w:p>
    <w:p w14:paraId="1E9C73D9" w14:textId="77777777" w:rsidR="0099068A" w:rsidRDefault="0099068A">
      <w:pPr>
        <w:spacing w:line="200" w:lineRule="exact"/>
      </w:pPr>
    </w:p>
    <w:p w14:paraId="73151F39" w14:textId="77777777" w:rsidR="0099068A" w:rsidRDefault="0099068A">
      <w:pPr>
        <w:spacing w:line="200" w:lineRule="exact"/>
        <w:sectPr w:rsidR="0099068A">
          <w:pgSz w:w="14400" w:h="10800" w:orient="landscape"/>
          <w:pgMar w:top="560" w:right="1020" w:bottom="280" w:left="1500" w:header="720" w:footer="720" w:gutter="0"/>
          <w:cols w:space="720"/>
        </w:sectPr>
      </w:pPr>
    </w:p>
    <w:p w14:paraId="0C5BD448" w14:textId="77777777" w:rsidR="0099068A" w:rsidRDefault="0099068A">
      <w:pPr>
        <w:spacing w:before="9" w:line="180" w:lineRule="exact"/>
        <w:rPr>
          <w:sz w:val="19"/>
          <w:szCs w:val="19"/>
        </w:rPr>
      </w:pPr>
    </w:p>
    <w:p w14:paraId="39EB8A53" w14:textId="77777777" w:rsidR="0099068A" w:rsidRDefault="00000000">
      <w:pPr>
        <w:ind w:left="2651" w:right="-6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404040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11"/>
          <w:sz w:val="24"/>
          <w:szCs w:val="24"/>
        </w:rPr>
        <w:t>m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ph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-18"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color w:val="404040"/>
          <w:sz w:val="24"/>
          <w:szCs w:val="24"/>
        </w:rPr>
        <w:t>.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12%</w:t>
      </w:r>
    </w:p>
    <w:p w14:paraId="1C266686" w14:textId="77777777" w:rsidR="0099068A" w:rsidRDefault="0099068A">
      <w:pPr>
        <w:spacing w:before="11" w:line="200" w:lineRule="exact"/>
      </w:pPr>
    </w:p>
    <w:p w14:paraId="0837EA64" w14:textId="77777777" w:rsidR="0099068A" w:rsidRDefault="00000000">
      <w:pPr>
        <w:ind w:left="8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0404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11"/>
          <w:sz w:val="24"/>
          <w:szCs w:val="24"/>
        </w:rPr>
        <w:t>ss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color w:val="404040"/>
          <w:spacing w:val="-9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color w:val="40404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color w:val="404040"/>
          <w:sz w:val="24"/>
          <w:szCs w:val="24"/>
        </w:rPr>
        <w:t>.</w:t>
      </w:r>
      <w:r>
        <w:rPr>
          <w:rFonts w:ascii="Calibri" w:eastAsia="Calibri" w:hAnsi="Calibri" w:cs="Calibri"/>
          <w:color w:val="404040"/>
          <w:spacing w:val="-3"/>
          <w:sz w:val="24"/>
          <w:szCs w:val="24"/>
        </w:rPr>
        <w:t>2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13%</w:t>
      </w:r>
    </w:p>
    <w:p w14:paraId="6427AB49" w14:textId="77777777" w:rsidR="0099068A" w:rsidRDefault="00000000">
      <w:pPr>
        <w:spacing w:before="14"/>
        <w:ind w:left="-38" w:right="2506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color w:val="404040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12"/>
          <w:sz w:val="24"/>
          <w:szCs w:val="24"/>
        </w:rPr>
        <w:t>m</w:t>
      </w:r>
      <w:r>
        <w:rPr>
          <w:rFonts w:ascii="Calibri" w:eastAsia="Calibri" w:hAnsi="Calibri" w:cs="Calibri"/>
          <w:color w:val="404040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pacing w:val="9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color w:val="404040"/>
          <w:sz w:val="24"/>
          <w:szCs w:val="24"/>
        </w:rPr>
        <w:t>.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19</w:t>
      </w:r>
      <w:r>
        <w:rPr>
          <w:rFonts w:ascii="Calibri" w:eastAsia="Calibri" w:hAnsi="Calibri" w:cs="Calibri"/>
          <w:color w:val="404040"/>
          <w:sz w:val="24"/>
          <w:szCs w:val="24"/>
        </w:rPr>
        <w:t>,</w:t>
      </w:r>
    </w:p>
    <w:p w14:paraId="60E2E8C2" w14:textId="77777777" w:rsidR="0099068A" w:rsidRDefault="00000000">
      <w:pPr>
        <w:spacing w:before="7"/>
        <w:ind w:left="683" w:right="32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13%</w:t>
      </w:r>
    </w:p>
    <w:p w14:paraId="7C084120" w14:textId="77777777" w:rsidR="0099068A" w:rsidRDefault="0099068A">
      <w:pPr>
        <w:spacing w:line="200" w:lineRule="exact"/>
      </w:pPr>
    </w:p>
    <w:p w14:paraId="63B762FB" w14:textId="77777777" w:rsidR="0099068A" w:rsidRDefault="0099068A">
      <w:pPr>
        <w:spacing w:before="17" w:line="280" w:lineRule="exact"/>
        <w:rPr>
          <w:sz w:val="28"/>
          <w:szCs w:val="28"/>
        </w:rPr>
      </w:pPr>
    </w:p>
    <w:p w14:paraId="0D5D28DA" w14:textId="77777777" w:rsidR="0099068A" w:rsidRDefault="00000000">
      <w:pPr>
        <w:spacing w:line="280" w:lineRule="exact"/>
        <w:ind w:left="1582"/>
        <w:rPr>
          <w:rFonts w:ascii="Calibri" w:eastAsia="Calibri" w:hAnsi="Calibri" w:cs="Calibri"/>
          <w:sz w:val="24"/>
          <w:szCs w:val="24"/>
        </w:rPr>
        <w:sectPr w:rsidR="0099068A">
          <w:type w:val="continuous"/>
          <w:pgSz w:w="14400" w:h="10800" w:orient="landscape"/>
          <w:pgMar w:top="980" w:right="1020" w:bottom="280" w:left="1500" w:header="720" w:footer="720" w:gutter="0"/>
          <w:cols w:num="2" w:space="720" w:equalWidth="0">
            <w:col w:w="4564" w:space="2925"/>
            <w:col w:w="4391"/>
          </w:cols>
        </w:sectPr>
      </w:pPr>
      <w:proofErr w:type="spellStart"/>
      <w:r>
        <w:rPr>
          <w:rFonts w:ascii="Calibri" w:eastAsia="Calibri" w:hAnsi="Calibri" w:cs="Calibri"/>
          <w:color w:val="404040"/>
          <w:spacing w:val="-11"/>
          <w:sz w:val="24"/>
          <w:szCs w:val="24"/>
        </w:rPr>
        <w:t>M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11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11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-7"/>
          <w:sz w:val="24"/>
          <w:szCs w:val="24"/>
        </w:rPr>
        <w:t>w</w:t>
      </w:r>
      <w:r>
        <w:rPr>
          <w:rFonts w:ascii="Calibri" w:eastAsia="Calibri" w:hAnsi="Calibri" w:cs="Calibri"/>
          <w:color w:val="404040"/>
          <w:spacing w:val="7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color w:val="404040"/>
          <w:sz w:val="24"/>
          <w:szCs w:val="24"/>
        </w:rPr>
        <w:t>.</w:t>
      </w:r>
      <w:r>
        <w:rPr>
          <w:rFonts w:ascii="Calibri" w:eastAsia="Calibri" w:hAnsi="Calibri" w:cs="Calibri"/>
          <w:color w:val="404040"/>
          <w:spacing w:val="-3"/>
          <w:sz w:val="24"/>
          <w:szCs w:val="24"/>
        </w:rPr>
        <w:t>0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12%</w:t>
      </w:r>
    </w:p>
    <w:p w14:paraId="49F4FBBA" w14:textId="77777777" w:rsidR="0099068A" w:rsidRDefault="0099068A">
      <w:pPr>
        <w:spacing w:line="200" w:lineRule="exact"/>
      </w:pPr>
    </w:p>
    <w:p w14:paraId="5669E1D1" w14:textId="77777777" w:rsidR="0099068A" w:rsidRDefault="0099068A">
      <w:pPr>
        <w:spacing w:line="200" w:lineRule="exact"/>
      </w:pPr>
    </w:p>
    <w:p w14:paraId="3708E133" w14:textId="77777777" w:rsidR="0099068A" w:rsidRDefault="0099068A">
      <w:pPr>
        <w:spacing w:line="200" w:lineRule="exact"/>
      </w:pPr>
    </w:p>
    <w:p w14:paraId="6AB425EF" w14:textId="77777777" w:rsidR="0099068A" w:rsidRDefault="0099068A">
      <w:pPr>
        <w:spacing w:line="200" w:lineRule="exact"/>
      </w:pPr>
    </w:p>
    <w:p w14:paraId="1C203BCF" w14:textId="77777777" w:rsidR="0099068A" w:rsidRDefault="0099068A">
      <w:pPr>
        <w:spacing w:before="10" w:line="240" w:lineRule="exact"/>
        <w:rPr>
          <w:sz w:val="24"/>
          <w:szCs w:val="24"/>
        </w:rPr>
      </w:pPr>
    </w:p>
    <w:p w14:paraId="1BA342F4" w14:textId="77777777" w:rsidR="0099068A" w:rsidRDefault="00000000">
      <w:pPr>
        <w:spacing w:before="14"/>
        <w:ind w:left="70" w:right="9588"/>
        <w:jc w:val="center"/>
        <w:rPr>
          <w:rFonts w:ascii="Calibri" w:eastAsia="Calibri" w:hAnsi="Calibri" w:cs="Calibri"/>
          <w:sz w:val="24"/>
          <w:szCs w:val="24"/>
        </w:rPr>
      </w:pPr>
      <w:r>
        <w:pict w14:anchorId="25754616">
          <v:group id="_x0000_s2170" style="position:absolute;left:0;text-align:left;margin-left:184.5pt;margin-top:-110.35pt;width:376.15pt;height:231pt;z-index:-3267;mso-position-horizontal-relative:page" coordorigin="3690,-2207" coordsize="7523,4620">
            <v:shape id="_x0000_s2179" type="#_x0000_t75" style="position:absolute;left:3690;top:-1742;width:7523;height:3968">
              <v:imagedata r:id="rId13" o:title=""/>
            </v:shape>
            <v:shape id="_x0000_s2178" style="position:absolute;left:8543;top:-2199;width:405;height:600" coordorigin="8543,-2199" coordsize="405,600" path="m8543,-1599r315,-600l8948,-2199e" filled="f" strokecolor="#a6a6a6">
              <v:path arrowok="t"/>
            </v:shape>
            <v:shape id="_x0000_s2177" style="position:absolute;left:10298;top:-1104;width:225;height:150" coordorigin="10298,-1104" coordsize="225,150" path="m10298,-954r135,-150l10523,-1104e" filled="f" strokecolor="#a6a6a6">
              <v:path arrowok="t"/>
            </v:shape>
            <v:shape id="_x0000_s2176" style="position:absolute;left:10688;top:816;width:90;height:675" coordorigin="10688,816" coordsize="90,675" path="m10688,816r,675l10778,1491e" filled="f" strokecolor="#a6a6a6">
              <v:path arrowok="t"/>
            </v:shape>
            <v:shape id="_x0000_s2175" style="position:absolute;left:9098;top:1941;width:300;height:465" coordorigin="9098,1941" coordsize="300,465" path="m9098,1941r210,465l9398,2406e" filled="f" strokecolor="#a6a6a6">
              <v:path arrowok="t"/>
            </v:shape>
            <v:shape id="_x0000_s2174" style="position:absolute;left:5153;top:2016;width:975;height:345" coordorigin="5153,2016" coordsize="975,345" path="m6128,2016r-885,345l5153,2361e" filled="f" strokecolor="#a6a6a6">
              <v:path arrowok="t"/>
            </v:shape>
            <v:shape id="_x0000_s2173" style="position:absolute;left:3773;top:246;width:495;height:660" coordorigin="3773,246" coordsize="495,660" path="m4268,906l3863,246r-90,e" filled="f" strokecolor="#a6a6a6">
              <v:path arrowok="t"/>
            </v:shape>
            <v:shape id="_x0000_s2172" style="position:absolute;left:4403;top:-1509;width:195;height:585" coordorigin="4403,-1509" coordsize="195,585" path="m4598,-924r-105,-585l4403,-1509e" filled="f" strokecolor="#a6a6a6">
              <v:path arrowok="t"/>
            </v:shape>
            <v:shape id="_x0000_s2171" style="position:absolute;left:6083;top:-2004;width:300;height:405" coordorigin="6083,-2004" coordsize="300,405" path="m6383,-1599r-210,-405l6083,-2004e" filled="f" strokecolor="#a6a6a6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12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pacing w:val="11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12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13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color w:val="404040"/>
          <w:sz w:val="24"/>
          <w:szCs w:val="24"/>
        </w:rPr>
        <w:t>.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24</w:t>
      </w:r>
      <w:r>
        <w:rPr>
          <w:rFonts w:ascii="Calibri" w:eastAsia="Calibri" w:hAnsi="Calibri" w:cs="Calibri"/>
          <w:color w:val="404040"/>
          <w:sz w:val="24"/>
          <w:szCs w:val="24"/>
        </w:rPr>
        <w:t>,</w:t>
      </w:r>
    </w:p>
    <w:p w14:paraId="614C3A71" w14:textId="77777777" w:rsidR="0099068A" w:rsidRDefault="00000000">
      <w:pPr>
        <w:spacing w:before="7" w:line="280" w:lineRule="exact"/>
        <w:ind w:left="941" w:right="1045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13%</w:t>
      </w:r>
    </w:p>
    <w:p w14:paraId="446AFCE8" w14:textId="77777777" w:rsidR="0099068A" w:rsidRDefault="0099068A">
      <w:pPr>
        <w:spacing w:line="200" w:lineRule="exact"/>
      </w:pPr>
    </w:p>
    <w:p w14:paraId="577533C9" w14:textId="77777777" w:rsidR="0099068A" w:rsidRDefault="0099068A">
      <w:pPr>
        <w:spacing w:line="200" w:lineRule="exact"/>
      </w:pPr>
    </w:p>
    <w:p w14:paraId="46508840" w14:textId="77777777" w:rsidR="0099068A" w:rsidRDefault="0099068A">
      <w:pPr>
        <w:spacing w:before="13" w:line="240" w:lineRule="exact"/>
        <w:rPr>
          <w:sz w:val="24"/>
          <w:szCs w:val="24"/>
        </w:rPr>
      </w:pPr>
    </w:p>
    <w:p w14:paraId="1A87DE1D" w14:textId="77777777" w:rsidR="0099068A" w:rsidRDefault="00000000">
      <w:pPr>
        <w:spacing w:before="14"/>
        <w:ind w:right="333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404040"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9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z w:val="24"/>
          <w:szCs w:val="24"/>
        </w:rPr>
        <w:t>n</w:t>
      </w:r>
    </w:p>
    <w:p w14:paraId="6960B05C" w14:textId="77777777" w:rsidR="0099068A" w:rsidRDefault="00000000">
      <w:pPr>
        <w:spacing w:before="7" w:line="280" w:lineRule="exact"/>
        <w:ind w:right="420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404040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color w:val="404040"/>
          <w:spacing w:val="-9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11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9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pacing w:val="6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color w:val="404040"/>
          <w:sz w:val="24"/>
          <w:szCs w:val="24"/>
        </w:rPr>
        <w:t>.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07</w:t>
      </w:r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12%</w:t>
      </w:r>
    </w:p>
    <w:p w14:paraId="3D5AB19B" w14:textId="77777777" w:rsidR="0099068A" w:rsidRDefault="0099068A">
      <w:pPr>
        <w:spacing w:before="2" w:line="260" w:lineRule="exact"/>
        <w:rPr>
          <w:sz w:val="26"/>
          <w:szCs w:val="26"/>
        </w:rPr>
        <w:sectPr w:rsidR="0099068A">
          <w:type w:val="continuous"/>
          <w:pgSz w:w="14400" w:h="10800" w:orient="landscape"/>
          <w:pgMar w:top="980" w:right="1020" w:bottom="280" w:left="1500" w:header="720" w:footer="720" w:gutter="0"/>
          <w:cols w:space="720"/>
        </w:sectPr>
      </w:pPr>
    </w:p>
    <w:p w14:paraId="5B5C6EA2" w14:textId="77777777" w:rsidR="0099068A" w:rsidRDefault="00000000">
      <w:pPr>
        <w:spacing w:before="14"/>
        <w:ind w:left="1631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04040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color w:val="404040"/>
          <w:spacing w:val="4"/>
          <w:sz w:val="24"/>
          <w:szCs w:val="24"/>
        </w:rPr>
        <w:t>ili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-16"/>
          <w:sz w:val="24"/>
          <w:szCs w:val="24"/>
        </w:rPr>
        <w:t>y</w:t>
      </w:r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color w:val="404040"/>
          <w:sz w:val="24"/>
          <w:szCs w:val="24"/>
        </w:rPr>
        <w:t>.</w:t>
      </w:r>
      <w:r>
        <w:rPr>
          <w:rFonts w:ascii="Calibri" w:eastAsia="Calibri" w:hAnsi="Calibri" w:cs="Calibri"/>
          <w:color w:val="404040"/>
          <w:spacing w:val="-3"/>
          <w:sz w:val="24"/>
          <w:szCs w:val="24"/>
        </w:rPr>
        <w:t>1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13%</w:t>
      </w:r>
    </w:p>
    <w:p w14:paraId="040D2934" w14:textId="77777777" w:rsidR="0099068A" w:rsidRDefault="00000000">
      <w:pPr>
        <w:spacing w:before="59" w:line="280" w:lineRule="exact"/>
        <w:rPr>
          <w:rFonts w:ascii="Calibri" w:eastAsia="Calibri" w:hAnsi="Calibri" w:cs="Calibri"/>
          <w:sz w:val="24"/>
          <w:szCs w:val="24"/>
        </w:rPr>
        <w:sectPr w:rsidR="0099068A">
          <w:type w:val="continuous"/>
          <w:pgSz w:w="14400" w:h="10800" w:orient="landscape"/>
          <w:pgMar w:top="980" w:right="1020" w:bottom="280" w:left="1500" w:header="720" w:footer="720" w:gutter="0"/>
          <w:cols w:num="2" w:space="720" w:equalWidth="0">
            <w:col w:w="3633" w:space="4310"/>
            <w:col w:w="3937"/>
          </w:cols>
        </w:sectPr>
      </w:pPr>
      <w:r>
        <w:br w:type="column"/>
      </w:r>
      <w:r>
        <w:rPr>
          <w:rFonts w:ascii="Calibri" w:eastAsia="Calibri" w:hAnsi="Calibri" w:cs="Calibri"/>
          <w:color w:val="404040"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color w:val="404040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color w:val="404040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color w:val="404040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color w:val="404040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color w:val="404040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color w:val="404040"/>
          <w:sz w:val="24"/>
          <w:szCs w:val="24"/>
        </w:rPr>
        <w:t>e</w:t>
      </w:r>
      <w:r>
        <w:rPr>
          <w:rFonts w:ascii="Calibri" w:eastAsia="Calibri" w:hAnsi="Calibri" w:cs="Calibri"/>
          <w:color w:val="404040"/>
          <w:spacing w:val="13"/>
          <w:sz w:val="24"/>
          <w:szCs w:val="24"/>
        </w:rPr>
        <w:t>s</w:t>
      </w:r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color w:val="404040"/>
          <w:sz w:val="24"/>
          <w:szCs w:val="24"/>
        </w:rPr>
        <w:t>.</w:t>
      </w:r>
      <w:r>
        <w:rPr>
          <w:rFonts w:ascii="Calibri" w:eastAsia="Calibri" w:hAnsi="Calibri" w:cs="Calibri"/>
          <w:color w:val="404040"/>
          <w:spacing w:val="-3"/>
          <w:sz w:val="24"/>
          <w:szCs w:val="24"/>
        </w:rPr>
        <w:t>1</w:t>
      </w:r>
      <w:r>
        <w:rPr>
          <w:rFonts w:ascii="Calibri" w:eastAsia="Calibri" w:hAnsi="Calibri" w:cs="Calibri"/>
          <w:color w:val="40404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404040"/>
          <w:sz w:val="24"/>
          <w:szCs w:val="24"/>
        </w:rPr>
        <w:t>,</w:t>
      </w:r>
      <w:r>
        <w:rPr>
          <w:rFonts w:ascii="Calibri" w:eastAsia="Calibri" w:hAnsi="Calibri" w:cs="Calibri"/>
          <w:color w:val="40404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4"/>
          <w:szCs w:val="24"/>
        </w:rPr>
        <w:t>12%</w:t>
      </w:r>
    </w:p>
    <w:p w14:paraId="07F25608" w14:textId="77777777" w:rsidR="0099068A" w:rsidRDefault="0099068A">
      <w:pPr>
        <w:spacing w:before="4" w:line="120" w:lineRule="exact"/>
        <w:rPr>
          <w:sz w:val="12"/>
          <w:szCs w:val="12"/>
        </w:rPr>
      </w:pPr>
    </w:p>
    <w:p w14:paraId="76DB35D6" w14:textId="77777777" w:rsidR="0099068A" w:rsidRDefault="0099068A">
      <w:pPr>
        <w:spacing w:line="200" w:lineRule="exact"/>
      </w:pPr>
    </w:p>
    <w:p w14:paraId="52AD5724" w14:textId="77777777" w:rsidR="0099068A" w:rsidRDefault="0099068A">
      <w:pPr>
        <w:spacing w:line="200" w:lineRule="exact"/>
      </w:pPr>
    </w:p>
    <w:p w14:paraId="5EF4D86B" w14:textId="77777777" w:rsidR="0099068A" w:rsidRDefault="0099068A">
      <w:pPr>
        <w:spacing w:line="200" w:lineRule="exact"/>
      </w:pPr>
    </w:p>
    <w:p w14:paraId="721F60A0" w14:textId="77777777" w:rsidR="0099068A" w:rsidRDefault="0099068A">
      <w:pPr>
        <w:spacing w:line="200" w:lineRule="exact"/>
      </w:pPr>
    </w:p>
    <w:p w14:paraId="38CADF93" w14:textId="77777777" w:rsidR="0099068A" w:rsidRDefault="0099068A">
      <w:pPr>
        <w:spacing w:line="200" w:lineRule="exact"/>
      </w:pPr>
    </w:p>
    <w:p w14:paraId="59EFD135" w14:textId="77777777" w:rsidR="0099068A" w:rsidRDefault="00000000">
      <w:pPr>
        <w:spacing w:before="14"/>
        <w:ind w:left="646"/>
        <w:rPr>
          <w:rFonts w:ascii="Calibri" w:eastAsia="Calibri" w:hAnsi="Calibri" w:cs="Calibri"/>
          <w:sz w:val="24"/>
          <w:szCs w:val="24"/>
        </w:rPr>
        <w:sectPr w:rsidR="0099068A">
          <w:type w:val="continuous"/>
          <w:pgSz w:w="14400" w:h="10800" w:orient="landscape"/>
          <w:pgMar w:top="980" w:right="1020" w:bottom="280" w:left="1500" w:header="720" w:footer="720" w:gutter="0"/>
          <w:cols w:space="720"/>
        </w:sectPr>
      </w:pPr>
      <w:r>
        <w:pict w14:anchorId="1F0E7437">
          <v:shapetype id="_x0000_t202" coordsize="21600,21600" o:spt="202" path="m,l,21600r21600,l21600,xe">
            <v:stroke joinstyle="miter"/>
            <v:path gradientshapeok="t" o:connecttype="rect"/>
          </v:shapetype>
          <v:shape id="_x0000_s2169" type="#_x0000_t202" style="position:absolute;left:0;text-align:left;margin-left:105.3pt;margin-top:-18.9pt;width:543.6pt;height:55.75pt;z-index:-326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67"/>
                    <w:gridCol w:w="3677"/>
                    <w:gridCol w:w="4628"/>
                  </w:tblGrid>
                  <w:tr w:rsidR="0099068A" w14:paraId="57D46DD9" w14:textId="77777777">
                    <w:trPr>
                      <w:trHeight w:hRule="exact" w:val="389"/>
                    </w:trPr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FDC711" w14:textId="77777777" w:rsidR="0099068A" w:rsidRDefault="00000000">
                        <w:pPr>
                          <w:spacing w:before="54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585858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1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9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585858"/>
                            <w:spacing w:val="-4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7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</w:p>
                    </w:tc>
                    <w:tc>
                      <w:tcPr>
                        <w:tcW w:w="3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CABCC7" w14:textId="77777777" w:rsidR="0099068A" w:rsidRDefault="00000000">
                        <w:pPr>
                          <w:spacing w:before="54"/>
                          <w:ind w:left="1207" w:right="130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585858"/>
                            <w:spacing w:val="5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1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8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1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1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1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1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7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4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B903D2" w14:textId="77777777" w:rsidR="0099068A" w:rsidRDefault="00000000">
                        <w:pPr>
                          <w:spacing w:before="54"/>
                          <w:ind w:left="134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585858"/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9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1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8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6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585858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1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1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6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585858"/>
                            <w:spacing w:val="-4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1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6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99068A" w14:paraId="393F69E3" w14:textId="77777777">
                    <w:trPr>
                      <w:trHeight w:hRule="exact" w:val="337"/>
                    </w:trPr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870084" w14:textId="77777777" w:rsidR="0099068A" w:rsidRDefault="0099068A"/>
                    </w:tc>
                    <w:tc>
                      <w:tcPr>
                        <w:tcW w:w="3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2B83E5" w14:textId="77777777" w:rsidR="0099068A" w:rsidRDefault="0099068A"/>
                    </w:tc>
                    <w:tc>
                      <w:tcPr>
                        <w:tcW w:w="4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6FCE06" w14:textId="77777777" w:rsidR="0099068A" w:rsidRDefault="0099068A"/>
                    </w:tc>
                  </w:tr>
                  <w:tr w:rsidR="0099068A" w14:paraId="55BF90B6" w14:textId="77777777">
                    <w:trPr>
                      <w:trHeight w:hRule="exact" w:val="389"/>
                    </w:trPr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CDFBA9" w14:textId="77777777" w:rsidR="0099068A" w:rsidRDefault="00000000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1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6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6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1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8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3C71AB" w14:textId="77777777" w:rsidR="0099068A" w:rsidRDefault="00000000">
                        <w:pPr>
                          <w:spacing w:before="3"/>
                          <w:ind w:left="1207" w:right="1534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585858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6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pacing w:val="-6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585858"/>
                            <w:sz w:val="24"/>
                            <w:szCs w:val="24"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46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E1567B" w14:textId="77777777" w:rsidR="0099068A" w:rsidRDefault="0099068A"/>
                    </w:tc>
                  </w:tr>
                </w:tbl>
                <w:p w14:paraId="311F82D7" w14:textId="77777777" w:rsidR="0099068A" w:rsidRDefault="0099068A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color w:val="585858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585858"/>
          <w:spacing w:val="-10"/>
          <w:sz w:val="24"/>
          <w:szCs w:val="24"/>
        </w:rPr>
        <w:t>a</w:t>
      </w:r>
      <w:r>
        <w:rPr>
          <w:rFonts w:ascii="Calibri" w:eastAsia="Calibri" w:hAnsi="Calibri" w:cs="Calibri"/>
          <w:color w:val="585858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color w:val="585858"/>
          <w:spacing w:val="-8"/>
          <w:sz w:val="24"/>
          <w:szCs w:val="24"/>
        </w:rPr>
        <w:t>g</w:t>
      </w:r>
      <w:r>
        <w:rPr>
          <w:rFonts w:ascii="Calibri" w:eastAsia="Calibri" w:hAnsi="Calibri" w:cs="Calibri"/>
          <w:color w:val="585858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color w:val="585858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color w:val="585858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color w:val="585858"/>
          <w:sz w:val="24"/>
          <w:szCs w:val="24"/>
        </w:rPr>
        <w:t xml:space="preserve">es                                                   </w:t>
      </w:r>
      <w:r>
        <w:rPr>
          <w:rFonts w:ascii="Calibri" w:eastAsia="Calibri" w:hAnsi="Calibri" w:cs="Calibri"/>
          <w:color w:val="585858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85858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color w:val="585858"/>
          <w:sz w:val="24"/>
          <w:szCs w:val="24"/>
        </w:rPr>
        <w:t>e</w:t>
      </w:r>
      <w:r>
        <w:rPr>
          <w:rFonts w:ascii="Calibri" w:eastAsia="Calibri" w:hAnsi="Calibri" w:cs="Calibri"/>
          <w:color w:val="585858"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color w:val="585858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color w:val="585858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color w:val="585858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color w:val="585858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color w:val="585858"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color w:val="585858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color w:val="585858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color w:val="585858"/>
          <w:sz w:val="24"/>
          <w:szCs w:val="24"/>
        </w:rPr>
        <w:t xml:space="preserve">y                                                   </w:t>
      </w:r>
      <w:r>
        <w:rPr>
          <w:rFonts w:ascii="Calibri" w:eastAsia="Calibri" w:hAnsi="Calibri" w:cs="Calibri"/>
          <w:color w:val="585858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85858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color w:val="585858"/>
          <w:sz w:val="24"/>
          <w:szCs w:val="24"/>
        </w:rPr>
        <w:t>e</w:t>
      </w:r>
      <w:r>
        <w:rPr>
          <w:rFonts w:ascii="Calibri" w:eastAsia="Calibri" w:hAnsi="Calibri" w:cs="Calibri"/>
          <w:color w:val="585858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color w:val="585858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color w:val="585858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color w:val="585858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color w:val="585858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color w:val="585858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color w:val="585858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color w:val="585858"/>
          <w:sz w:val="24"/>
          <w:szCs w:val="24"/>
        </w:rPr>
        <w:t>e</w:t>
      </w:r>
      <w:r>
        <w:rPr>
          <w:rFonts w:ascii="Calibri" w:eastAsia="Calibri" w:hAnsi="Calibri" w:cs="Calibri"/>
          <w:color w:val="585858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color w:val="585858"/>
          <w:sz w:val="24"/>
          <w:szCs w:val="24"/>
        </w:rPr>
        <w:t>e</w:t>
      </w:r>
      <w:r>
        <w:rPr>
          <w:rFonts w:ascii="Calibri" w:eastAsia="Calibri" w:hAnsi="Calibri" w:cs="Calibri"/>
          <w:color w:val="585858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color w:val="585858"/>
          <w:sz w:val="24"/>
          <w:szCs w:val="24"/>
        </w:rPr>
        <w:t>s</w:t>
      </w:r>
    </w:p>
    <w:p w14:paraId="6039D10B" w14:textId="77777777" w:rsidR="0099068A" w:rsidRDefault="0099068A">
      <w:pPr>
        <w:spacing w:before="3" w:line="260" w:lineRule="exact"/>
        <w:rPr>
          <w:sz w:val="26"/>
          <w:szCs w:val="26"/>
        </w:rPr>
      </w:pPr>
    </w:p>
    <w:p w14:paraId="25157754" w14:textId="77777777" w:rsidR="0099068A" w:rsidRDefault="00000000">
      <w:pPr>
        <w:spacing w:line="600" w:lineRule="exact"/>
        <w:ind w:left="112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pacing w:val="-6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>R</w:t>
      </w:r>
      <w:r>
        <w:rPr>
          <w:rFonts w:ascii="Calibri" w:eastAsia="Calibri" w:hAnsi="Calibri" w:cs="Calibri"/>
          <w:b/>
          <w:sz w:val="56"/>
          <w:szCs w:val="56"/>
        </w:rPr>
        <w:t>R</w:t>
      </w:r>
      <w:r>
        <w:rPr>
          <w:rFonts w:ascii="Calibri" w:eastAsia="Calibri" w:hAnsi="Calibri" w:cs="Calibri"/>
          <w:b/>
          <w:spacing w:val="20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>I</w:t>
      </w:r>
      <w:r>
        <w:rPr>
          <w:rFonts w:ascii="Calibri" w:eastAsia="Calibri" w:hAnsi="Calibri" w:cs="Calibri"/>
          <w:b/>
          <w:spacing w:val="-6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5"/>
          <w:sz w:val="56"/>
          <w:szCs w:val="56"/>
        </w:rPr>
        <w:t>G</w:t>
      </w:r>
      <w:r>
        <w:rPr>
          <w:rFonts w:ascii="Calibri" w:eastAsia="Calibri" w:hAnsi="Calibri" w:cs="Calibri"/>
          <w:b/>
          <w:spacing w:val="-4"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-52"/>
          <w:sz w:val="56"/>
          <w:szCs w:val="56"/>
        </w:rPr>
        <w:t>A</w:t>
      </w:r>
      <w:r>
        <w:rPr>
          <w:rFonts w:ascii="Calibri" w:eastAsia="Calibri" w:hAnsi="Calibri" w:cs="Calibri"/>
          <w:b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54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4"/>
          <w:sz w:val="56"/>
          <w:szCs w:val="56"/>
        </w:rPr>
        <w:t>K</w:t>
      </w:r>
      <w:r>
        <w:rPr>
          <w:rFonts w:ascii="Calibri" w:eastAsia="Calibri" w:hAnsi="Calibri" w:cs="Calibri"/>
          <w:b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3"/>
          <w:sz w:val="56"/>
          <w:szCs w:val="56"/>
        </w:rPr>
        <w:t>P</w:t>
      </w:r>
      <w:r>
        <w:rPr>
          <w:rFonts w:ascii="Calibri" w:eastAsia="Calibri" w:hAnsi="Calibri" w:cs="Calibri"/>
          <w:b/>
          <w:spacing w:val="-18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-7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8"/>
          <w:sz w:val="56"/>
          <w:szCs w:val="56"/>
        </w:rPr>
        <w:t>S</w:t>
      </w:r>
      <w:r>
        <w:rPr>
          <w:rFonts w:ascii="Calibri" w:eastAsia="Calibri" w:hAnsi="Calibri" w:cs="Calibri"/>
          <w:b/>
          <w:spacing w:val="-7"/>
          <w:sz w:val="56"/>
          <w:szCs w:val="56"/>
        </w:rPr>
        <w:t>A</w:t>
      </w:r>
      <w:r>
        <w:rPr>
          <w:rFonts w:ascii="Calibri" w:eastAsia="Calibri" w:hAnsi="Calibri" w:cs="Calibri"/>
          <w:b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73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5"/>
          <w:w w:val="101"/>
          <w:sz w:val="56"/>
          <w:szCs w:val="56"/>
        </w:rPr>
        <w:t>M</w:t>
      </w:r>
      <w:r>
        <w:rPr>
          <w:rFonts w:ascii="Calibri" w:eastAsia="Calibri" w:hAnsi="Calibri" w:cs="Calibri"/>
          <w:b/>
          <w:spacing w:val="-7"/>
          <w:w w:val="10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5"/>
          <w:w w:val="101"/>
          <w:sz w:val="56"/>
          <w:szCs w:val="56"/>
        </w:rPr>
        <w:t>H</w:t>
      </w:r>
      <w:r>
        <w:rPr>
          <w:rFonts w:ascii="Calibri" w:eastAsia="Calibri" w:hAnsi="Calibri" w:cs="Calibri"/>
          <w:b/>
          <w:spacing w:val="-7"/>
          <w:w w:val="10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8"/>
          <w:w w:val="101"/>
          <w:sz w:val="56"/>
          <w:szCs w:val="56"/>
        </w:rPr>
        <w:t>S</w:t>
      </w:r>
      <w:r>
        <w:rPr>
          <w:rFonts w:ascii="Calibri" w:eastAsia="Calibri" w:hAnsi="Calibri" w:cs="Calibri"/>
          <w:b/>
          <w:spacing w:val="1"/>
          <w:w w:val="101"/>
          <w:sz w:val="56"/>
          <w:szCs w:val="56"/>
        </w:rPr>
        <w:t>I</w:t>
      </w:r>
      <w:r>
        <w:rPr>
          <w:rFonts w:ascii="Calibri" w:eastAsia="Calibri" w:hAnsi="Calibri" w:cs="Calibri"/>
          <w:b/>
          <w:spacing w:val="-8"/>
          <w:w w:val="101"/>
          <w:sz w:val="56"/>
          <w:szCs w:val="56"/>
        </w:rPr>
        <w:t>S</w:t>
      </w:r>
      <w:r>
        <w:rPr>
          <w:rFonts w:ascii="Calibri" w:eastAsia="Calibri" w:hAnsi="Calibri" w:cs="Calibri"/>
          <w:b/>
          <w:spacing w:val="-23"/>
          <w:w w:val="101"/>
          <w:sz w:val="56"/>
          <w:szCs w:val="56"/>
        </w:rPr>
        <w:t>W</w:t>
      </w:r>
      <w:r>
        <w:rPr>
          <w:rFonts w:ascii="Calibri" w:eastAsia="Calibri" w:hAnsi="Calibri" w:cs="Calibri"/>
          <w:b/>
          <w:w w:val="10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6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3"/>
          <w:w w:val="101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-5"/>
          <w:w w:val="101"/>
          <w:sz w:val="56"/>
          <w:szCs w:val="56"/>
        </w:rPr>
        <w:t>H</w:t>
      </w:r>
      <w:r>
        <w:rPr>
          <w:rFonts w:ascii="Calibri" w:eastAsia="Calibri" w:hAnsi="Calibri" w:cs="Calibri"/>
          <w:b/>
          <w:w w:val="101"/>
          <w:sz w:val="56"/>
          <w:szCs w:val="56"/>
        </w:rPr>
        <w:t>O</w:t>
      </w:r>
    </w:p>
    <w:p w14:paraId="438F8D4F" w14:textId="77777777" w:rsidR="0099068A" w:rsidRDefault="0099068A">
      <w:pPr>
        <w:spacing w:before="1" w:line="180" w:lineRule="exact"/>
        <w:rPr>
          <w:sz w:val="18"/>
          <w:szCs w:val="18"/>
        </w:rPr>
      </w:pPr>
    </w:p>
    <w:p w14:paraId="752CE796" w14:textId="77777777" w:rsidR="0099068A" w:rsidRDefault="0099068A">
      <w:pPr>
        <w:spacing w:line="200" w:lineRule="exact"/>
      </w:pPr>
    </w:p>
    <w:p w14:paraId="56BD682B" w14:textId="77777777" w:rsidR="0099068A" w:rsidRDefault="0099068A">
      <w:pPr>
        <w:spacing w:line="200" w:lineRule="exact"/>
      </w:pPr>
    </w:p>
    <w:p w14:paraId="3B520B12" w14:textId="77777777" w:rsidR="0099068A" w:rsidRDefault="0099068A">
      <w:pPr>
        <w:spacing w:line="200" w:lineRule="exact"/>
        <w:sectPr w:rsidR="0099068A">
          <w:pgSz w:w="14400" w:h="10800" w:orient="landscape"/>
          <w:pgMar w:top="980" w:right="2000" w:bottom="280" w:left="2000" w:header="720" w:footer="720" w:gutter="0"/>
          <w:cols w:space="720"/>
        </w:sectPr>
      </w:pPr>
    </w:p>
    <w:p w14:paraId="557F7606" w14:textId="77777777" w:rsidR="0099068A" w:rsidRDefault="0099068A">
      <w:pPr>
        <w:spacing w:line="200" w:lineRule="exact"/>
      </w:pPr>
    </w:p>
    <w:p w14:paraId="15DF9EC5" w14:textId="77777777" w:rsidR="0099068A" w:rsidRDefault="0099068A">
      <w:pPr>
        <w:spacing w:before="1" w:line="280" w:lineRule="exact"/>
        <w:rPr>
          <w:sz w:val="28"/>
          <w:szCs w:val="28"/>
        </w:rPr>
      </w:pPr>
    </w:p>
    <w:p w14:paraId="3EDAB632" w14:textId="77777777" w:rsidR="0099068A" w:rsidRDefault="00000000">
      <w:pPr>
        <w:ind w:left="573" w:right="-4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z w:val="32"/>
          <w:szCs w:val="32"/>
        </w:rPr>
        <w:t>ngat</w:t>
      </w:r>
      <w:r>
        <w:rPr>
          <w:rFonts w:ascii="Calibri" w:eastAsia="Calibri" w:hAnsi="Calibri" w:cs="Calibri"/>
          <w:color w:val="404040"/>
          <w:spacing w:val="1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2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s</w:t>
      </w:r>
      <w:proofErr w:type="spellEnd"/>
    </w:p>
    <w:p w14:paraId="678C72B4" w14:textId="77777777" w:rsidR="0099068A" w:rsidRDefault="00000000">
      <w:pPr>
        <w:spacing w:before="12"/>
        <w:ind w:left="1068" w:right="448"/>
        <w:jc w:val="center"/>
        <w:rPr>
          <w:rFonts w:ascii="Calibri" w:eastAsia="Calibri" w:hAnsi="Calibri" w:cs="Calibri"/>
          <w:sz w:val="32"/>
          <w:szCs w:val="32"/>
        </w:rPr>
      </w:pPr>
      <w:r>
        <w:pict w14:anchorId="088D1AA1">
          <v:group id="_x0000_s2163" style="position:absolute;left:0;text-align:left;margin-left:126.75pt;margin-top:-24.95pt;width:466.9pt;height:261.35pt;z-index:-3265;mso-position-horizontal-relative:page" coordorigin="2535,-499" coordsize="9338,5227">
            <v:shape id="_x0000_s2168" type="#_x0000_t75" style="position:absolute;left:2535;top:-64;width:9338;height:4793">
              <v:imagedata r:id="rId14" o:title=""/>
            </v:shape>
            <v:shape id="_x0000_s2167" style="position:absolute;left:7733;top:-491;width:75;height:510" coordorigin="7733,-491" coordsize="75,510" path="m7733,19r75,-510e" filled="f" strokecolor="#a6a6a6">
              <v:path arrowok="t"/>
            </v:shape>
            <v:shape id="_x0000_s2166" style="position:absolute;left:9533;top:-26;width:840;height:375" coordorigin="9533,-26" coordsize="840,375" path="m9533,349r750,-375l10373,-26e" filled="f" strokecolor="#a6a6a6">
              <v:path arrowok="t"/>
            </v:shape>
            <v:shape id="_x0000_s2165" style="position:absolute;left:9803;top:4159;width:1005;height:300" coordorigin="9803,4159" coordsize="1005,300" path="m9803,4159r915,300l10808,4459e" filled="f" strokecolor="#a6a6a6">
              <v:path arrowok="t"/>
            </v:shape>
            <v:shape id="_x0000_s2164" style="position:absolute;left:3698;top:319;width:90;height:570" coordorigin="3698,319" coordsize="90,570" path="m3788,889r,-570l3698,319e" filled="f" strokecolor="#a6a6a6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38%</w:t>
      </w:r>
    </w:p>
    <w:p w14:paraId="12195BBB" w14:textId="77777777" w:rsidR="0099068A" w:rsidRDefault="00000000">
      <w:pPr>
        <w:spacing w:before="5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color w:val="404040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404040"/>
          <w:sz w:val="32"/>
          <w:szCs w:val="32"/>
        </w:rPr>
        <w:t>d</w:t>
      </w:r>
      <w:r>
        <w:rPr>
          <w:rFonts w:ascii="Calibri" w:eastAsia="Calibri" w:hAnsi="Calibri" w:cs="Calibri"/>
          <w:color w:val="404040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z w:val="32"/>
          <w:szCs w:val="32"/>
        </w:rPr>
        <w:t>k</w:t>
      </w:r>
      <w:r>
        <w:rPr>
          <w:rFonts w:ascii="Calibri" w:eastAsia="Calibri" w:hAnsi="Calibri" w:cs="Calibri"/>
          <w:color w:val="404040"/>
          <w:spacing w:val="16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2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s</w:t>
      </w:r>
      <w:proofErr w:type="spellEnd"/>
    </w:p>
    <w:p w14:paraId="71E0BD78" w14:textId="77777777" w:rsidR="0099068A" w:rsidRDefault="00000000">
      <w:pPr>
        <w:spacing w:before="11"/>
        <w:ind w:left="49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position w:val="13"/>
          <w:sz w:val="32"/>
          <w:szCs w:val="32"/>
        </w:rPr>
        <w:t>5</w:t>
      </w:r>
      <w:r>
        <w:rPr>
          <w:rFonts w:ascii="Calibri" w:eastAsia="Calibri" w:hAnsi="Calibri" w:cs="Calibri"/>
          <w:color w:val="404040"/>
          <w:position w:val="13"/>
          <w:sz w:val="32"/>
          <w:szCs w:val="32"/>
        </w:rPr>
        <w:t xml:space="preserve">%              </w:t>
      </w:r>
      <w:r>
        <w:rPr>
          <w:rFonts w:ascii="Calibri" w:eastAsia="Calibri" w:hAnsi="Calibri" w:cs="Calibri"/>
          <w:color w:val="404040"/>
          <w:spacing w:val="40"/>
          <w:position w:val="1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color w:val="404040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color w:val="404040"/>
          <w:sz w:val="32"/>
          <w:szCs w:val="32"/>
        </w:rPr>
        <w:t>ang</w:t>
      </w:r>
      <w:r>
        <w:rPr>
          <w:rFonts w:ascii="Calibri" w:eastAsia="Calibri" w:hAnsi="Calibri" w:cs="Calibri"/>
          <w:color w:val="404040"/>
          <w:spacing w:val="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uas</w:t>
      </w:r>
      <w:proofErr w:type="spellEnd"/>
    </w:p>
    <w:p w14:paraId="55D188B2" w14:textId="77777777" w:rsidR="0099068A" w:rsidRDefault="00000000">
      <w:pPr>
        <w:spacing w:before="12"/>
        <w:ind w:left="251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13%</w:t>
      </w:r>
    </w:p>
    <w:p w14:paraId="62760847" w14:textId="77777777" w:rsidR="0099068A" w:rsidRDefault="0099068A">
      <w:pPr>
        <w:spacing w:before="9" w:line="120" w:lineRule="exact"/>
        <w:rPr>
          <w:sz w:val="12"/>
          <w:szCs w:val="12"/>
        </w:rPr>
      </w:pPr>
    </w:p>
    <w:p w14:paraId="6528700C" w14:textId="77777777" w:rsidR="0099068A" w:rsidRDefault="0099068A">
      <w:pPr>
        <w:spacing w:line="200" w:lineRule="exact"/>
      </w:pPr>
    </w:p>
    <w:p w14:paraId="5B5F578C" w14:textId="77777777" w:rsidR="0099068A" w:rsidRDefault="0099068A">
      <w:pPr>
        <w:spacing w:line="200" w:lineRule="exact"/>
      </w:pPr>
    </w:p>
    <w:p w14:paraId="73AE71DE" w14:textId="77777777" w:rsidR="0099068A" w:rsidRDefault="0099068A">
      <w:pPr>
        <w:spacing w:line="200" w:lineRule="exact"/>
      </w:pPr>
    </w:p>
    <w:p w14:paraId="065353F4" w14:textId="77777777" w:rsidR="0099068A" w:rsidRDefault="0099068A">
      <w:pPr>
        <w:spacing w:line="200" w:lineRule="exact"/>
      </w:pPr>
    </w:p>
    <w:p w14:paraId="45C86652" w14:textId="77777777" w:rsidR="0099068A" w:rsidRDefault="0099068A">
      <w:pPr>
        <w:spacing w:line="200" w:lineRule="exact"/>
      </w:pPr>
    </w:p>
    <w:p w14:paraId="340A37D9" w14:textId="77777777" w:rsidR="0099068A" w:rsidRDefault="0099068A">
      <w:pPr>
        <w:spacing w:line="200" w:lineRule="exact"/>
      </w:pPr>
    </w:p>
    <w:p w14:paraId="070D546E" w14:textId="77777777" w:rsidR="0099068A" w:rsidRDefault="0099068A">
      <w:pPr>
        <w:spacing w:line="200" w:lineRule="exact"/>
      </w:pPr>
    </w:p>
    <w:p w14:paraId="256CB636" w14:textId="77777777" w:rsidR="0099068A" w:rsidRDefault="0099068A">
      <w:pPr>
        <w:spacing w:line="200" w:lineRule="exact"/>
      </w:pPr>
    </w:p>
    <w:p w14:paraId="5696FC93" w14:textId="77777777" w:rsidR="0099068A" w:rsidRDefault="0099068A">
      <w:pPr>
        <w:spacing w:line="200" w:lineRule="exact"/>
      </w:pPr>
    </w:p>
    <w:p w14:paraId="79646DC3" w14:textId="77777777" w:rsidR="0099068A" w:rsidRDefault="0099068A">
      <w:pPr>
        <w:spacing w:line="200" w:lineRule="exact"/>
      </w:pPr>
    </w:p>
    <w:p w14:paraId="1CD3D44B" w14:textId="77777777" w:rsidR="0099068A" w:rsidRDefault="0099068A">
      <w:pPr>
        <w:spacing w:line="200" w:lineRule="exact"/>
      </w:pPr>
    </w:p>
    <w:p w14:paraId="0583FDDE" w14:textId="77777777" w:rsidR="0099068A" w:rsidRDefault="0099068A">
      <w:pPr>
        <w:spacing w:line="200" w:lineRule="exact"/>
      </w:pPr>
    </w:p>
    <w:p w14:paraId="33AEDF1A" w14:textId="77777777" w:rsidR="0099068A" w:rsidRDefault="0099068A">
      <w:pPr>
        <w:spacing w:line="200" w:lineRule="exact"/>
      </w:pPr>
    </w:p>
    <w:p w14:paraId="56B1BDCA" w14:textId="77777777" w:rsidR="0099068A" w:rsidRDefault="0099068A">
      <w:pPr>
        <w:spacing w:line="200" w:lineRule="exact"/>
      </w:pPr>
    </w:p>
    <w:p w14:paraId="7BCAC3F3" w14:textId="77777777" w:rsidR="0099068A" w:rsidRDefault="0099068A">
      <w:pPr>
        <w:spacing w:line="200" w:lineRule="exact"/>
      </w:pPr>
    </w:p>
    <w:p w14:paraId="2CCC2BC0" w14:textId="77777777" w:rsidR="0099068A" w:rsidRDefault="0099068A">
      <w:pPr>
        <w:spacing w:line="200" w:lineRule="exact"/>
      </w:pPr>
    </w:p>
    <w:p w14:paraId="2FB742F0" w14:textId="77777777" w:rsidR="0099068A" w:rsidRDefault="0099068A">
      <w:pPr>
        <w:spacing w:line="200" w:lineRule="exact"/>
      </w:pPr>
    </w:p>
    <w:p w14:paraId="248FB107" w14:textId="77777777" w:rsidR="0099068A" w:rsidRDefault="0099068A">
      <w:pPr>
        <w:spacing w:line="200" w:lineRule="exact"/>
      </w:pPr>
    </w:p>
    <w:p w14:paraId="37872A17" w14:textId="77777777" w:rsidR="0099068A" w:rsidRDefault="00000000">
      <w:pPr>
        <w:ind w:left="2434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2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s</w:t>
      </w:r>
      <w:proofErr w:type="spellEnd"/>
    </w:p>
    <w:p w14:paraId="5766984F" w14:textId="77777777" w:rsidR="0099068A" w:rsidRDefault="00000000">
      <w:pPr>
        <w:spacing w:before="12" w:line="360" w:lineRule="exact"/>
        <w:ind w:left="2464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2000" w:bottom="280" w:left="2000" w:header="720" w:footer="720" w:gutter="0"/>
          <w:cols w:num="2" w:space="720" w:equalWidth="0">
            <w:col w:w="2164" w:space="4246"/>
            <w:col w:w="3990"/>
          </w:cols>
        </w:sectPr>
      </w:pP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44%</w:t>
      </w:r>
    </w:p>
    <w:p w14:paraId="15EDF461" w14:textId="77777777" w:rsidR="0099068A" w:rsidRDefault="0099068A">
      <w:pPr>
        <w:spacing w:before="6" w:line="160" w:lineRule="exact"/>
        <w:rPr>
          <w:sz w:val="16"/>
          <w:szCs w:val="16"/>
        </w:rPr>
      </w:pPr>
    </w:p>
    <w:p w14:paraId="64C4F35F" w14:textId="77777777" w:rsidR="0099068A" w:rsidRDefault="0099068A">
      <w:pPr>
        <w:spacing w:line="200" w:lineRule="exact"/>
      </w:pPr>
    </w:p>
    <w:p w14:paraId="72B95DF3" w14:textId="77777777" w:rsidR="0099068A" w:rsidRDefault="00000000">
      <w:pPr>
        <w:spacing w:before="5"/>
        <w:ind w:left="1830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2000" w:bottom="280" w:left="2000" w:header="720" w:footer="720" w:gutter="0"/>
          <w:cols w:space="720"/>
        </w:sectPr>
      </w:pPr>
      <w:r>
        <w:pict w14:anchorId="28435241">
          <v:group id="_x0000_s2161" style="position:absolute;left:0;text-align:left;margin-left:178.9pt;margin-top:5.65pt;width:8.25pt;height:9pt;z-index:-3264;mso-position-horizontal-relative:page" coordorigin="3578,113" coordsize="165,180">
            <v:shape id="_x0000_s2162" style="position:absolute;left:3578;top:113;width:165;height:180" coordorigin="3578,113" coordsize="165,180" path="m3578,293r165,l3743,113r-165,l3578,293xe" fillcolor="#4f81bc" stroked="f">
              <v:path arrowok="t"/>
            </v:shape>
            <w10:wrap anchorx="page"/>
          </v:group>
        </w:pict>
      </w:r>
      <w:r>
        <w:pict w14:anchorId="39B75132">
          <v:group id="_x0000_s2159" style="position:absolute;left:0;text-align:left;margin-left:277.9pt;margin-top:5.65pt;width:9pt;height:9pt;z-index:-3263;mso-position-horizontal-relative:page" coordorigin="5558,113" coordsize="180,180">
            <v:shape id="_x0000_s2160" style="position:absolute;left:5558;top:113;width:180;height:180" coordorigin="5558,113" coordsize="180,180" path="m5558,293r180,l5738,113r-180,l5558,293xe" fillcolor="#c0504d" stroked="f">
              <v:path arrowok="t"/>
            </v:shape>
            <w10:wrap anchorx="page"/>
          </v:group>
        </w:pict>
      </w:r>
      <w:r>
        <w:pict w14:anchorId="48B2ACE0">
          <v:group id="_x0000_s2157" style="position:absolute;left:0;text-align:left;margin-left:388.9pt;margin-top:5.65pt;width:9pt;height:9pt;z-index:-3262;mso-position-horizontal-relative:page" coordorigin="7778,113" coordsize="180,180">
            <v:shape id="_x0000_s2158" style="position:absolute;left:7778;top:113;width:180;height:180" coordorigin="7778,113" coordsize="180,180" path="m7778,293r180,l7958,113r-180,l7778,293xe" fillcolor="#9bba58" stroked="f">
              <v:path arrowok="t"/>
            </v:shape>
            <w10:wrap anchorx="page"/>
          </v:group>
        </w:pict>
      </w:r>
      <w:r>
        <w:pict w14:anchorId="099EF2AF">
          <v:group id="_x0000_s2155" style="position:absolute;left:0;text-align:left;margin-left:450.4pt;margin-top:5.65pt;width:9pt;height:9pt;z-index:-3261;mso-position-horizontal-relative:page" coordorigin="9008,113" coordsize="180,180">
            <v:shape id="_x0000_s2156" style="position:absolute;left:9008;top:113;width:180;height:180" coordorigin="9008,113" coordsize="180,180" path="m9008,293r180,l9188,113r-180,l9008,293xe" fillcolor="#8063a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585858"/>
          <w:sz w:val="32"/>
          <w:szCs w:val="32"/>
        </w:rPr>
        <w:t>d</w:t>
      </w:r>
      <w:r>
        <w:rPr>
          <w:rFonts w:ascii="Calibri" w:eastAsia="Calibri" w:hAnsi="Calibri" w:cs="Calibri"/>
          <w:color w:val="585858"/>
          <w:spacing w:val="13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k</w:t>
      </w:r>
      <w:r>
        <w:rPr>
          <w:rFonts w:ascii="Calibri" w:eastAsia="Calibri" w:hAnsi="Calibri" w:cs="Calibri"/>
          <w:color w:val="585858"/>
          <w:spacing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13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 xml:space="preserve">       </w:t>
      </w:r>
      <w:r>
        <w:rPr>
          <w:rFonts w:ascii="Calibri" w:eastAsia="Calibri" w:hAnsi="Calibri" w:cs="Calibri"/>
          <w:color w:val="585858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z w:val="32"/>
          <w:szCs w:val="32"/>
        </w:rPr>
        <w:t>Ku</w:t>
      </w:r>
      <w:r>
        <w:rPr>
          <w:rFonts w:ascii="Calibri" w:eastAsia="Calibri" w:hAnsi="Calibri" w:cs="Calibri"/>
          <w:color w:val="585858"/>
          <w:spacing w:val="10"/>
          <w:sz w:val="32"/>
          <w:szCs w:val="32"/>
        </w:rPr>
        <w:t>r</w:t>
      </w:r>
      <w:r>
        <w:rPr>
          <w:rFonts w:ascii="Calibri" w:eastAsia="Calibri" w:hAnsi="Calibri" w:cs="Calibri"/>
          <w:color w:val="585858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ng</w:t>
      </w:r>
      <w:r>
        <w:rPr>
          <w:rFonts w:ascii="Calibri" w:eastAsia="Calibri" w:hAnsi="Calibri" w:cs="Calibri"/>
          <w:color w:val="585858"/>
          <w:spacing w:val="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 xml:space="preserve">       </w:t>
      </w:r>
      <w:r>
        <w:rPr>
          <w:rFonts w:ascii="Calibri" w:eastAsia="Calibri" w:hAnsi="Calibri" w:cs="Calibri"/>
          <w:color w:val="585858"/>
          <w:spacing w:val="5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 xml:space="preserve">       </w:t>
      </w:r>
      <w:r>
        <w:rPr>
          <w:rFonts w:ascii="Calibri" w:eastAsia="Calibri" w:hAnsi="Calibri" w:cs="Calibri"/>
          <w:color w:val="585858"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pacing w:val="5"/>
          <w:sz w:val="32"/>
          <w:szCs w:val="32"/>
        </w:rPr>
        <w:t>S</w:t>
      </w:r>
      <w:r>
        <w:rPr>
          <w:rFonts w:ascii="Calibri" w:eastAsia="Calibri" w:hAnsi="Calibri" w:cs="Calibri"/>
          <w:color w:val="585858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ngat</w:t>
      </w:r>
      <w:r>
        <w:rPr>
          <w:rFonts w:ascii="Calibri" w:eastAsia="Calibri" w:hAnsi="Calibri" w:cs="Calibri"/>
          <w:color w:val="585858"/>
          <w:spacing w:val="1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pacing w:val="14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w w:val="101"/>
          <w:sz w:val="32"/>
          <w:szCs w:val="32"/>
        </w:rPr>
        <w:t>s</w:t>
      </w:r>
      <w:proofErr w:type="spellEnd"/>
    </w:p>
    <w:p w14:paraId="4C561655" w14:textId="77777777" w:rsidR="0099068A" w:rsidRDefault="0099068A">
      <w:pPr>
        <w:spacing w:before="2" w:line="160" w:lineRule="exact"/>
        <w:rPr>
          <w:sz w:val="17"/>
          <w:szCs w:val="17"/>
        </w:rPr>
      </w:pPr>
    </w:p>
    <w:p w14:paraId="1DA399D1" w14:textId="77777777" w:rsidR="0099068A" w:rsidRDefault="0099068A">
      <w:pPr>
        <w:spacing w:line="200" w:lineRule="exact"/>
      </w:pPr>
    </w:p>
    <w:p w14:paraId="28509FB9" w14:textId="77777777" w:rsidR="0099068A" w:rsidRDefault="0099068A">
      <w:pPr>
        <w:spacing w:line="200" w:lineRule="exact"/>
      </w:pPr>
    </w:p>
    <w:p w14:paraId="380C49E9" w14:textId="77777777" w:rsidR="0099068A" w:rsidRDefault="0099068A">
      <w:pPr>
        <w:spacing w:line="200" w:lineRule="exact"/>
      </w:pPr>
    </w:p>
    <w:p w14:paraId="4A7C30FB" w14:textId="77777777" w:rsidR="0099068A" w:rsidRDefault="0099068A">
      <w:pPr>
        <w:spacing w:line="200" w:lineRule="exact"/>
      </w:pPr>
    </w:p>
    <w:p w14:paraId="196FF603" w14:textId="77777777" w:rsidR="0099068A" w:rsidRDefault="0099068A">
      <w:pPr>
        <w:spacing w:line="200" w:lineRule="exact"/>
      </w:pPr>
    </w:p>
    <w:p w14:paraId="773D88FC" w14:textId="77777777" w:rsidR="0099068A" w:rsidRDefault="0099068A">
      <w:pPr>
        <w:spacing w:line="200" w:lineRule="exact"/>
      </w:pPr>
    </w:p>
    <w:p w14:paraId="0EBD18B9" w14:textId="77777777" w:rsidR="0099068A" w:rsidRDefault="0099068A">
      <w:pPr>
        <w:spacing w:line="200" w:lineRule="exact"/>
      </w:pPr>
    </w:p>
    <w:p w14:paraId="076A1759" w14:textId="77777777" w:rsidR="0099068A" w:rsidRDefault="0099068A">
      <w:pPr>
        <w:spacing w:line="200" w:lineRule="exact"/>
      </w:pPr>
    </w:p>
    <w:p w14:paraId="0C0E7645" w14:textId="77777777" w:rsidR="0099068A" w:rsidRDefault="0099068A">
      <w:pPr>
        <w:spacing w:line="200" w:lineRule="exact"/>
      </w:pPr>
    </w:p>
    <w:p w14:paraId="21DBECBE" w14:textId="77777777" w:rsidR="0099068A" w:rsidRDefault="0099068A">
      <w:pPr>
        <w:spacing w:line="200" w:lineRule="exact"/>
      </w:pPr>
    </w:p>
    <w:p w14:paraId="0D15E6EE" w14:textId="77777777" w:rsidR="0099068A" w:rsidRDefault="0099068A">
      <w:pPr>
        <w:spacing w:line="200" w:lineRule="exact"/>
      </w:pPr>
    </w:p>
    <w:p w14:paraId="1C48EAE4" w14:textId="77777777" w:rsidR="0099068A" w:rsidRDefault="0099068A">
      <w:pPr>
        <w:spacing w:line="200" w:lineRule="exact"/>
      </w:pPr>
    </w:p>
    <w:p w14:paraId="3467E9AC" w14:textId="77777777" w:rsidR="0099068A" w:rsidRDefault="0099068A">
      <w:pPr>
        <w:spacing w:line="200" w:lineRule="exact"/>
      </w:pPr>
    </w:p>
    <w:p w14:paraId="117C31D8" w14:textId="77777777" w:rsidR="0099068A" w:rsidRDefault="0099068A">
      <w:pPr>
        <w:spacing w:line="200" w:lineRule="exact"/>
      </w:pPr>
    </w:p>
    <w:p w14:paraId="6490F472" w14:textId="77777777" w:rsidR="0099068A" w:rsidRDefault="0099068A">
      <w:pPr>
        <w:spacing w:line="200" w:lineRule="exact"/>
      </w:pPr>
    </w:p>
    <w:p w14:paraId="27FEB679" w14:textId="77777777" w:rsidR="0099068A" w:rsidRDefault="00000000">
      <w:pPr>
        <w:spacing w:line="960" w:lineRule="exact"/>
        <w:ind w:left="3765" w:right="3748"/>
        <w:jc w:val="center"/>
        <w:rPr>
          <w:rFonts w:ascii="Calibri" w:eastAsia="Calibri" w:hAnsi="Calibri" w:cs="Calibri"/>
          <w:sz w:val="89"/>
          <w:szCs w:val="89"/>
        </w:rPr>
        <w:sectPr w:rsidR="0099068A">
          <w:pgSz w:w="14400" w:h="10800" w:orient="landscape"/>
          <w:pgMar w:top="980" w:right="2060" w:bottom="280" w:left="206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-3"/>
          <w:position w:val="3"/>
          <w:sz w:val="89"/>
          <w:szCs w:val="89"/>
        </w:rPr>
        <w:t>D</w:t>
      </w:r>
      <w:r>
        <w:rPr>
          <w:rFonts w:ascii="Calibri" w:eastAsia="Calibri" w:hAnsi="Calibri" w:cs="Calibri"/>
          <w:b/>
          <w:position w:val="3"/>
          <w:sz w:val="89"/>
          <w:szCs w:val="89"/>
        </w:rPr>
        <w:t>O</w:t>
      </w:r>
      <w:r>
        <w:rPr>
          <w:rFonts w:ascii="Calibri" w:eastAsia="Calibri" w:hAnsi="Calibri" w:cs="Calibri"/>
          <w:b/>
          <w:spacing w:val="3"/>
          <w:position w:val="3"/>
          <w:sz w:val="89"/>
          <w:szCs w:val="89"/>
        </w:rPr>
        <w:t>SE</w:t>
      </w:r>
      <w:r>
        <w:rPr>
          <w:rFonts w:ascii="Calibri" w:eastAsia="Calibri" w:hAnsi="Calibri" w:cs="Calibri"/>
          <w:b/>
          <w:position w:val="3"/>
          <w:sz w:val="89"/>
          <w:szCs w:val="89"/>
        </w:rPr>
        <w:t>N</w:t>
      </w:r>
    </w:p>
    <w:p w14:paraId="71AAF980" w14:textId="77777777" w:rsidR="0099068A" w:rsidRDefault="00000000">
      <w:pPr>
        <w:spacing w:before="12"/>
        <w:ind w:left="302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pacing w:val="6"/>
          <w:sz w:val="48"/>
          <w:szCs w:val="48"/>
        </w:rPr>
        <w:lastRenderedPageBreak/>
        <w:t>J</w:t>
      </w:r>
      <w:r>
        <w:rPr>
          <w:rFonts w:ascii="Calibri" w:eastAsia="Calibri" w:hAnsi="Calibri" w:cs="Calibri"/>
          <w:b/>
          <w:spacing w:val="2"/>
          <w:sz w:val="48"/>
          <w:szCs w:val="48"/>
        </w:rPr>
        <w:t>U</w:t>
      </w:r>
      <w:r>
        <w:rPr>
          <w:rFonts w:ascii="Calibri" w:eastAsia="Calibri" w:hAnsi="Calibri" w:cs="Calibri"/>
          <w:b/>
          <w:sz w:val="48"/>
          <w:szCs w:val="48"/>
        </w:rPr>
        <w:t>M</w:t>
      </w:r>
      <w:r>
        <w:rPr>
          <w:rFonts w:ascii="Calibri" w:eastAsia="Calibri" w:hAnsi="Calibri" w:cs="Calibri"/>
          <w:b/>
          <w:spacing w:val="7"/>
          <w:sz w:val="48"/>
          <w:szCs w:val="48"/>
        </w:rPr>
        <w:t>L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z w:val="48"/>
          <w:szCs w:val="48"/>
        </w:rPr>
        <w:t>H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5"/>
          <w:sz w:val="48"/>
          <w:szCs w:val="48"/>
        </w:rPr>
        <w:t>E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S</w:t>
      </w:r>
      <w:r>
        <w:rPr>
          <w:rFonts w:ascii="Calibri" w:eastAsia="Calibri" w:hAnsi="Calibri" w:cs="Calibri"/>
          <w:b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5"/>
          <w:sz w:val="48"/>
          <w:szCs w:val="48"/>
        </w:rPr>
        <w:t>O</w:t>
      </w:r>
      <w:r>
        <w:rPr>
          <w:rFonts w:ascii="Calibri" w:eastAsia="Calibri" w:hAnsi="Calibri" w:cs="Calibri"/>
          <w:b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3"/>
          <w:sz w:val="48"/>
          <w:szCs w:val="48"/>
        </w:rPr>
        <w:t>D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E</w:t>
      </w:r>
      <w:r>
        <w:rPr>
          <w:rFonts w:ascii="Calibri" w:eastAsia="Calibri" w:hAnsi="Calibri" w:cs="Calibri"/>
          <w:b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19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-3"/>
          <w:sz w:val="48"/>
          <w:szCs w:val="48"/>
        </w:rPr>
        <w:t>D</w:t>
      </w:r>
      <w:r>
        <w:rPr>
          <w:rFonts w:ascii="Calibri" w:eastAsia="Calibri" w:hAnsi="Calibri" w:cs="Calibri"/>
          <w:b/>
          <w:spacing w:val="5"/>
          <w:sz w:val="48"/>
          <w:szCs w:val="48"/>
        </w:rPr>
        <w:t>O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S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E</w:t>
      </w:r>
      <w:r>
        <w:rPr>
          <w:rFonts w:ascii="Calibri" w:eastAsia="Calibri" w:hAnsi="Calibri" w:cs="Calibri"/>
          <w:b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4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5"/>
          <w:sz w:val="48"/>
          <w:szCs w:val="48"/>
        </w:rPr>
        <w:t>E</w:t>
      </w:r>
      <w:r>
        <w:rPr>
          <w:rFonts w:ascii="Calibri" w:eastAsia="Calibri" w:hAnsi="Calibri" w:cs="Calibri"/>
          <w:b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-25"/>
          <w:sz w:val="48"/>
          <w:szCs w:val="48"/>
        </w:rPr>
        <w:t>F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7"/>
          <w:sz w:val="48"/>
          <w:szCs w:val="48"/>
        </w:rPr>
        <w:t>K</w:t>
      </w:r>
      <w:r>
        <w:rPr>
          <w:rFonts w:ascii="Calibri" w:eastAsia="Calibri" w:hAnsi="Calibri" w:cs="Calibri"/>
          <w:b/>
          <w:spacing w:val="2"/>
          <w:sz w:val="48"/>
          <w:szCs w:val="48"/>
        </w:rPr>
        <w:t>U</w:t>
      </w:r>
      <w:r>
        <w:rPr>
          <w:rFonts w:ascii="Calibri" w:eastAsia="Calibri" w:hAnsi="Calibri" w:cs="Calibri"/>
          <w:b/>
          <w:spacing w:val="-23"/>
          <w:sz w:val="48"/>
          <w:szCs w:val="48"/>
        </w:rPr>
        <w:t>L</w:t>
      </w:r>
      <w:r>
        <w:rPr>
          <w:rFonts w:ascii="Calibri" w:eastAsia="Calibri" w:hAnsi="Calibri" w:cs="Calibri"/>
          <w:b/>
          <w:spacing w:val="-42"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S</w:t>
      </w:r>
      <w:r>
        <w:rPr>
          <w:rFonts w:ascii="Calibri" w:eastAsia="Calibri" w:hAnsi="Calibri" w:cs="Calibri"/>
          <w:b/>
          <w:spacing w:val="4"/>
          <w:sz w:val="48"/>
          <w:szCs w:val="48"/>
        </w:rPr>
        <w:t>/</w:t>
      </w:r>
      <w:r>
        <w:rPr>
          <w:rFonts w:ascii="Calibri" w:eastAsia="Calibri" w:hAnsi="Calibri" w:cs="Calibri"/>
          <w:b/>
          <w:sz w:val="48"/>
          <w:szCs w:val="48"/>
        </w:rPr>
        <w:t>PP</w:t>
      </w:r>
      <w:r>
        <w:rPr>
          <w:rFonts w:ascii="Calibri" w:eastAsia="Calibri" w:hAnsi="Calibri" w:cs="Calibri"/>
          <w:b/>
          <w:spacing w:val="-14"/>
          <w:sz w:val="48"/>
          <w:szCs w:val="48"/>
        </w:rPr>
        <w:t>V</w:t>
      </w:r>
      <w:r>
        <w:rPr>
          <w:rFonts w:ascii="Calibri" w:eastAsia="Calibri" w:hAnsi="Calibri" w:cs="Calibri"/>
          <w:b/>
          <w:spacing w:val="4"/>
          <w:sz w:val="48"/>
          <w:szCs w:val="48"/>
        </w:rPr>
        <w:t>/</w:t>
      </w:r>
      <w:r>
        <w:rPr>
          <w:rFonts w:ascii="Calibri" w:eastAsia="Calibri" w:hAnsi="Calibri" w:cs="Calibri"/>
          <w:b/>
          <w:spacing w:val="-30"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S</w:t>
      </w:r>
      <w:r>
        <w:rPr>
          <w:rFonts w:ascii="Calibri" w:eastAsia="Calibri" w:hAnsi="Calibri" w:cs="Calibri"/>
          <w:b/>
          <w:sz w:val="48"/>
          <w:szCs w:val="48"/>
        </w:rPr>
        <w:t>CA</w:t>
      </w:r>
    </w:p>
    <w:p w14:paraId="47329085" w14:textId="77777777" w:rsidR="0099068A" w:rsidRDefault="0099068A">
      <w:pPr>
        <w:spacing w:before="6" w:line="160" w:lineRule="exact"/>
        <w:rPr>
          <w:sz w:val="16"/>
          <w:szCs w:val="16"/>
        </w:rPr>
      </w:pPr>
    </w:p>
    <w:p w14:paraId="79DF233E" w14:textId="77777777" w:rsidR="0099068A" w:rsidRDefault="0099068A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5176"/>
        <w:gridCol w:w="2692"/>
        <w:gridCol w:w="1447"/>
        <w:gridCol w:w="1541"/>
      </w:tblGrid>
      <w:tr w:rsidR="0099068A" w14:paraId="4003EDA5" w14:textId="77777777">
        <w:trPr>
          <w:trHeight w:hRule="exact" w:val="5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0057F511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4961443F" w14:textId="77777777" w:rsidR="0099068A" w:rsidRDefault="00000000">
            <w:pPr>
              <w:ind w:left="270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No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33841222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6CB88421" w14:textId="77777777" w:rsidR="0099068A" w:rsidRDefault="00000000">
            <w:pPr>
              <w:ind w:left="1562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3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b/>
                <w:spacing w:val="2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7"/>
                <w:w w:val="102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b/>
                <w:spacing w:val="-7"/>
                <w:w w:val="102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b/>
                <w:spacing w:val="2"/>
                <w:w w:val="102"/>
                <w:sz w:val="23"/>
                <w:szCs w:val="23"/>
              </w:rPr>
              <w:t>/PP</w:t>
            </w:r>
            <w:r>
              <w:rPr>
                <w:rFonts w:ascii="Trebuchet MS" w:eastAsia="Trebuchet MS" w:hAnsi="Trebuchet MS" w:cs="Trebuchet MS"/>
                <w:b/>
                <w:spacing w:val="-5"/>
                <w:w w:val="102"/>
                <w:sz w:val="23"/>
                <w:szCs w:val="23"/>
              </w:rPr>
              <w:t>V</w:t>
            </w:r>
            <w:r>
              <w:rPr>
                <w:rFonts w:ascii="Trebuchet MS" w:eastAsia="Trebuchet MS" w:hAnsi="Trebuchet MS" w:cs="Trebuchet MS"/>
                <w:b/>
                <w:spacing w:val="2"/>
                <w:w w:val="102"/>
                <w:sz w:val="23"/>
                <w:szCs w:val="23"/>
              </w:rPr>
              <w:t>/P</w:t>
            </w: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7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4"/>
                <w:w w:val="102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a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DB1E7C3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2D1514C2" w14:textId="77777777" w:rsidR="0099068A" w:rsidRDefault="00000000">
            <w:pPr>
              <w:ind w:left="832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4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7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2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7"/>
                <w:w w:val="102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b/>
                <w:spacing w:val="-4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atan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1CCA2621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122576B0" w14:textId="77777777" w:rsidR="0099068A" w:rsidRDefault="00000000">
            <w:pPr>
              <w:ind w:left="339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J</w:t>
            </w:r>
            <w:r>
              <w:rPr>
                <w:rFonts w:ascii="Trebuchet MS" w:eastAsia="Trebuchet MS" w:hAnsi="Trebuchet MS" w:cs="Trebuchet MS"/>
                <w:b/>
                <w:spacing w:val="1"/>
                <w:w w:val="102"/>
                <w:sz w:val="23"/>
                <w:szCs w:val="23"/>
              </w:rPr>
              <w:t>um</w:t>
            </w:r>
            <w:r>
              <w:rPr>
                <w:rFonts w:ascii="Trebuchet MS" w:eastAsia="Trebuchet MS" w:hAnsi="Trebuchet MS" w:cs="Trebuchet MS"/>
                <w:b/>
                <w:spacing w:val="-7"/>
                <w:w w:val="102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ah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42470857" w14:textId="77777777" w:rsidR="0099068A" w:rsidRDefault="0099068A">
            <w:pPr>
              <w:spacing w:before="3" w:line="140" w:lineRule="exact"/>
              <w:rPr>
                <w:sz w:val="15"/>
                <w:szCs w:val="15"/>
              </w:rPr>
            </w:pPr>
          </w:p>
          <w:p w14:paraId="3A17D99B" w14:textId="77777777" w:rsidR="0099068A" w:rsidRDefault="00000000">
            <w:pPr>
              <w:ind w:left="664" w:right="629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b/>
                <w:w w:val="102"/>
                <w:sz w:val="23"/>
                <w:szCs w:val="23"/>
              </w:rPr>
              <w:t>%</w:t>
            </w:r>
          </w:p>
        </w:tc>
      </w:tr>
      <w:tr w:rsidR="0099068A" w14:paraId="687DECD3" w14:textId="77777777">
        <w:trPr>
          <w:trHeight w:hRule="exact" w:val="5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0A0B7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05E27B27" w14:textId="77777777" w:rsidR="0099068A" w:rsidRDefault="00000000">
            <w:pPr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1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4595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4BC94ABB" w14:textId="77777777" w:rsidR="0099068A" w:rsidRDefault="00000000">
            <w:pPr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5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9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en</w:t>
            </w:r>
            <w:r>
              <w:rPr>
                <w:rFonts w:ascii="Trebuchet MS" w:eastAsia="Trebuchet MS" w:hAnsi="Trebuchet MS" w:cs="Trebuchet MS"/>
                <w:spacing w:val="-5"/>
                <w:w w:val="102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5"/>
                <w:w w:val="102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CD77" w14:textId="77777777" w:rsidR="0099068A" w:rsidRDefault="0099068A">
            <w:pPr>
              <w:spacing w:before="4" w:line="140" w:lineRule="exact"/>
              <w:rPr>
                <w:sz w:val="15"/>
                <w:szCs w:val="15"/>
              </w:rPr>
            </w:pPr>
          </w:p>
          <w:p w14:paraId="5E8B066D" w14:textId="77777777" w:rsidR="0099068A" w:rsidRDefault="00000000">
            <w:pPr>
              <w:ind w:left="1081" w:right="107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P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26648" w14:textId="77777777" w:rsidR="0099068A" w:rsidRDefault="0099068A">
            <w:pPr>
              <w:spacing w:before="2" w:line="160" w:lineRule="exact"/>
              <w:rPr>
                <w:sz w:val="16"/>
                <w:szCs w:val="16"/>
              </w:rPr>
            </w:pPr>
          </w:p>
          <w:p w14:paraId="239A941A" w14:textId="77777777" w:rsidR="0099068A" w:rsidRDefault="00000000">
            <w:pPr>
              <w:ind w:left="505" w:right="48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3"/>
                <w:w w:val="102"/>
                <w:sz w:val="23"/>
                <w:szCs w:val="23"/>
              </w:rPr>
              <w:t>246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068E8" w14:textId="77777777" w:rsidR="0099068A" w:rsidRDefault="0099068A">
            <w:pPr>
              <w:spacing w:before="7" w:line="160" w:lineRule="exact"/>
              <w:rPr>
                <w:sz w:val="17"/>
                <w:szCs w:val="17"/>
              </w:rPr>
            </w:pPr>
          </w:p>
          <w:p w14:paraId="683586B6" w14:textId="77777777" w:rsidR="0099068A" w:rsidRDefault="00000000">
            <w:pPr>
              <w:ind w:left="483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19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3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7</w:t>
            </w:r>
          </w:p>
        </w:tc>
      </w:tr>
      <w:tr w:rsidR="0099068A" w14:paraId="692174CE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34C65" w14:textId="77777777" w:rsidR="0099068A" w:rsidRDefault="00000000">
            <w:pPr>
              <w:spacing w:before="28"/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2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68E31" w14:textId="77777777" w:rsidR="0099068A" w:rsidRDefault="00000000">
            <w:pPr>
              <w:spacing w:before="28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8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8"/>
                <w:w w:val="102"/>
                <w:sz w:val="23"/>
                <w:szCs w:val="23"/>
              </w:rPr>
              <w:t>B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s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9BCED" w14:textId="77777777" w:rsidR="0099068A" w:rsidRDefault="00000000">
            <w:pPr>
              <w:spacing w:before="28"/>
              <w:ind w:left="1125" w:right="1105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B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1A2BE" w14:textId="77777777" w:rsidR="0099068A" w:rsidRDefault="00000000">
            <w:pPr>
              <w:spacing w:before="35"/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83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D3A47" w14:textId="77777777" w:rsidR="0099068A" w:rsidRDefault="00000000">
            <w:pPr>
              <w:spacing w:before="50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6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5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4</w:t>
            </w:r>
          </w:p>
        </w:tc>
      </w:tr>
      <w:tr w:rsidR="0099068A" w14:paraId="1DE30457" w14:textId="77777777">
        <w:trPr>
          <w:trHeight w:hRule="exact" w:val="5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AF9D2" w14:textId="77777777" w:rsidR="0099068A" w:rsidRDefault="0099068A">
            <w:pPr>
              <w:spacing w:before="5" w:line="140" w:lineRule="exact"/>
              <w:rPr>
                <w:sz w:val="15"/>
                <w:szCs w:val="15"/>
              </w:rPr>
            </w:pPr>
          </w:p>
          <w:p w14:paraId="459ED836" w14:textId="77777777" w:rsidR="0099068A" w:rsidRDefault="00000000">
            <w:pPr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3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9712C" w14:textId="77777777" w:rsidR="0099068A" w:rsidRDefault="0099068A">
            <w:pPr>
              <w:spacing w:before="5" w:line="140" w:lineRule="exact"/>
              <w:rPr>
                <w:sz w:val="15"/>
                <w:szCs w:val="15"/>
              </w:rPr>
            </w:pPr>
          </w:p>
          <w:p w14:paraId="25D791DB" w14:textId="77777777" w:rsidR="0099068A" w:rsidRDefault="00000000">
            <w:pPr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8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os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l</w:t>
            </w:r>
            <w:proofErr w:type="spellEnd"/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8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21"/>
                <w:w w:val="102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k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3558D" w14:textId="77777777" w:rsidR="0099068A" w:rsidRDefault="0099068A">
            <w:pPr>
              <w:spacing w:before="5" w:line="140" w:lineRule="exact"/>
              <w:rPr>
                <w:sz w:val="15"/>
                <w:szCs w:val="15"/>
              </w:rPr>
            </w:pPr>
          </w:p>
          <w:p w14:paraId="4CF5D7A4" w14:textId="77777777" w:rsidR="0099068A" w:rsidRDefault="00000000">
            <w:pPr>
              <w:ind w:left="1065" w:right="106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ISI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P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E8B1E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5C0BBDE3" w14:textId="77777777" w:rsidR="0099068A" w:rsidRDefault="00000000">
            <w:pPr>
              <w:ind w:left="505" w:right="48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122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08BF3" w14:textId="77777777" w:rsidR="0099068A" w:rsidRDefault="0099068A">
            <w:pPr>
              <w:spacing w:before="8" w:line="160" w:lineRule="exact"/>
              <w:rPr>
                <w:sz w:val="17"/>
                <w:szCs w:val="17"/>
              </w:rPr>
            </w:pPr>
          </w:p>
          <w:p w14:paraId="6385C4FD" w14:textId="77777777" w:rsidR="0099068A" w:rsidRDefault="00000000">
            <w:pPr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9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6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1</w:t>
            </w:r>
          </w:p>
        </w:tc>
      </w:tr>
      <w:tr w:rsidR="0099068A" w14:paraId="7CA753F1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3CB2" w14:textId="77777777" w:rsidR="0099068A" w:rsidRDefault="00000000">
            <w:pPr>
              <w:spacing w:before="29"/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4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5041" w14:textId="77777777" w:rsidR="0099068A" w:rsidRDefault="00000000">
            <w:pPr>
              <w:spacing w:before="29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k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EB46B" w14:textId="77777777" w:rsidR="0099068A" w:rsidRDefault="00000000">
            <w:pPr>
              <w:spacing w:before="29"/>
              <w:ind w:left="870" w:right="87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K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C2871" w14:textId="77777777" w:rsidR="0099068A" w:rsidRDefault="00000000">
            <w:pPr>
              <w:spacing w:before="37"/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93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3A09" w14:textId="77777777" w:rsidR="0099068A" w:rsidRDefault="00000000">
            <w:pPr>
              <w:spacing w:before="52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2</w:t>
            </w:r>
          </w:p>
        </w:tc>
      </w:tr>
      <w:tr w:rsidR="0099068A" w14:paraId="29E82690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3B3D" w14:textId="77777777" w:rsidR="0099068A" w:rsidRDefault="00000000">
            <w:pPr>
              <w:spacing w:before="29"/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5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96236" w14:textId="77777777" w:rsidR="0099068A" w:rsidRDefault="00000000">
            <w:pPr>
              <w:spacing w:before="29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en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i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97D4B" w14:textId="77777777" w:rsidR="0099068A" w:rsidRDefault="00000000">
            <w:pPr>
              <w:spacing w:before="29"/>
              <w:ind w:left="1110" w:right="112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PPV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8919F" w14:textId="77777777" w:rsidR="0099068A" w:rsidRDefault="00000000">
            <w:pPr>
              <w:spacing w:before="37"/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30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3F67" w14:textId="77777777" w:rsidR="0099068A" w:rsidRDefault="00000000">
            <w:pPr>
              <w:spacing w:before="52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6</w:t>
            </w:r>
          </w:p>
        </w:tc>
      </w:tr>
      <w:tr w:rsidR="0099068A" w14:paraId="7395EEF3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C3B7A" w14:textId="77777777" w:rsidR="0099068A" w:rsidRDefault="00000000">
            <w:pPr>
              <w:spacing w:before="30"/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6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29701" w14:textId="77777777" w:rsidR="0099068A" w:rsidRDefault="00000000">
            <w:pPr>
              <w:spacing w:before="30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7D97B" w14:textId="77777777" w:rsidR="0099068A" w:rsidRDefault="00000000">
            <w:pPr>
              <w:spacing w:before="30"/>
              <w:ind w:left="89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3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A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0E8A" w14:textId="77777777" w:rsidR="0099068A" w:rsidRDefault="00000000">
            <w:pPr>
              <w:spacing w:before="38"/>
              <w:ind w:left="505" w:right="487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109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D8939" w14:textId="77777777" w:rsidR="0099068A" w:rsidRDefault="00000000">
            <w:pPr>
              <w:spacing w:before="53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5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8</w:t>
            </w:r>
          </w:p>
        </w:tc>
      </w:tr>
      <w:tr w:rsidR="0099068A" w14:paraId="19A394E9" w14:textId="77777777">
        <w:trPr>
          <w:trHeight w:hRule="exact" w:val="5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D6AA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53C42860" w14:textId="77777777" w:rsidR="0099068A" w:rsidRDefault="00000000">
            <w:pPr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7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C4F1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6D8911C3" w14:textId="77777777" w:rsidR="0099068A" w:rsidRDefault="00000000">
            <w:pPr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at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9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at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5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1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9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en</w:t>
            </w:r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hu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21"/>
                <w:w w:val="102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m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593B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1D1AFBC9" w14:textId="77777777" w:rsidR="0099068A" w:rsidRDefault="00000000">
            <w:pPr>
              <w:ind w:left="1006" w:right="995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A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A0F35" w14:textId="77777777" w:rsidR="0099068A" w:rsidRDefault="0099068A">
            <w:pPr>
              <w:spacing w:before="5" w:line="160" w:lineRule="exact"/>
              <w:rPr>
                <w:sz w:val="16"/>
                <w:szCs w:val="16"/>
              </w:rPr>
            </w:pPr>
          </w:p>
          <w:p w14:paraId="61663F24" w14:textId="77777777" w:rsidR="0099068A" w:rsidRDefault="00000000">
            <w:pPr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67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2E95" w14:textId="77777777" w:rsidR="0099068A" w:rsidRDefault="0099068A">
            <w:pPr>
              <w:spacing w:line="180" w:lineRule="exact"/>
              <w:rPr>
                <w:sz w:val="18"/>
                <w:szCs w:val="18"/>
              </w:rPr>
            </w:pPr>
          </w:p>
          <w:p w14:paraId="1EB4D030" w14:textId="77777777" w:rsidR="0099068A" w:rsidRDefault="00000000">
            <w:pPr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5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2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8</w:t>
            </w:r>
          </w:p>
        </w:tc>
      </w:tr>
      <w:tr w:rsidR="0099068A" w14:paraId="7CF6150C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46F75" w14:textId="77777777" w:rsidR="0099068A" w:rsidRDefault="00000000">
            <w:pPr>
              <w:spacing w:before="31"/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8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4B9E9" w14:textId="77777777" w:rsidR="0099068A" w:rsidRDefault="00000000">
            <w:pPr>
              <w:spacing w:before="31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7"/>
                <w:w w:val="102"/>
                <w:sz w:val="23"/>
                <w:szCs w:val="23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j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a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D1AC0" w14:textId="77777777" w:rsidR="0099068A" w:rsidRDefault="00000000">
            <w:pPr>
              <w:spacing w:before="31"/>
              <w:ind w:left="990" w:right="980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CA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8224C" w14:textId="77777777" w:rsidR="0099068A" w:rsidRDefault="00000000">
            <w:pPr>
              <w:spacing w:before="39"/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8A2B0" w14:textId="77777777" w:rsidR="0099068A" w:rsidRDefault="00000000">
            <w:pPr>
              <w:spacing w:before="54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position w:val="-1"/>
                <w:sz w:val="23"/>
                <w:szCs w:val="23"/>
              </w:rPr>
              <w:t>5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2"/>
                <w:w w:val="102"/>
                <w:position w:val="-1"/>
                <w:sz w:val="23"/>
                <w:szCs w:val="23"/>
              </w:rPr>
              <w:t>7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5</w:t>
            </w:r>
          </w:p>
        </w:tc>
      </w:tr>
      <w:tr w:rsidR="0099068A" w14:paraId="5D5140AC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68C5" w14:textId="77777777" w:rsidR="0099068A" w:rsidRDefault="00000000">
            <w:pPr>
              <w:spacing w:before="32"/>
              <w:ind w:left="308" w:right="30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9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A0757" w14:textId="77777777" w:rsidR="0099068A" w:rsidRDefault="00000000">
            <w:pPr>
              <w:spacing w:before="32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m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849CE" w14:textId="77777777" w:rsidR="0099068A" w:rsidRDefault="00000000">
            <w:pPr>
              <w:spacing w:before="32"/>
              <w:ind w:left="870" w:right="86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3"/>
                <w:w w:val="102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M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43C54" w14:textId="77777777" w:rsidR="0099068A" w:rsidRDefault="00000000">
            <w:pPr>
              <w:spacing w:before="39"/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49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B29DA" w14:textId="77777777" w:rsidR="0099068A" w:rsidRDefault="00000000">
            <w:pPr>
              <w:spacing w:before="54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3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8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6</w:t>
            </w:r>
          </w:p>
        </w:tc>
      </w:tr>
      <w:tr w:rsidR="0099068A" w14:paraId="7E12AAAC" w14:textId="77777777">
        <w:trPr>
          <w:trHeight w:hRule="exact" w:val="5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AF455" w14:textId="77777777" w:rsidR="0099068A" w:rsidRDefault="0099068A">
            <w:pPr>
              <w:spacing w:before="9" w:line="140" w:lineRule="exact"/>
              <w:rPr>
                <w:sz w:val="15"/>
                <w:szCs w:val="15"/>
              </w:rPr>
            </w:pPr>
          </w:p>
          <w:p w14:paraId="37EC1F4C" w14:textId="77777777" w:rsidR="0099068A" w:rsidRDefault="00000000">
            <w:pPr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3"/>
                <w:w w:val="102"/>
                <w:sz w:val="23"/>
                <w:szCs w:val="23"/>
              </w:rPr>
              <w:t>10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965D9" w14:textId="77777777" w:rsidR="0099068A" w:rsidRDefault="0099068A">
            <w:pPr>
              <w:spacing w:before="9" w:line="140" w:lineRule="exact"/>
              <w:rPr>
                <w:sz w:val="15"/>
                <w:szCs w:val="15"/>
              </w:rPr>
            </w:pPr>
          </w:p>
          <w:p w14:paraId="64451B5C" w14:textId="77777777" w:rsidR="0099068A" w:rsidRDefault="00000000">
            <w:pPr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5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9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21"/>
                <w:w w:val="102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ta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7770E" w14:textId="77777777" w:rsidR="0099068A" w:rsidRDefault="0099068A">
            <w:pPr>
              <w:spacing w:before="9" w:line="140" w:lineRule="exact"/>
              <w:rPr>
                <w:sz w:val="15"/>
                <w:szCs w:val="15"/>
              </w:rPr>
            </w:pPr>
          </w:p>
          <w:p w14:paraId="4CDF3DBC" w14:textId="77777777" w:rsidR="0099068A" w:rsidRDefault="00000000">
            <w:pPr>
              <w:ind w:left="1081" w:right="108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K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0337C" w14:textId="77777777" w:rsidR="0099068A" w:rsidRDefault="0099068A">
            <w:pPr>
              <w:spacing w:before="7" w:line="160" w:lineRule="exact"/>
              <w:rPr>
                <w:sz w:val="16"/>
                <w:szCs w:val="16"/>
              </w:rPr>
            </w:pPr>
          </w:p>
          <w:p w14:paraId="3ED3DBE3" w14:textId="77777777" w:rsidR="0099068A" w:rsidRDefault="00000000">
            <w:pPr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67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76403" w14:textId="77777777" w:rsidR="0099068A" w:rsidRDefault="0099068A">
            <w:pPr>
              <w:spacing w:before="2" w:line="180" w:lineRule="exact"/>
              <w:rPr>
                <w:sz w:val="18"/>
                <w:szCs w:val="18"/>
              </w:rPr>
            </w:pPr>
          </w:p>
          <w:p w14:paraId="10B4AB0C" w14:textId="77777777" w:rsidR="0099068A" w:rsidRDefault="00000000">
            <w:pPr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5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2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8</w:t>
            </w:r>
          </w:p>
        </w:tc>
      </w:tr>
      <w:tr w:rsidR="0099068A" w14:paraId="20AF038D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A74FB" w14:textId="77777777" w:rsidR="0099068A" w:rsidRDefault="00000000">
            <w:pPr>
              <w:spacing w:before="33"/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11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69B9F" w14:textId="77777777" w:rsidR="0099068A" w:rsidRDefault="00000000">
            <w:pPr>
              <w:spacing w:before="33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5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eh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y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t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D05D1" w14:textId="77777777" w:rsidR="0099068A" w:rsidRDefault="00000000">
            <w:pPr>
              <w:spacing w:before="33"/>
              <w:ind w:left="89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S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501B5" w14:textId="77777777" w:rsidR="0099068A" w:rsidRDefault="00000000">
            <w:pPr>
              <w:spacing w:before="40"/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47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7457" w14:textId="77777777" w:rsidR="0099068A" w:rsidRDefault="00000000">
            <w:pPr>
              <w:spacing w:before="56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position w:val="-1"/>
                <w:sz w:val="23"/>
                <w:szCs w:val="23"/>
              </w:rPr>
              <w:t>3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2"/>
                <w:w w:val="102"/>
                <w:position w:val="-1"/>
                <w:sz w:val="23"/>
                <w:szCs w:val="23"/>
              </w:rPr>
              <w:t>7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0</w:t>
            </w:r>
          </w:p>
        </w:tc>
      </w:tr>
      <w:tr w:rsidR="0099068A" w14:paraId="4C46AA8D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7F8CF" w14:textId="77777777" w:rsidR="0099068A" w:rsidRDefault="00000000">
            <w:pPr>
              <w:spacing w:before="34"/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12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10D12" w14:textId="77777777" w:rsidR="0099068A" w:rsidRDefault="00000000">
            <w:pPr>
              <w:spacing w:before="34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F265D" w14:textId="77777777" w:rsidR="0099068A" w:rsidRDefault="00000000">
            <w:pPr>
              <w:spacing w:before="34"/>
              <w:ind w:left="607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w w:val="102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6174" w14:textId="77777777" w:rsidR="0099068A" w:rsidRDefault="00000000">
            <w:pPr>
              <w:spacing w:before="41"/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36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A644C" w14:textId="77777777" w:rsidR="0099068A" w:rsidRDefault="00000000">
            <w:pPr>
              <w:spacing w:before="56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2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8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3</w:t>
            </w:r>
          </w:p>
        </w:tc>
      </w:tr>
      <w:tr w:rsidR="0099068A" w14:paraId="39CB2038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AF20" w14:textId="77777777" w:rsidR="0099068A" w:rsidRDefault="00000000">
            <w:pPr>
              <w:spacing w:before="34"/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13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03889" w14:textId="77777777" w:rsidR="0099068A" w:rsidRDefault="00000000">
            <w:pPr>
              <w:spacing w:before="34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5DEC7" w14:textId="77777777" w:rsidR="0099068A" w:rsidRDefault="00000000">
            <w:pPr>
              <w:spacing w:before="34"/>
              <w:ind w:left="62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02733" w14:textId="77777777" w:rsidR="0099068A" w:rsidRDefault="00000000">
            <w:pPr>
              <w:spacing w:before="41"/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30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9E21" w14:textId="77777777" w:rsidR="0099068A" w:rsidRDefault="00000000">
            <w:pPr>
              <w:spacing w:before="56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2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3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6</w:t>
            </w:r>
          </w:p>
        </w:tc>
      </w:tr>
      <w:tr w:rsidR="0099068A" w14:paraId="61D86057" w14:textId="77777777">
        <w:trPr>
          <w:trHeight w:hRule="exact" w:val="5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FE214" w14:textId="77777777" w:rsidR="0099068A" w:rsidRDefault="0099068A">
            <w:pPr>
              <w:spacing w:before="1" w:line="160" w:lineRule="exact"/>
              <w:rPr>
                <w:sz w:val="16"/>
                <w:szCs w:val="16"/>
              </w:rPr>
            </w:pPr>
          </w:p>
          <w:p w14:paraId="50B0FC05" w14:textId="77777777" w:rsidR="0099068A" w:rsidRDefault="00000000">
            <w:pPr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14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13518" w14:textId="77777777" w:rsidR="0099068A" w:rsidRDefault="0099068A">
            <w:pPr>
              <w:spacing w:before="1" w:line="160" w:lineRule="exact"/>
              <w:rPr>
                <w:sz w:val="16"/>
                <w:szCs w:val="16"/>
              </w:rPr>
            </w:pPr>
          </w:p>
          <w:p w14:paraId="7F1E950F" w14:textId="77777777" w:rsidR="0099068A" w:rsidRDefault="00000000">
            <w:pPr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ehu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8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6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un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95B41" w14:textId="77777777" w:rsidR="0099068A" w:rsidRDefault="0099068A">
            <w:pPr>
              <w:spacing w:before="1" w:line="160" w:lineRule="exact"/>
              <w:rPr>
                <w:sz w:val="16"/>
                <w:szCs w:val="16"/>
              </w:rPr>
            </w:pPr>
          </w:p>
          <w:p w14:paraId="403EC1BA" w14:textId="77777777" w:rsidR="0099068A" w:rsidRDefault="00000000">
            <w:pPr>
              <w:ind w:left="1080" w:right="1074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H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L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AD2BD" w14:textId="77777777" w:rsidR="0099068A" w:rsidRDefault="0099068A">
            <w:pPr>
              <w:spacing w:before="9" w:line="160" w:lineRule="exact"/>
              <w:rPr>
                <w:sz w:val="16"/>
                <w:szCs w:val="16"/>
              </w:rPr>
            </w:pPr>
          </w:p>
          <w:p w14:paraId="48937227" w14:textId="77777777" w:rsidR="0099068A" w:rsidRDefault="00000000">
            <w:pPr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39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F25AC" w14:textId="77777777" w:rsidR="0099068A" w:rsidRDefault="0099068A">
            <w:pPr>
              <w:spacing w:before="4" w:line="180" w:lineRule="exact"/>
              <w:rPr>
                <w:sz w:val="18"/>
                <w:szCs w:val="18"/>
              </w:rPr>
            </w:pPr>
          </w:p>
          <w:p w14:paraId="1DA519B8" w14:textId="77777777" w:rsidR="0099068A" w:rsidRDefault="00000000">
            <w:pPr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0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7</w:t>
            </w:r>
          </w:p>
        </w:tc>
      </w:tr>
      <w:tr w:rsidR="0099068A" w14:paraId="7275477D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4C1CC" w14:textId="77777777" w:rsidR="0099068A" w:rsidRDefault="00000000">
            <w:pPr>
              <w:spacing w:before="35"/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15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B80ED" w14:textId="77777777" w:rsidR="0099068A" w:rsidRDefault="00000000">
            <w:pPr>
              <w:spacing w:before="35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8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8"/>
                <w:w w:val="102"/>
                <w:sz w:val="23"/>
                <w:szCs w:val="23"/>
              </w:rPr>
              <w:t>B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y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a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E11CA" w14:textId="77777777" w:rsidR="0099068A" w:rsidRDefault="00000000">
            <w:pPr>
              <w:spacing w:before="35"/>
              <w:ind w:left="1155" w:right="1135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B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D3872" w14:textId="77777777" w:rsidR="0099068A" w:rsidRDefault="00000000">
            <w:pPr>
              <w:spacing w:before="43"/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97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B1A86" w14:textId="77777777" w:rsidR="0099068A" w:rsidRDefault="00000000">
            <w:pPr>
              <w:spacing w:before="58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7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6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4</w:t>
            </w:r>
          </w:p>
        </w:tc>
      </w:tr>
      <w:tr w:rsidR="0099068A" w14:paraId="43BBD1A5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48B30" w14:textId="77777777" w:rsidR="0099068A" w:rsidRDefault="00000000">
            <w:pPr>
              <w:spacing w:before="35"/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16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C5ED2" w14:textId="77777777" w:rsidR="0099068A" w:rsidRDefault="00000000">
            <w:pPr>
              <w:spacing w:before="35"/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8"/>
                <w:w w:val="102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i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E6279" w14:textId="77777777" w:rsidR="0099068A" w:rsidRDefault="00000000">
            <w:pPr>
              <w:spacing w:before="35"/>
              <w:ind w:left="870" w:right="86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R</w:t>
            </w:r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S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I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4A108" w14:textId="77777777" w:rsidR="0099068A" w:rsidRDefault="00000000">
            <w:pPr>
              <w:spacing w:before="43"/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35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2B161" w14:textId="77777777" w:rsidR="0099068A" w:rsidRDefault="00000000">
            <w:pPr>
              <w:spacing w:before="58" w:line="240" w:lineRule="exact"/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2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position w:val="-1"/>
                <w:sz w:val="23"/>
                <w:szCs w:val="23"/>
              </w:rPr>
              <w:t>7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6</w:t>
            </w:r>
          </w:p>
        </w:tc>
      </w:tr>
      <w:tr w:rsidR="0099068A" w14:paraId="55EB6C4A" w14:textId="77777777">
        <w:trPr>
          <w:trHeight w:hRule="exact" w:val="5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8714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5358BF77" w14:textId="77777777" w:rsidR="0099068A" w:rsidRDefault="00000000">
            <w:pPr>
              <w:ind w:left="248" w:right="241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17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610B9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79AC5089" w14:textId="77777777" w:rsidR="0099068A" w:rsidRDefault="00000000">
            <w:pPr>
              <w:ind w:left="90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Fa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8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6"/>
                <w:sz w:val="23"/>
                <w:szCs w:val="23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4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sz w:val="23"/>
                <w:szCs w:val="23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-21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3"/>
                <w:szCs w:val="23"/>
              </w:rPr>
              <w:t>o</w:t>
            </w:r>
            <w:r>
              <w:rPr>
                <w:rFonts w:ascii="Trebuchet MS" w:eastAsia="Trebuchet MS" w:hAnsi="Trebuchet MS" w:cs="Trebuchet MS"/>
                <w:spacing w:val="7"/>
                <w:sz w:val="23"/>
                <w:szCs w:val="23"/>
              </w:rPr>
              <w:t>g</w:t>
            </w:r>
            <w:r>
              <w:rPr>
                <w:rFonts w:ascii="Trebuchet MS" w:eastAsia="Trebuchet MS" w:hAnsi="Trebuchet MS" w:cs="Trebuchet MS"/>
                <w:sz w:val="23"/>
                <w:szCs w:val="23"/>
              </w:rPr>
              <w:t>i</w:t>
            </w:r>
            <w:proofErr w:type="spellEnd"/>
            <w:r>
              <w:rPr>
                <w:rFonts w:ascii="Trebuchet MS" w:eastAsia="Trebuchet MS" w:hAnsi="Trebuchet MS" w:cs="Trebuchet MS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w w:val="102"/>
                <w:sz w:val="23"/>
                <w:szCs w:val="23"/>
              </w:rPr>
              <w:t>K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w w:val="102"/>
                <w:sz w:val="23"/>
                <w:szCs w:val="23"/>
              </w:rPr>
              <w:t>b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8"/>
                <w:w w:val="102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4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A94F9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5F520260" w14:textId="77777777" w:rsidR="0099068A" w:rsidRDefault="00000000">
            <w:pPr>
              <w:ind w:left="1080" w:right="1073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F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I</w:t>
            </w:r>
            <w:r>
              <w:rPr>
                <w:rFonts w:ascii="Trebuchet MS" w:eastAsia="Trebuchet MS" w:hAnsi="Trebuchet MS" w:cs="Trebuchet MS"/>
                <w:spacing w:val="4"/>
                <w:w w:val="102"/>
                <w:sz w:val="23"/>
                <w:szCs w:val="23"/>
              </w:rPr>
              <w:t>T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K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089F" w14:textId="77777777" w:rsidR="0099068A" w:rsidRDefault="0099068A">
            <w:pPr>
              <w:spacing w:line="160" w:lineRule="exact"/>
              <w:rPr>
                <w:sz w:val="17"/>
                <w:szCs w:val="17"/>
              </w:rPr>
            </w:pPr>
          </w:p>
          <w:p w14:paraId="62819D3E" w14:textId="77777777" w:rsidR="0099068A" w:rsidRDefault="00000000">
            <w:pPr>
              <w:ind w:left="566" w:right="548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sz w:val="23"/>
                <w:szCs w:val="23"/>
              </w:rPr>
              <w:t>47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A396E" w14:textId="77777777" w:rsidR="0099068A" w:rsidRDefault="0099068A">
            <w:pPr>
              <w:spacing w:before="5" w:line="180" w:lineRule="exact"/>
              <w:rPr>
                <w:sz w:val="18"/>
                <w:szCs w:val="18"/>
              </w:rPr>
            </w:pPr>
          </w:p>
          <w:p w14:paraId="68F9E5A2" w14:textId="77777777" w:rsidR="0099068A" w:rsidRDefault="00000000">
            <w:pPr>
              <w:ind w:left="505" w:right="492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Trebuchet MS" w:eastAsia="Trebuchet MS" w:hAnsi="Trebuchet MS" w:cs="Trebuchet MS"/>
                <w:spacing w:val="7"/>
                <w:w w:val="102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0</w:t>
            </w:r>
          </w:p>
        </w:tc>
      </w:tr>
      <w:tr w:rsidR="0099068A" w14:paraId="6CE9495C" w14:textId="77777777">
        <w:trPr>
          <w:trHeight w:hRule="exact" w:val="325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63710" w14:textId="77777777" w:rsidR="0099068A" w:rsidRDefault="0099068A"/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B3508" w14:textId="77777777" w:rsidR="0099068A" w:rsidRDefault="0099068A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E540B" w14:textId="77777777" w:rsidR="0099068A" w:rsidRDefault="00000000">
            <w:pPr>
              <w:spacing w:before="37"/>
              <w:ind w:left="945" w:right="945"/>
              <w:jc w:val="center"/>
              <w:rPr>
                <w:rFonts w:ascii="Trebuchet MS" w:eastAsia="Trebuchet MS" w:hAnsi="Trebuchet MS" w:cs="Trebuchet MS"/>
                <w:sz w:val="23"/>
                <w:szCs w:val="23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2"/>
                <w:w w:val="102"/>
                <w:sz w:val="23"/>
                <w:szCs w:val="23"/>
              </w:rPr>
              <w:t>J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23"/>
                <w:szCs w:val="23"/>
              </w:rPr>
              <w:t>u</w:t>
            </w:r>
            <w:r>
              <w:rPr>
                <w:rFonts w:ascii="Trebuchet MS" w:eastAsia="Trebuchet MS" w:hAnsi="Trebuchet MS" w:cs="Trebuchet MS"/>
                <w:spacing w:val="8"/>
                <w:w w:val="102"/>
                <w:sz w:val="23"/>
                <w:szCs w:val="23"/>
              </w:rPr>
              <w:t>m</w:t>
            </w:r>
            <w:r>
              <w:rPr>
                <w:rFonts w:ascii="Trebuchet MS" w:eastAsia="Trebuchet MS" w:hAnsi="Trebuchet MS" w:cs="Trebuchet MS"/>
                <w:spacing w:val="-21"/>
                <w:w w:val="102"/>
                <w:sz w:val="23"/>
                <w:szCs w:val="23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w w:val="102"/>
                <w:sz w:val="23"/>
                <w:szCs w:val="23"/>
              </w:rPr>
              <w:t>a</w:t>
            </w:r>
            <w:r>
              <w:rPr>
                <w:rFonts w:ascii="Trebuchet MS" w:eastAsia="Trebuchet MS" w:hAnsi="Trebuchet MS" w:cs="Trebuchet MS"/>
                <w:w w:val="102"/>
                <w:sz w:val="23"/>
                <w:szCs w:val="23"/>
              </w:rPr>
              <w:t>h</w:t>
            </w:r>
            <w:proofErr w:type="spell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ADF32" w14:textId="77777777" w:rsidR="0099068A" w:rsidRDefault="00000000">
            <w:pPr>
              <w:spacing w:before="59" w:line="240" w:lineRule="exact"/>
              <w:ind w:left="482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position w:val="-1"/>
                <w:sz w:val="23"/>
                <w:szCs w:val="23"/>
              </w:rPr>
              <w:t>1270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159A8" w14:textId="77777777" w:rsidR="0099068A" w:rsidRDefault="00000000">
            <w:pPr>
              <w:spacing w:before="59" w:line="240" w:lineRule="exact"/>
              <w:ind w:left="423"/>
              <w:rPr>
                <w:rFonts w:ascii="Trebuchet MS" w:eastAsia="Trebuchet MS" w:hAnsi="Trebuchet MS" w:cs="Trebuchet MS"/>
                <w:sz w:val="23"/>
                <w:szCs w:val="23"/>
              </w:rPr>
            </w:pPr>
            <w:r>
              <w:rPr>
                <w:rFonts w:ascii="Trebuchet MS" w:eastAsia="Trebuchet MS" w:hAnsi="Trebuchet MS" w:cs="Trebuchet MS"/>
                <w:spacing w:val="2"/>
                <w:w w:val="102"/>
                <w:position w:val="-1"/>
                <w:sz w:val="23"/>
                <w:szCs w:val="23"/>
              </w:rPr>
              <w:t>100</w:t>
            </w:r>
            <w:r>
              <w:rPr>
                <w:rFonts w:ascii="Trebuchet MS" w:eastAsia="Trebuchet MS" w:hAnsi="Trebuchet MS" w:cs="Trebuchet MS"/>
                <w:spacing w:val="7"/>
                <w:w w:val="102"/>
                <w:position w:val="-1"/>
                <w:sz w:val="23"/>
                <w:szCs w:val="23"/>
              </w:rPr>
              <w:t>.</w:t>
            </w:r>
            <w:r>
              <w:rPr>
                <w:rFonts w:ascii="Trebuchet MS" w:eastAsia="Trebuchet MS" w:hAnsi="Trebuchet MS" w:cs="Trebuchet MS"/>
                <w:spacing w:val="2"/>
                <w:w w:val="102"/>
                <w:position w:val="-1"/>
                <w:sz w:val="23"/>
                <w:szCs w:val="23"/>
              </w:rPr>
              <w:t>0</w:t>
            </w:r>
            <w:r>
              <w:rPr>
                <w:rFonts w:ascii="Trebuchet MS" w:eastAsia="Trebuchet MS" w:hAnsi="Trebuchet MS" w:cs="Trebuchet MS"/>
                <w:w w:val="102"/>
                <w:position w:val="-1"/>
                <w:sz w:val="23"/>
                <w:szCs w:val="23"/>
              </w:rPr>
              <w:t>0</w:t>
            </w:r>
          </w:p>
        </w:tc>
      </w:tr>
    </w:tbl>
    <w:p w14:paraId="4CB04BA0" w14:textId="77777777" w:rsidR="0099068A" w:rsidRDefault="0099068A">
      <w:pPr>
        <w:sectPr w:rsidR="0099068A">
          <w:pgSz w:w="14400" w:h="10800" w:orient="landscape"/>
          <w:pgMar w:top="560" w:right="1180" w:bottom="280" w:left="1300" w:header="720" w:footer="720" w:gutter="0"/>
          <w:cols w:space="720"/>
        </w:sectPr>
      </w:pPr>
    </w:p>
    <w:p w14:paraId="2252270C" w14:textId="77777777" w:rsidR="0099068A" w:rsidRDefault="00000000">
      <w:pPr>
        <w:spacing w:before="1"/>
        <w:ind w:left="1367" w:right="998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pacing w:val="-6"/>
          <w:sz w:val="56"/>
          <w:szCs w:val="56"/>
        </w:rPr>
        <w:lastRenderedPageBreak/>
        <w:t>N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>R</w:t>
      </w:r>
      <w:r>
        <w:rPr>
          <w:rFonts w:ascii="Calibri" w:eastAsia="Calibri" w:hAnsi="Calibri" w:cs="Calibri"/>
          <w:b/>
          <w:sz w:val="56"/>
          <w:szCs w:val="56"/>
        </w:rPr>
        <w:t>R</w:t>
      </w:r>
      <w:r>
        <w:rPr>
          <w:rFonts w:ascii="Calibri" w:eastAsia="Calibri" w:hAnsi="Calibri" w:cs="Calibri"/>
          <w:b/>
          <w:spacing w:val="20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5"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>I</w:t>
      </w:r>
      <w:r>
        <w:rPr>
          <w:rFonts w:ascii="Calibri" w:eastAsia="Calibri" w:hAnsi="Calibri" w:cs="Calibri"/>
          <w:b/>
          <w:spacing w:val="-6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5"/>
          <w:sz w:val="56"/>
          <w:szCs w:val="56"/>
        </w:rPr>
        <w:t>G</w:t>
      </w:r>
      <w:r>
        <w:rPr>
          <w:rFonts w:ascii="Calibri" w:eastAsia="Calibri" w:hAnsi="Calibri" w:cs="Calibri"/>
          <w:b/>
          <w:spacing w:val="-4"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-52"/>
          <w:sz w:val="56"/>
          <w:szCs w:val="56"/>
        </w:rPr>
        <w:t>A</w:t>
      </w:r>
      <w:r>
        <w:rPr>
          <w:rFonts w:ascii="Calibri" w:eastAsia="Calibri" w:hAnsi="Calibri" w:cs="Calibri"/>
          <w:b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55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4"/>
          <w:sz w:val="56"/>
          <w:szCs w:val="56"/>
        </w:rPr>
        <w:t>K</w:t>
      </w:r>
      <w:r>
        <w:rPr>
          <w:rFonts w:ascii="Calibri" w:eastAsia="Calibri" w:hAnsi="Calibri" w:cs="Calibri"/>
          <w:b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3"/>
          <w:sz w:val="56"/>
          <w:szCs w:val="56"/>
        </w:rPr>
        <w:t>P</w:t>
      </w:r>
      <w:r>
        <w:rPr>
          <w:rFonts w:ascii="Calibri" w:eastAsia="Calibri" w:hAnsi="Calibri" w:cs="Calibri"/>
          <w:b/>
          <w:spacing w:val="-18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-7"/>
          <w:sz w:val="56"/>
          <w:szCs w:val="56"/>
        </w:rPr>
        <w:t>ASA</w:t>
      </w:r>
      <w:r>
        <w:rPr>
          <w:rFonts w:ascii="Calibri" w:eastAsia="Calibri" w:hAnsi="Calibri" w:cs="Calibri"/>
          <w:b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73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5"/>
          <w:sz w:val="56"/>
          <w:szCs w:val="56"/>
        </w:rPr>
        <w:t>D</w:t>
      </w:r>
      <w:r>
        <w:rPr>
          <w:rFonts w:ascii="Calibri" w:eastAsia="Calibri" w:hAnsi="Calibri" w:cs="Calibri"/>
          <w:b/>
          <w:sz w:val="56"/>
          <w:szCs w:val="56"/>
        </w:rPr>
        <w:t>O</w:t>
      </w:r>
      <w:r>
        <w:rPr>
          <w:rFonts w:ascii="Calibri" w:eastAsia="Calibri" w:hAnsi="Calibri" w:cs="Calibri"/>
          <w:b/>
          <w:spacing w:val="-8"/>
          <w:sz w:val="56"/>
          <w:szCs w:val="56"/>
        </w:rPr>
        <w:t>S</w:t>
      </w:r>
      <w:r>
        <w:rPr>
          <w:rFonts w:ascii="Calibri" w:eastAsia="Calibri" w:hAnsi="Calibri" w:cs="Calibri"/>
          <w:b/>
          <w:sz w:val="56"/>
          <w:szCs w:val="56"/>
        </w:rPr>
        <w:t>EN</w:t>
      </w:r>
      <w:r>
        <w:rPr>
          <w:rFonts w:ascii="Calibri" w:eastAsia="Calibri" w:hAnsi="Calibri" w:cs="Calibri"/>
          <w:b/>
          <w:spacing w:val="48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3"/>
          <w:w w:val="101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-5"/>
          <w:w w:val="101"/>
          <w:sz w:val="56"/>
          <w:szCs w:val="56"/>
        </w:rPr>
        <w:t>H</w:t>
      </w:r>
      <w:r>
        <w:rPr>
          <w:rFonts w:ascii="Calibri" w:eastAsia="Calibri" w:hAnsi="Calibri" w:cs="Calibri"/>
          <w:b/>
          <w:w w:val="101"/>
          <w:sz w:val="56"/>
          <w:szCs w:val="56"/>
        </w:rPr>
        <w:t>O</w:t>
      </w:r>
    </w:p>
    <w:p w14:paraId="44B0BCBE" w14:textId="77777777" w:rsidR="0099068A" w:rsidRDefault="00000000">
      <w:pPr>
        <w:spacing w:before="5" w:line="640" w:lineRule="exact"/>
        <w:ind w:left="2247" w:right="1871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pacing w:val="-5"/>
          <w:position w:val="-1"/>
          <w:sz w:val="56"/>
          <w:szCs w:val="56"/>
        </w:rPr>
        <w:t>T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2"/>
          <w:position w:val="-1"/>
          <w:sz w:val="56"/>
          <w:szCs w:val="56"/>
        </w:rPr>
        <w:t>R</w:t>
      </w:r>
      <w:r>
        <w:rPr>
          <w:rFonts w:ascii="Calibri" w:eastAsia="Calibri" w:hAnsi="Calibri" w:cs="Calibri"/>
          <w:b/>
          <w:spacing w:val="-5"/>
          <w:position w:val="-1"/>
          <w:sz w:val="56"/>
          <w:szCs w:val="56"/>
        </w:rPr>
        <w:t>H</w:t>
      </w:r>
      <w:r>
        <w:rPr>
          <w:rFonts w:ascii="Calibri" w:eastAsia="Calibri" w:hAnsi="Calibri" w:cs="Calibri"/>
          <w:b/>
          <w:spacing w:val="-6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20"/>
          <w:position w:val="-1"/>
          <w:sz w:val="56"/>
          <w:szCs w:val="56"/>
        </w:rPr>
        <w:t>D</w:t>
      </w:r>
      <w:r>
        <w:rPr>
          <w:rFonts w:ascii="Calibri" w:eastAsia="Calibri" w:hAnsi="Calibri" w:cs="Calibri"/>
          <w:b/>
          <w:spacing w:val="-6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P</w:t>
      </w:r>
      <w:r>
        <w:rPr>
          <w:rFonts w:ascii="Calibri" w:eastAsia="Calibri" w:hAnsi="Calibri" w:cs="Calibri"/>
          <w:b/>
          <w:spacing w:val="68"/>
          <w:position w:val="-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3"/>
          <w:position w:val="-1"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2"/>
          <w:position w:val="-1"/>
          <w:sz w:val="56"/>
          <w:szCs w:val="56"/>
        </w:rPr>
        <w:t>RI</w:t>
      </w:r>
      <w:r>
        <w:rPr>
          <w:rFonts w:ascii="Calibri" w:eastAsia="Calibri" w:hAnsi="Calibri" w:cs="Calibri"/>
          <w:b/>
          <w:spacing w:val="-5"/>
          <w:position w:val="-1"/>
          <w:sz w:val="56"/>
          <w:szCs w:val="56"/>
        </w:rPr>
        <w:t>T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2"/>
          <w:position w:val="-1"/>
          <w:sz w:val="56"/>
          <w:szCs w:val="56"/>
        </w:rPr>
        <w:t>RI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53"/>
          <w:position w:val="-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5"/>
          <w:w w:val="101"/>
          <w:position w:val="-1"/>
          <w:sz w:val="56"/>
          <w:szCs w:val="56"/>
        </w:rPr>
        <w:t>L</w:t>
      </w:r>
      <w:r>
        <w:rPr>
          <w:rFonts w:ascii="Calibri" w:eastAsia="Calibri" w:hAnsi="Calibri" w:cs="Calibri"/>
          <w:b/>
          <w:spacing w:val="-51"/>
          <w:w w:val="101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48"/>
          <w:w w:val="101"/>
          <w:position w:val="-1"/>
          <w:sz w:val="56"/>
          <w:szCs w:val="56"/>
        </w:rPr>
        <w:t>Y</w:t>
      </w:r>
      <w:r>
        <w:rPr>
          <w:rFonts w:ascii="Calibri" w:eastAsia="Calibri" w:hAnsi="Calibri" w:cs="Calibri"/>
          <w:b/>
          <w:spacing w:val="-6"/>
          <w:w w:val="101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5"/>
          <w:w w:val="101"/>
          <w:position w:val="-1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-6"/>
          <w:w w:val="101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w w:val="101"/>
          <w:position w:val="-1"/>
          <w:sz w:val="56"/>
          <w:szCs w:val="56"/>
        </w:rPr>
        <w:t>N</w:t>
      </w:r>
    </w:p>
    <w:p w14:paraId="4B45A681" w14:textId="77777777" w:rsidR="0099068A" w:rsidRDefault="0099068A">
      <w:pPr>
        <w:spacing w:line="200" w:lineRule="exact"/>
      </w:pPr>
    </w:p>
    <w:p w14:paraId="4A1188C4" w14:textId="77777777" w:rsidR="0099068A" w:rsidRDefault="0099068A">
      <w:pPr>
        <w:spacing w:line="200" w:lineRule="exact"/>
      </w:pPr>
    </w:p>
    <w:p w14:paraId="1DB8A23E" w14:textId="77777777" w:rsidR="0099068A" w:rsidRDefault="0099068A">
      <w:pPr>
        <w:spacing w:line="200" w:lineRule="exact"/>
      </w:pPr>
    </w:p>
    <w:p w14:paraId="4F34F299" w14:textId="77777777" w:rsidR="0099068A" w:rsidRDefault="0099068A">
      <w:pPr>
        <w:spacing w:before="13" w:line="240" w:lineRule="exact"/>
        <w:rPr>
          <w:sz w:val="24"/>
          <w:szCs w:val="24"/>
        </w:rPr>
        <w:sectPr w:rsidR="0099068A">
          <w:pgSz w:w="14400" w:h="10800" w:orient="landscape"/>
          <w:pgMar w:top="580" w:right="1600" w:bottom="280" w:left="1480" w:header="720" w:footer="720" w:gutter="0"/>
          <w:cols w:space="720"/>
        </w:sectPr>
      </w:pPr>
    </w:p>
    <w:p w14:paraId="3D4BBBC3" w14:textId="77777777" w:rsidR="0099068A" w:rsidRDefault="00000000">
      <w:pPr>
        <w:spacing w:before="5"/>
        <w:ind w:left="1728" w:right="-44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spacing w:val="-7"/>
          <w:w w:val="101"/>
          <w:sz w:val="32"/>
          <w:szCs w:val="32"/>
        </w:rPr>
        <w:t>e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nga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b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d</w:t>
      </w:r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i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1"/>
          <w:w w:val="101"/>
          <w:sz w:val="32"/>
          <w:szCs w:val="32"/>
        </w:rPr>
        <w:t>n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1D6EFC10" w14:textId="77777777" w:rsidR="0099068A" w:rsidRDefault="00000000">
      <w:pPr>
        <w:spacing w:before="12"/>
        <w:ind w:left="1878" w:right="10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3</w:t>
      </w:r>
      <w:r>
        <w:rPr>
          <w:rFonts w:ascii="Calibri" w:eastAsia="Calibri" w:hAnsi="Calibri" w:cs="Calibri"/>
          <w:color w:val="404040"/>
          <w:spacing w:val="-4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01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21%</w:t>
      </w:r>
    </w:p>
    <w:p w14:paraId="45C8AB95" w14:textId="77777777" w:rsidR="0099068A" w:rsidRDefault="00000000">
      <w:pPr>
        <w:spacing w:before="1" w:line="100" w:lineRule="exact"/>
        <w:rPr>
          <w:sz w:val="10"/>
          <w:szCs w:val="10"/>
        </w:rPr>
      </w:pPr>
      <w:r>
        <w:br w:type="column"/>
      </w:r>
    </w:p>
    <w:p w14:paraId="3E6B4EB1" w14:textId="77777777" w:rsidR="0099068A" w:rsidRDefault="00000000">
      <w:pPr>
        <w:ind w:left="-44" w:right="176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-34"/>
          <w:sz w:val="32"/>
          <w:szCs w:val="32"/>
        </w:rPr>
        <w:t>T</w:t>
      </w:r>
      <w:r>
        <w:rPr>
          <w:rFonts w:ascii="Calibri" w:eastAsia="Calibri" w:hAnsi="Calibri" w:cs="Calibri"/>
          <w:color w:val="404040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z w:val="32"/>
          <w:szCs w:val="32"/>
        </w:rPr>
        <w:t>ta</w:t>
      </w:r>
      <w:r>
        <w:rPr>
          <w:rFonts w:ascii="Calibri" w:eastAsia="Calibri" w:hAnsi="Calibri" w:cs="Calibri"/>
          <w:color w:val="404040"/>
          <w:spacing w:val="2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3"/>
          <w:w w:val="101"/>
          <w:sz w:val="32"/>
          <w:szCs w:val="32"/>
        </w:rPr>
        <w:t>m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o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n</w:t>
      </w:r>
      <w:r>
        <w:rPr>
          <w:rFonts w:ascii="Calibri" w:eastAsia="Calibri" w:hAnsi="Calibri" w:cs="Calibri"/>
          <w:color w:val="404040"/>
          <w:spacing w:val="4"/>
          <w:w w:val="101"/>
          <w:sz w:val="32"/>
          <w:szCs w:val="32"/>
        </w:rPr>
        <w:t>g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35B6B4CB" w14:textId="77777777" w:rsidR="0099068A" w:rsidRDefault="00000000">
      <w:pPr>
        <w:spacing w:before="12" w:line="360" w:lineRule="exact"/>
        <w:ind w:left="181" w:right="2002"/>
        <w:jc w:val="center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1600" w:bottom="280" w:left="1480" w:header="720" w:footer="720" w:gutter="0"/>
          <w:cols w:num="2" w:space="720" w:equalWidth="0">
            <w:col w:w="3353" w:space="4414"/>
            <w:col w:w="3553"/>
          </w:cols>
        </w:sect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3</w:t>
      </w:r>
      <w:r>
        <w:rPr>
          <w:rFonts w:ascii="Calibri" w:eastAsia="Calibri" w:hAnsi="Calibri" w:cs="Calibri"/>
          <w:color w:val="404040"/>
          <w:spacing w:val="-4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23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15%</w:t>
      </w:r>
    </w:p>
    <w:p w14:paraId="3D429714" w14:textId="77777777" w:rsidR="0099068A" w:rsidRDefault="0099068A">
      <w:pPr>
        <w:spacing w:before="9" w:line="120" w:lineRule="exact"/>
        <w:rPr>
          <w:sz w:val="13"/>
          <w:szCs w:val="13"/>
        </w:rPr>
      </w:pPr>
    </w:p>
    <w:p w14:paraId="3EAAB11C" w14:textId="77777777" w:rsidR="0099068A" w:rsidRDefault="00000000">
      <w:pPr>
        <w:ind w:right="319"/>
        <w:jc w:val="right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color w:val="404040"/>
          <w:sz w:val="32"/>
          <w:szCs w:val="32"/>
        </w:rPr>
        <w:t>b</w:t>
      </w:r>
      <w:r>
        <w:rPr>
          <w:rFonts w:ascii="Calibri" w:eastAsia="Calibri" w:hAnsi="Calibri" w:cs="Calibri"/>
          <w:color w:val="404040"/>
          <w:spacing w:val="-8"/>
          <w:sz w:val="32"/>
          <w:szCs w:val="32"/>
        </w:rPr>
        <w:t>e</w:t>
      </w:r>
      <w:r>
        <w:rPr>
          <w:rFonts w:ascii="Calibri" w:eastAsia="Calibri" w:hAnsi="Calibri" w:cs="Calibri"/>
          <w:color w:val="404040"/>
          <w:sz w:val="32"/>
          <w:szCs w:val="32"/>
        </w:rPr>
        <w:t>r</w:t>
      </w:r>
      <w:proofErr w:type="spellEnd"/>
      <w:r>
        <w:rPr>
          <w:rFonts w:ascii="Calibri" w:eastAsia="Calibri" w:hAnsi="Calibri" w:cs="Calibri"/>
          <w:color w:val="404040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w w:val="101"/>
          <w:sz w:val="32"/>
          <w:szCs w:val="32"/>
        </w:rPr>
        <w:t>D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7"/>
          <w:w w:val="101"/>
          <w:sz w:val="32"/>
          <w:szCs w:val="32"/>
        </w:rPr>
        <w:t>y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a</w:t>
      </w:r>
    </w:p>
    <w:p w14:paraId="355946A8" w14:textId="77777777" w:rsidR="0099068A" w:rsidRDefault="00000000">
      <w:pPr>
        <w:spacing w:before="12"/>
        <w:ind w:right="222"/>
        <w:jc w:val="right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404040"/>
          <w:sz w:val="32"/>
          <w:szCs w:val="32"/>
        </w:rPr>
        <w:t>Ma</w:t>
      </w:r>
      <w:r>
        <w:rPr>
          <w:rFonts w:ascii="Calibri" w:eastAsia="Calibri" w:hAnsi="Calibri" w:cs="Calibri"/>
          <w:color w:val="404040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404040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4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404040"/>
          <w:sz w:val="32"/>
          <w:szCs w:val="32"/>
        </w:rPr>
        <w:t>a</w:t>
      </w:r>
      <w:proofErr w:type="spellEnd"/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3</w:t>
      </w:r>
      <w:r>
        <w:rPr>
          <w:rFonts w:ascii="Calibri" w:eastAsia="Calibri" w:hAnsi="Calibri" w:cs="Calibri"/>
          <w:color w:val="404040"/>
          <w:spacing w:val="-5"/>
          <w:w w:val="101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11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3CF85972" w14:textId="77777777" w:rsidR="0099068A" w:rsidRDefault="00000000">
      <w:pPr>
        <w:spacing w:before="12" w:line="360" w:lineRule="exact"/>
        <w:ind w:right="897"/>
        <w:jc w:val="right"/>
        <w:rPr>
          <w:rFonts w:ascii="Calibri" w:eastAsia="Calibri" w:hAnsi="Calibri" w:cs="Calibri"/>
          <w:sz w:val="32"/>
          <w:szCs w:val="32"/>
        </w:rPr>
      </w:pPr>
      <w:r>
        <w:pict w14:anchorId="31D0C6DE">
          <v:group id="_x0000_s2149" style="position:absolute;left:0;text-align:left;margin-left:118.5pt;margin-top:-68.6pt;width:481.9pt;height:231.35pt;z-index:-3260;mso-position-horizontal-relative:page" coordorigin="2370,-1372" coordsize="9638,4627">
            <v:shape id="_x0000_s2154" type="#_x0000_t75" style="position:absolute;left:2370;top:-922;width:9638;height:4178">
              <v:imagedata r:id="rId15" o:title=""/>
            </v:shape>
            <v:shape id="_x0000_s2153" style="position:absolute;left:8573;top:-1364;width:630;height:630" coordorigin="8573,-1364" coordsize="630,630" path="m8573,-734r540,-630l9203,-1364e" filled="f" strokecolor="#a6a6a6">
              <v:path arrowok="t"/>
            </v:shape>
            <v:shape id="_x0000_s2152" style="position:absolute;left:7778;top:2896;width:2370;height:255" coordorigin="7778,2896" coordsize="2370,255" path="m7778,3151r2280,-255l10148,2896e" filled="f" strokecolor="#a6a6a6">
              <v:path arrowok="t"/>
            </v:shape>
            <v:shape id="_x0000_s2151" style="position:absolute;left:3713;top:1846;width:150;height:1125" coordorigin="3713,1846" coordsize="150,1125" path="m3863,1846r-60,1125l3713,2971e" filled="f" strokecolor="#a6a6a6">
              <v:path arrowok="t"/>
            </v:shape>
            <v:shape id="_x0000_s2150" style="position:absolute;left:4703;top:-1079;width:645;height:465" coordorigin="4703,-1079" coordsize="645,465" path="m5348,-614r-555,-465l4703,-1079e" filled="f" strokecolor="#a6a6a6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22%</w:t>
      </w:r>
    </w:p>
    <w:p w14:paraId="1E8C5005" w14:textId="77777777" w:rsidR="0099068A" w:rsidRDefault="0099068A">
      <w:pPr>
        <w:spacing w:line="140" w:lineRule="exact"/>
        <w:rPr>
          <w:sz w:val="15"/>
          <w:szCs w:val="15"/>
        </w:rPr>
      </w:pPr>
    </w:p>
    <w:p w14:paraId="07E68EFC" w14:textId="77777777" w:rsidR="0099068A" w:rsidRDefault="0099068A">
      <w:pPr>
        <w:spacing w:line="200" w:lineRule="exact"/>
      </w:pPr>
    </w:p>
    <w:p w14:paraId="330811BF" w14:textId="77777777" w:rsidR="0099068A" w:rsidRDefault="0099068A">
      <w:pPr>
        <w:spacing w:line="200" w:lineRule="exact"/>
      </w:pPr>
    </w:p>
    <w:p w14:paraId="579D88B4" w14:textId="77777777" w:rsidR="0099068A" w:rsidRDefault="0099068A">
      <w:pPr>
        <w:spacing w:line="200" w:lineRule="exact"/>
      </w:pPr>
    </w:p>
    <w:p w14:paraId="519243B2" w14:textId="77777777" w:rsidR="0099068A" w:rsidRDefault="0099068A">
      <w:pPr>
        <w:spacing w:line="200" w:lineRule="exact"/>
      </w:pPr>
    </w:p>
    <w:p w14:paraId="733BE97D" w14:textId="77777777" w:rsidR="0099068A" w:rsidRDefault="0099068A">
      <w:pPr>
        <w:spacing w:line="200" w:lineRule="exact"/>
      </w:pPr>
    </w:p>
    <w:p w14:paraId="5C795AD7" w14:textId="77777777" w:rsidR="0099068A" w:rsidRDefault="0099068A">
      <w:pPr>
        <w:spacing w:line="200" w:lineRule="exact"/>
      </w:pPr>
    </w:p>
    <w:p w14:paraId="369EE2D1" w14:textId="77777777" w:rsidR="0099068A" w:rsidRDefault="0099068A">
      <w:pPr>
        <w:spacing w:line="200" w:lineRule="exact"/>
      </w:pPr>
    </w:p>
    <w:p w14:paraId="0870374F" w14:textId="77777777" w:rsidR="0099068A" w:rsidRDefault="0099068A">
      <w:pPr>
        <w:spacing w:line="200" w:lineRule="exact"/>
      </w:pPr>
    </w:p>
    <w:p w14:paraId="54067AD5" w14:textId="77777777" w:rsidR="0099068A" w:rsidRDefault="0099068A">
      <w:pPr>
        <w:spacing w:line="200" w:lineRule="exact"/>
      </w:pPr>
    </w:p>
    <w:p w14:paraId="17A332DF" w14:textId="77777777" w:rsidR="0099068A" w:rsidRDefault="0099068A">
      <w:pPr>
        <w:spacing w:line="200" w:lineRule="exact"/>
        <w:sectPr w:rsidR="0099068A">
          <w:type w:val="continuous"/>
          <w:pgSz w:w="14400" w:h="10800" w:orient="landscape"/>
          <w:pgMar w:top="980" w:right="1600" w:bottom="280" w:left="1480" w:header="720" w:footer="720" w:gutter="0"/>
          <w:cols w:space="720"/>
        </w:sectPr>
      </w:pPr>
    </w:p>
    <w:p w14:paraId="6AE3414B" w14:textId="77777777" w:rsidR="0099068A" w:rsidRDefault="0099068A">
      <w:pPr>
        <w:spacing w:before="1" w:line="140" w:lineRule="exact"/>
        <w:rPr>
          <w:sz w:val="14"/>
          <w:szCs w:val="14"/>
        </w:rPr>
      </w:pPr>
    </w:p>
    <w:p w14:paraId="2B4CC180" w14:textId="77777777" w:rsidR="0099068A" w:rsidRDefault="00000000">
      <w:pPr>
        <w:ind w:left="65" w:right="-44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spacing w:val="-7"/>
          <w:sz w:val="32"/>
          <w:szCs w:val="32"/>
        </w:rPr>
        <w:t>e</w:t>
      </w:r>
      <w:r>
        <w:rPr>
          <w:rFonts w:ascii="Calibri" w:eastAsia="Calibri" w:hAnsi="Calibri" w:cs="Calibri"/>
          <w:color w:val="404040"/>
          <w:sz w:val="32"/>
          <w:szCs w:val="32"/>
        </w:rPr>
        <w:t>n</w:t>
      </w:r>
      <w:r>
        <w:rPr>
          <w:rFonts w:ascii="Calibri" w:eastAsia="Calibri" w:hAnsi="Calibri" w:cs="Calibri"/>
          <w:color w:val="404040"/>
          <w:spacing w:val="-8"/>
          <w:sz w:val="32"/>
          <w:szCs w:val="32"/>
        </w:rPr>
        <w:t>e</w:t>
      </w:r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li</w:t>
      </w:r>
      <w:r>
        <w:rPr>
          <w:rFonts w:ascii="Calibri" w:eastAsia="Calibri" w:hAnsi="Calibri" w:cs="Calibri"/>
          <w:color w:val="404040"/>
          <w:sz w:val="32"/>
          <w:szCs w:val="32"/>
        </w:rPr>
        <w:t>t</w:t>
      </w:r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404040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n</w:t>
      </w:r>
      <w:proofErr w:type="spellEnd"/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3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2</w:t>
      </w:r>
      <w:r>
        <w:rPr>
          <w:rFonts w:ascii="Calibri" w:eastAsia="Calibri" w:hAnsi="Calibri" w:cs="Calibri"/>
          <w:color w:val="404040"/>
          <w:spacing w:val="-5"/>
          <w:w w:val="101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9</w:t>
      </w: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9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3AA80AAA" w14:textId="77777777" w:rsidR="0099068A" w:rsidRDefault="00000000">
      <w:pPr>
        <w:spacing w:before="12"/>
        <w:ind w:left="831" w:right="7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21%</w:t>
      </w:r>
    </w:p>
    <w:p w14:paraId="5BADFA51" w14:textId="77777777" w:rsidR="0099068A" w:rsidRDefault="00000000">
      <w:pPr>
        <w:spacing w:before="5" w:line="247" w:lineRule="auto"/>
        <w:ind w:left="-28" w:right="77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proofErr w:type="spellStart"/>
      <w:r>
        <w:rPr>
          <w:rFonts w:ascii="Calibri" w:eastAsia="Calibri" w:hAnsi="Calibri" w:cs="Calibri"/>
          <w:color w:val="404040"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color w:val="404040"/>
          <w:spacing w:val="-6"/>
          <w:sz w:val="32"/>
          <w:szCs w:val="32"/>
        </w:rPr>
        <w:t>e</w:t>
      </w:r>
      <w:r>
        <w:rPr>
          <w:rFonts w:ascii="Calibri" w:eastAsia="Calibri" w:hAnsi="Calibri" w:cs="Calibri"/>
          <w:color w:val="404040"/>
          <w:sz w:val="32"/>
          <w:szCs w:val="32"/>
        </w:rPr>
        <w:t>uangan</w:t>
      </w:r>
      <w:proofErr w:type="spellEnd"/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2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-5"/>
          <w:w w:val="101"/>
          <w:sz w:val="32"/>
          <w:szCs w:val="32"/>
        </w:rPr>
        <w:t>r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an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 xml:space="preserve">, </w:t>
      </w:r>
      <w:r>
        <w:rPr>
          <w:rFonts w:ascii="Calibri" w:eastAsia="Calibri" w:hAnsi="Calibri" w:cs="Calibri"/>
          <w:color w:val="404040"/>
          <w:sz w:val="32"/>
          <w:szCs w:val="32"/>
        </w:rPr>
        <w:t>d</w:t>
      </w:r>
      <w:r>
        <w:rPr>
          <w:rFonts w:ascii="Calibri" w:eastAsia="Calibri" w:hAnsi="Calibri" w:cs="Calibri"/>
          <w:color w:val="404040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z w:val="32"/>
          <w:szCs w:val="32"/>
        </w:rPr>
        <w:t>n</w:t>
      </w:r>
      <w:r>
        <w:rPr>
          <w:rFonts w:ascii="Calibri" w:eastAsia="Calibri" w:hAnsi="Calibri" w:cs="Calibri"/>
          <w:color w:val="404040"/>
          <w:spacing w:val="7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spacing w:val="-5"/>
          <w:w w:val="101"/>
          <w:sz w:val="32"/>
          <w:szCs w:val="32"/>
        </w:rPr>
        <w:t>r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-4"/>
          <w:w w:val="101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-5"/>
          <w:w w:val="101"/>
          <w:sz w:val="32"/>
          <w:szCs w:val="32"/>
        </w:rPr>
        <w:t>r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n</w:t>
      </w:r>
      <w:r>
        <w:rPr>
          <w:rFonts w:ascii="Calibri" w:eastAsia="Calibri" w:hAnsi="Calibri" w:cs="Calibri"/>
          <w:color w:val="404040"/>
          <w:spacing w:val="1"/>
          <w:w w:val="101"/>
          <w:sz w:val="32"/>
          <w:szCs w:val="32"/>
        </w:rPr>
        <w:t>a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3C68D81B" w14:textId="77777777" w:rsidR="0099068A" w:rsidRDefault="00000000">
      <w:pPr>
        <w:spacing w:before="2" w:line="360" w:lineRule="exact"/>
        <w:ind w:left="497" w:right="620"/>
        <w:jc w:val="center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1600" w:bottom="280" w:left="1480" w:header="720" w:footer="720" w:gutter="0"/>
          <w:cols w:num="2" w:space="720" w:equalWidth="0">
            <w:col w:w="2200" w:space="6634"/>
            <w:col w:w="2486"/>
          </w:cols>
        </w:sect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2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9</w:t>
      </w:r>
      <w:r>
        <w:rPr>
          <w:rFonts w:ascii="Calibri" w:eastAsia="Calibri" w:hAnsi="Calibri" w:cs="Calibri"/>
          <w:color w:val="404040"/>
          <w:spacing w:val="6"/>
          <w:sz w:val="32"/>
          <w:szCs w:val="32"/>
        </w:rPr>
        <w:t>5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21%</w:t>
      </w:r>
    </w:p>
    <w:p w14:paraId="1D37661E" w14:textId="77777777" w:rsidR="0099068A" w:rsidRDefault="0099068A">
      <w:pPr>
        <w:spacing w:before="4" w:line="120" w:lineRule="exact"/>
        <w:rPr>
          <w:sz w:val="12"/>
          <w:szCs w:val="12"/>
        </w:rPr>
      </w:pPr>
    </w:p>
    <w:p w14:paraId="71554C5C" w14:textId="77777777" w:rsidR="0099068A" w:rsidRDefault="0099068A">
      <w:pPr>
        <w:spacing w:line="200" w:lineRule="exact"/>
      </w:pPr>
    </w:p>
    <w:p w14:paraId="705F5FDA" w14:textId="77777777" w:rsidR="0099068A" w:rsidRDefault="00000000">
      <w:pPr>
        <w:spacing w:before="5"/>
        <w:ind w:left="802"/>
        <w:rPr>
          <w:rFonts w:ascii="Calibri" w:eastAsia="Calibri" w:hAnsi="Calibri" w:cs="Calibri"/>
          <w:sz w:val="32"/>
          <w:szCs w:val="32"/>
        </w:rPr>
      </w:pPr>
      <w:r>
        <w:pict w14:anchorId="3169FB55">
          <v:group id="_x0000_s2147" style="position:absolute;left:0;text-align:left;margin-left:100.9pt;margin-top:5.65pt;width:9pt;height:9pt;z-index:-3259;mso-position-horizontal-relative:page" coordorigin="2018,113" coordsize="180,180">
            <v:shape id="_x0000_s2148" style="position:absolute;left:2018;top:113;width:180;height:180" coordorigin="2018,113" coordsize="180,180" path="m2018,293r180,l2198,113r-180,l2018,293xe" fillcolor="#4f81bc" stroked="f">
              <v:path arrowok="t"/>
            </v:shape>
            <w10:wrap anchorx="page"/>
          </v:group>
        </w:pict>
      </w:r>
      <w:r>
        <w:pict w14:anchorId="49DBA6B3">
          <v:group id="_x0000_s2145" style="position:absolute;left:0;text-align:left;margin-left:397.15pt;margin-top:5.65pt;width:9pt;height:9pt;z-index:-3258;mso-position-horizontal-relative:page" coordorigin="7943,113" coordsize="180,180">
            <v:shape id="_x0000_s2146" style="position:absolute;left:7943;top:113;width:180;height:180" coordorigin="7943,113" coordsize="180,180" path="m7943,293r180,l8123,113r-180,l7943,293xe" fillcolor="#c0504d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-3"/>
          <w:sz w:val="32"/>
          <w:szCs w:val="32"/>
        </w:rPr>
        <w:t>T</w:t>
      </w:r>
      <w:r>
        <w:rPr>
          <w:rFonts w:ascii="Calibri" w:eastAsia="Calibri" w:hAnsi="Calibri" w:cs="Calibri"/>
          <w:color w:val="585858"/>
          <w:spacing w:val="14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ta</w:t>
      </w:r>
      <w:r>
        <w:rPr>
          <w:rFonts w:ascii="Calibri" w:eastAsia="Calibri" w:hAnsi="Calibri" w:cs="Calibri"/>
          <w:color w:val="585858"/>
          <w:spacing w:val="8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3"/>
          <w:sz w:val="32"/>
          <w:szCs w:val="32"/>
        </w:rPr>
        <w:t>m</w:t>
      </w:r>
      <w:r>
        <w:rPr>
          <w:rFonts w:ascii="Calibri" w:eastAsia="Calibri" w:hAnsi="Calibri" w:cs="Calibri"/>
          <w:color w:val="585858"/>
          <w:sz w:val="32"/>
          <w:szCs w:val="32"/>
        </w:rPr>
        <w:t>o</w:t>
      </w:r>
      <w:r>
        <w:rPr>
          <w:rFonts w:ascii="Calibri" w:eastAsia="Calibri" w:hAnsi="Calibri" w:cs="Calibri"/>
          <w:color w:val="585858"/>
          <w:spacing w:val="14"/>
          <w:sz w:val="32"/>
          <w:szCs w:val="32"/>
        </w:rPr>
        <w:t>n</w:t>
      </w:r>
      <w:r>
        <w:rPr>
          <w:rFonts w:ascii="Calibri" w:eastAsia="Calibri" w:hAnsi="Calibri" w:cs="Calibri"/>
          <w:color w:val="585858"/>
          <w:sz w:val="32"/>
          <w:szCs w:val="32"/>
        </w:rPr>
        <w:t>g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 xml:space="preserve">                                                         </w:t>
      </w:r>
      <w:r>
        <w:rPr>
          <w:rFonts w:ascii="Calibri" w:eastAsia="Calibri" w:hAnsi="Calibri" w:cs="Calibri"/>
          <w:color w:val="585858"/>
          <w:spacing w:val="3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5"/>
          <w:sz w:val="32"/>
          <w:szCs w:val="32"/>
        </w:rPr>
        <w:t>S</w:t>
      </w:r>
      <w:r>
        <w:rPr>
          <w:rFonts w:ascii="Calibri" w:eastAsia="Calibri" w:hAnsi="Calibri" w:cs="Calibri"/>
          <w:color w:val="585858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color w:val="585858"/>
          <w:sz w:val="32"/>
          <w:szCs w:val="32"/>
        </w:rPr>
        <w:t>b</w:t>
      </w:r>
      <w:r>
        <w:rPr>
          <w:rFonts w:ascii="Calibri" w:eastAsia="Calibri" w:hAnsi="Calibri" w:cs="Calibri"/>
          <w:color w:val="585858"/>
          <w:spacing w:val="7"/>
          <w:sz w:val="32"/>
          <w:szCs w:val="32"/>
        </w:rPr>
        <w:t>e</w:t>
      </w:r>
      <w:r>
        <w:rPr>
          <w:rFonts w:ascii="Calibri" w:eastAsia="Calibri" w:hAnsi="Calibri" w:cs="Calibri"/>
          <w:color w:val="585858"/>
          <w:sz w:val="32"/>
          <w:szCs w:val="32"/>
        </w:rPr>
        <w:t>r</w:t>
      </w:r>
      <w:proofErr w:type="spellEnd"/>
      <w:r>
        <w:rPr>
          <w:rFonts w:ascii="Calibri" w:eastAsia="Calibri" w:hAnsi="Calibri" w:cs="Calibri"/>
          <w:color w:val="585858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color w:val="585858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7"/>
          <w:sz w:val="32"/>
          <w:szCs w:val="32"/>
        </w:rPr>
        <w:t>y</w:t>
      </w:r>
      <w:r>
        <w:rPr>
          <w:rFonts w:ascii="Calibri" w:eastAsia="Calibri" w:hAnsi="Calibri" w:cs="Calibri"/>
          <w:color w:val="585858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7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w w:val="101"/>
          <w:sz w:val="32"/>
          <w:szCs w:val="32"/>
        </w:rPr>
        <w:t>M</w:t>
      </w:r>
      <w:r>
        <w:rPr>
          <w:rFonts w:ascii="Calibri" w:eastAsia="Calibri" w:hAnsi="Calibri" w:cs="Calibri"/>
          <w:color w:val="585858"/>
          <w:spacing w:val="14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w w:val="101"/>
          <w:sz w:val="32"/>
          <w:szCs w:val="32"/>
        </w:rPr>
        <w:t>n</w:t>
      </w:r>
      <w:r>
        <w:rPr>
          <w:rFonts w:ascii="Calibri" w:eastAsia="Calibri" w:hAnsi="Calibri" w:cs="Calibri"/>
          <w:color w:val="585858"/>
          <w:spacing w:val="-2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-4"/>
          <w:w w:val="101"/>
          <w:sz w:val="32"/>
          <w:szCs w:val="32"/>
        </w:rPr>
        <w:t>s</w:t>
      </w:r>
      <w:r>
        <w:rPr>
          <w:rFonts w:ascii="Calibri" w:eastAsia="Calibri" w:hAnsi="Calibri" w:cs="Calibri"/>
          <w:color w:val="585858"/>
          <w:spacing w:val="2"/>
          <w:w w:val="101"/>
          <w:sz w:val="32"/>
          <w:szCs w:val="32"/>
        </w:rPr>
        <w:t>i</w:t>
      </w:r>
      <w:r>
        <w:rPr>
          <w:rFonts w:ascii="Calibri" w:eastAsia="Calibri" w:hAnsi="Calibri" w:cs="Calibri"/>
          <w:color w:val="585858"/>
          <w:w w:val="101"/>
          <w:sz w:val="32"/>
          <w:szCs w:val="32"/>
        </w:rPr>
        <w:t>a</w:t>
      </w:r>
      <w:proofErr w:type="spellEnd"/>
    </w:p>
    <w:p w14:paraId="15ED26E8" w14:textId="77777777" w:rsidR="0099068A" w:rsidRDefault="00000000">
      <w:pPr>
        <w:spacing w:line="340" w:lineRule="exact"/>
        <w:ind w:left="802"/>
        <w:rPr>
          <w:rFonts w:ascii="Calibri" w:eastAsia="Calibri" w:hAnsi="Calibri" w:cs="Calibri"/>
          <w:sz w:val="32"/>
          <w:szCs w:val="32"/>
        </w:rPr>
      </w:pPr>
      <w:r>
        <w:pict w14:anchorId="0A96EB0F">
          <v:group id="_x0000_s2143" style="position:absolute;left:0;text-align:left;margin-left:100.9pt;margin-top:4.5pt;width:9pt;height:9pt;z-index:-3257;mso-position-horizontal-relative:page" coordorigin="2018,89" coordsize="180,180">
            <v:shape id="_x0000_s2144" style="position:absolute;left:2018;top:89;width:180;height:180" coordorigin="2018,89" coordsize="180,180" path="m2018,269r180,l2198,89r-180,l2018,269xe" fillcolor="#9bba58" stroked="f">
              <v:path arrowok="t"/>
            </v:shape>
            <w10:wrap anchorx="page"/>
          </v:group>
        </w:pict>
      </w:r>
      <w:r>
        <w:pict w14:anchorId="5AC4639B">
          <v:group id="_x0000_s2141" style="position:absolute;left:0;text-align:left;margin-left:397.15pt;margin-top:4.5pt;width:9pt;height:9pt;z-index:-3256;mso-position-horizontal-relative:page" coordorigin="7943,89" coordsize="180,180">
            <v:shape id="_x0000_s2142" style="position:absolute;left:7943;top:89;width:180;height:180" coordorigin="7943,89" coordsize="180,180" path="m7943,269r180,l8123,89r-180,l7943,269xe" fillcolor="#8063a1" stroked="f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color w:val="585858"/>
          <w:spacing w:val="1"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color w:val="585858"/>
          <w:spacing w:val="8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color w:val="585858"/>
          <w:position w:val="1"/>
          <w:sz w:val="32"/>
          <w:szCs w:val="32"/>
        </w:rPr>
        <w:t>uang</w:t>
      </w:r>
      <w:r>
        <w:rPr>
          <w:rFonts w:ascii="Calibri" w:eastAsia="Calibri" w:hAnsi="Calibri" w:cs="Calibri"/>
          <w:color w:val="585858"/>
          <w:spacing w:val="14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position w:val="1"/>
          <w:sz w:val="32"/>
          <w:szCs w:val="32"/>
        </w:rPr>
        <w:t>n</w:t>
      </w:r>
      <w:proofErr w:type="spellEnd"/>
      <w:r>
        <w:rPr>
          <w:rFonts w:ascii="Calibri" w:eastAsia="Calibri" w:hAnsi="Calibri" w:cs="Calibri"/>
          <w:color w:val="585858"/>
          <w:position w:val="1"/>
          <w:sz w:val="32"/>
          <w:szCs w:val="32"/>
        </w:rPr>
        <w:t>,</w:t>
      </w:r>
      <w:r>
        <w:rPr>
          <w:rFonts w:ascii="Calibri" w:eastAsia="Calibri" w:hAnsi="Calibri" w:cs="Calibri"/>
          <w:color w:val="585858"/>
          <w:spacing w:val="1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pacing w:val="5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color w:val="585858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-5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color w:val="585858"/>
          <w:spacing w:val="14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position w:val="1"/>
          <w:sz w:val="32"/>
          <w:szCs w:val="32"/>
        </w:rPr>
        <w:t>na,</w:t>
      </w:r>
      <w:r>
        <w:rPr>
          <w:rFonts w:ascii="Calibri" w:eastAsia="Calibri" w:hAnsi="Calibri" w:cs="Calibri"/>
          <w:color w:val="585858"/>
          <w:spacing w:val="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color w:val="585858"/>
          <w:spacing w:val="14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color w:val="585858"/>
          <w:spacing w:val="8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pacing w:val="-5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color w:val="585858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11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color w:val="585858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-5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color w:val="585858"/>
          <w:spacing w:val="14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position w:val="1"/>
          <w:sz w:val="32"/>
          <w:szCs w:val="32"/>
        </w:rPr>
        <w:t>na</w:t>
      </w:r>
      <w:proofErr w:type="spellEnd"/>
      <w:r>
        <w:rPr>
          <w:rFonts w:ascii="Calibri" w:eastAsia="Calibri" w:hAnsi="Calibri" w:cs="Calibri"/>
          <w:color w:val="585858"/>
          <w:position w:val="1"/>
          <w:sz w:val="32"/>
          <w:szCs w:val="32"/>
        </w:rPr>
        <w:t xml:space="preserve">                     </w:t>
      </w:r>
      <w:r>
        <w:rPr>
          <w:rFonts w:ascii="Calibri" w:eastAsia="Calibri" w:hAnsi="Calibri" w:cs="Calibri"/>
          <w:color w:val="585858"/>
          <w:spacing w:val="2"/>
          <w:position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w w:val="10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pacing w:val="8"/>
          <w:w w:val="10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color w:val="585858"/>
          <w:w w:val="10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color w:val="585858"/>
          <w:spacing w:val="-8"/>
          <w:w w:val="10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color w:val="585858"/>
          <w:spacing w:val="2"/>
          <w:w w:val="101"/>
          <w:position w:val="1"/>
          <w:sz w:val="32"/>
          <w:szCs w:val="32"/>
        </w:rPr>
        <w:t>li</w:t>
      </w:r>
      <w:r>
        <w:rPr>
          <w:rFonts w:ascii="Calibri" w:eastAsia="Calibri" w:hAnsi="Calibri" w:cs="Calibri"/>
          <w:color w:val="585858"/>
          <w:w w:val="102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color w:val="585858"/>
          <w:spacing w:val="2"/>
          <w:w w:val="102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color w:val="585858"/>
          <w:spacing w:val="14"/>
          <w:w w:val="10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w w:val="101"/>
          <w:position w:val="1"/>
          <w:sz w:val="32"/>
          <w:szCs w:val="32"/>
        </w:rPr>
        <w:t>n</w:t>
      </w:r>
      <w:proofErr w:type="spellEnd"/>
    </w:p>
    <w:p w14:paraId="45FA5DBC" w14:textId="77777777" w:rsidR="0099068A" w:rsidRDefault="00000000">
      <w:pPr>
        <w:spacing w:line="340" w:lineRule="exact"/>
        <w:ind w:left="802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1600" w:bottom="280" w:left="1480" w:header="720" w:footer="720" w:gutter="0"/>
          <w:cols w:space="720"/>
        </w:sectPr>
      </w:pPr>
      <w:r>
        <w:pict w14:anchorId="3B2E2440">
          <v:group id="_x0000_s2139" style="position:absolute;left:0;text-align:left;margin-left:100.9pt;margin-top:4.65pt;width:9pt;height:9pt;z-index:-3255;mso-position-horizontal-relative:page" coordorigin="2018,93" coordsize="180,180">
            <v:shape id="_x0000_s2140" style="position:absolute;left:2018;top:93;width:180;height:180" coordorigin="2018,93" coordsize="180,180" path="m2018,273r180,l2198,93r-180,l2018,273xe" fillcolor="#4aacc5" stroked="f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color w:val="585858"/>
          <w:spacing w:val="2"/>
          <w:w w:val="10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pacing w:val="8"/>
          <w:w w:val="10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color w:val="585858"/>
          <w:w w:val="10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color w:val="585858"/>
          <w:spacing w:val="2"/>
          <w:w w:val="101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color w:val="585858"/>
          <w:w w:val="101"/>
          <w:position w:val="1"/>
          <w:sz w:val="32"/>
          <w:szCs w:val="32"/>
        </w:rPr>
        <w:t>ab</w:t>
      </w:r>
      <w:r>
        <w:rPr>
          <w:rFonts w:ascii="Calibri" w:eastAsia="Calibri" w:hAnsi="Calibri" w:cs="Calibri"/>
          <w:color w:val="585858"/>
          <w:spacing w:val="14"/>
          <w:w w:val="10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color w:val="585858"/>
          <w:spacing w:val="-12"/>
          <w:w w:val="10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color w:val="585858"/>
          <w:spacing w:val="14"/>
          <w:w w:val="10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w w:val="101"/>
          <w:position w:val="1"/>
          <w:sz w:val="32"/>
          <w:szCs w:val="32"/>
        </w:rPr>
        <w:t>n</w:t>
      </w:r>
      <w:proofErr w:type="spellEnd"/>
    </w:p>
    <w:p w14:paraId="30EACBC4" w14:textId="77777777" w:rsidR="0099068A" w:rsidRDefault="00000000">
      <w:pPr>
        <w:spacing w:before="9" w:line="640" w:lineRule="exact"/>
        <w:ind w:left="1484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pacing w:val="-5"/>
          <w:position w:val="-1"/>
          <w:sz w:val="56"/>
          <w:szCs w:val="56"/>
        </w:rPr>
        <w:lastRenderedPageBreak/>
        <w:t>T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I</w:t>
      </w:r>
      <w:r>
        <w:rPr>
          <w:rFonts w:ascii="Calibri" w:eastAsia="Calibri" w:hAnsi="Calibri" w:cs="Calibri"/>
          <w:b/>
          <w:spacing w:val="-5"/>
          <w:position w:val="-1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5"/>
          <w:position w:val="-1"/>
          <w:sz w:val="56"/>
          <w:szCs w:val="56"/>
        </w:rPr>
        <w:t>G</w:t>
      </w:r>
      <w:r>
        <w:rPr>
          <w:rFonts w:ascii="Calibri" w:eastAsia="Calibri" w:hAnsi="Calibri" w:cs="Calibri"/>
          <w:b/>
          <w:spacing w:val="-4"/>
          <w:position w:val="-1"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-52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54"/>
          <w:position w:val="-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4"/>
          <w:position w:val="-1"/>
          <w:sz w:val="56"/>
          <w:szCs w:val="56"/>
        </w:rPr>
        <w:t>K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2"/>
          <w:position w:val="-1"/>
          <w:sz w:val="56"/>
          <w:szCs w:val="56"/>
        </w:rPr>
        <w:t>P</w:t>
      </w:r>
      <w:r>
        <w:rPr>
          <w:rFonts w:ascii="Calibri" w:eastAsia="Calibri" w:hAnsi="Calibri" w:cs="Calibri"/>
          <w:b/>
          <w:spacing w:val="-18"/>
          <w:position w:val="-1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-7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8"/>
          <w:position w:val="-1"/>
          <w:sz w:val="56"/>
          <w:szCs w:val="56"/>
        </w:rPr>
        <w:t>S</w:t>
      </w:r>
      <w:r>
        <w:rPr>
          <w:rFonts w:ascii="Calibri" w:eastAsia="Calibri" w:hAnsi="Calibri" w:cs="Calibri"/>
          <w:b/>
          <w:spacing w:val="-7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73"/>
          <w:position w:val="-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5"/>
          <w:position w:val="-1"/>
          <w:sz w:val="56"/>
          <w:szCs w:val="56"/>
        </w:rPr>
        <w:t>D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O</w:t>
      </w:r>
      <w:r>
        <w:rPr>
          <w:rFonts w:ascii="Calibri" w:eastAsia="Calibri" w:hAnsi="Calibri" w:cs="Calibri"/>
          <w:b/>
          <w:spacing w:val="-9"/>
          <w:position w:val="-1"/>
          <w:sz w:val="56"/>
          <w:szCs w:val="56"/>
        </w:rPr>
        <w:t>S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EN</w:t>
      </w:r>
      <w:r>
        <w:rPr>
          <w:rFonts w:ascii="Calibri" w:eastAsia="Calibri" w:hAnsi="Calibri" w:cs="Calibri"/>
          <w:b/>
          <w:spacing w:val="32"/>
          <w:position w:val="-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3"/>
          <w:w w:val="101"/>
          <w:position w:val="-1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-5"/>
          <w:w w:val="101"/>
          <w:position w:val="-1"/>
          <w:sz w:val="56"/>
          <w:szCs w:val="56"/>
        </w:rPr>
        <w:t>H</w:t>
      </w:r>
      <w:r>
        <w:rPr>
          <w:rFonts w:ascii="Calibri" w:eastAsia="Calibri" w:hAnsi="Calibri" w:cs="Calibri"/>
          <w:b/>
          <w:w w:val="101"/>
          <w:position w:val="-1"/>
          <w:sz w:val="56"/>
          <w:szCs w:val="56"/>
        </w:rPr>
        <w:t>O</w:t>
      </w:r>
    </w:p>
    <w:p w14:paraId="3A97E935" w14:textId="77777777" w:rsidR="0099068A" w:rsidRDefault="0099068A">
      <w:pPr>
        <w:spacing w:line="200" w:lineRule="exact"/>
      </w:pPr>
    </w:p>
    <w:p w14:paraId="70DA6946" w14:textId="77777777" w:rsidR="0099068A" w:rsidRDefault="0099068A">
      <w:pPr>
        <w:spacing w:line="200" w:lineRule="exact"/>
      </w:pPr>
    </w:p>
    <w:p w14:paraId="0605862A" w14:textId="77777777" w:rsidR="0099068A" w:rsidRDefault="0099068A">
      <w:pPr>
        <w:spacing w:line="200" w:lineRule="exact"/>
      </w:pPr>
    </w:p>
    <w:p w14:paraId="1CF8A3BF" w14:textId="77777777" w:rsidR="0099068A" w:rsidRDefault="0099068A">
      <w:pPr>
        <w:spacing w:line="200" w:lineRule="exact"/>
      </w:pPr>
    </w:p>
    <w:p w14:paraId="09AE897E" w14:textId="77777777" w:rsidR="0099068A" w:rsidRDefault="0099068A">
      <w:pPr>
        <w:spacing w:line="200" w:lineRule="exact"/>
      </w:pPr>
    </w:p>
    <w:p w14:paraId="07DD559B" w14:textId="77777777" w:rsidR="0099068A" w:rsidRDefault="0099068A">
      <w:pPr>
        <w:spacing w:line="200" w:lineRule="exact"/>
      </w:pPr>
    </w:p>
    <w:p w14:paraId="5129E2F0" w14:textId="77777777" w:rsidR="0099068A" w:rsidRDefault="0099068A">
      <w:pPr>
        <w:spacing w:line="200" w:lineRule="exact"/>
      </w:pPr>
    </w:p>
    <w:p w14:paraId="4EF403E7" w14:textId="77777777" w:rsidR="0099068A" w:rsidRDefault="0099068A">
      <w:pPr>
        <w:spacing w:before="8" w:line="260" w:lineRule="exact"/>
        <w:rPr>
          <w:sz w:val="26"/>
          <w:szCs w:val="26"/>
        </w:rPr>
        <w:sectPr w:rsidR="0099068A">
          <w:pgSz w:w="14400" w:h="10800" w:orient="landscape"/>
          <w:pgMar w:top="980" w:right="1740" w:bottom="280" w:left="2060" w:header="720" w:footer="720" w:gutter="0"/>
          <w:cols w:space="720"/>
        </w:sectPr>
      </w:pPr>
    </w:p>
    <w:p w14:paraId="02469248" w14:textId="77777777" w:rsidR="0099068A" w:rsidRDefault="0099068A">
      <w:pPr>
        <w:spacing w:line="100" w:lineRule="exact"/>
        <w:rPr>
          <w:sz w:val="11"/>
          <w:szCs w:val="11"/>
        </w:rPr>
      </w:pPr>
    </w:p>
    <w:p w14:paraId="68669411" w14:textId="77777777" w:rsidR="0099068A" w:rsidRDefault="0099068A">
      <w:pPr>
        <w:spacing w:line="200" w:lineRule="exact"/>
      </w:pPr>
    </w:p>
    <w:p w14:paraId="424B4E0F" w14:textId="77777777" w:rsidR="0099068A" w:rsidRDefault="00000000">
      <w:pPr>
        <w:ind w:left="234" w:right="-4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z w:val="32"/>
          <w:szCs w:val="32"/>
        </w:rPr>
        <w:t>ngat</w:t>
      </w:r>
      <w:r>
        <w:rPr>
          <w:rFonts w:ascii="Calibri" w:eastAsia="Calibri" w:hAnsi="Calibri" w:cs="Calibri"/>
          <w:color w:val="404040"/>
          <w:spacing w:val="1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2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s</w:t>
      </w:r>
      <w:proofErr w:type="spellEnd"/>
    </w:p>
    <w:p w14:paraId="5DFE65EC" w14:textId="77777777" w:rsidR="0099068A" w:rsidRDefault="00000000">
      <w:pPr>
        <w:spacing w:before="12"/>
        <w:ind w:left="730" w:right="44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30%</w:t>
      </w:r>
    </w:p>
    <w:p w14:paraId="0398EBB9" w14:textId="77777777" w:rsidR="0099068A" w:rsidRDefault="00000000">
      <w:pPr>
        <w:spacing w:before="5"/>
        <w:ind w:left="-44" w:right="-44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color w:val="404040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404040"/>
          <w:sz w:val="32"/>
          <w:szCs w:val="32"/>
        </w:rPr>
        <w:t>d</w:t>
      </w:r>
      <w:r>
        <w:rPr>
          <w:rFonts w:ascii="Calibri" w:eastAsia="Calibri" w:hAnsi="Calibri" w:cs="Calibri"/>
          <w:color w:val="404040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z w:val="32"/>
          <w:szCs w:val="32"/>
        </w:rPr>
        <w:t>k</w:t>
      </w:r>
      <w:r>
        <w:rPr>
          <w:rFonts w:ascii="Calibri" w:eastAsia="Calibri" w:hAnsi="Calibri" w:cs="Calibri"/>
          <w:color w:val="404040"/>
          <w:spacing w:val="16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2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s</w:t>
      </w:r>
      <w:proofErr w:type="spellEnd"/>
    </w:p>
    <w:p w14:paraId="1C97DBA5" w14:textId="77777777" w:rsidR="0099068A" w:rsidRDefault="00000000">
      <w:pPr>
        <w:spacing w:before="12"/>
        <w:ind w:left="437" w:right="447"/>
        <w:jc w:val="center"/>
        <w:rPr>
          <w:rFonts w:ascii="Calibri" w:eastAsia="Calibri" w:hAnsi="Calibri" w:cs="Calibri"/>
          <w:sz w:val="32"/>
          <w:szCs w:val="32"/>
        </w:rPr>
      </w:pPr>
      <w:r>
        <w:pict w14:anchorId="74317726">
          <v:group id="_x0000_s2133" style="position:absolute;left:0;text-align:left;margin-left:123.75pt;margin-top:180.75pt;width:489.4pt;height:249.4pt;z-index:-3254;mso-position-horizontal-relative:page;mso-position-vertical-relative:page" coordorigin="2475,3615" coordsize="9788,4988">
            <v:shape id="_x0000_s2138" type="#_x0000_t75" style="position:absolute;left:2475;top:3825;width:9788;height:4778">
              <v:imagedata r:id="rId16" o:title=""/>
            </v:shape>
            <v:shape id="_x0000_s2137" style="position:absolute;left:7853;top:3623;width:1050;height:285" coordorigin="7853,3623" coordsize="1050,285" path="m7853,3908r960,-285l8903,3623e" filled="f" strokecolor="#a6a6a6">
              <v:path arrowok="t"/>
            </v:shape>
            <v:shape id="_x0000_s2136" style="position:absolute;left:9878;top:3788;width:1050;height:510" coordorigin="9878,3788" coordsize="1050,510" path="m9878,4298r960,-510l10928,3788e" filled="f" strokecolor="#a6a6a6">
              <v:path arrowok="t"/>
            </v:shape>
            <v:shape id="_x0000_s2135" style="position:absolute;left:8648;top:8063;width:2565;height:345" coordorigin="8648,8063" coordsize="2565,345" path="m8648,8408r2475,-345l11213,8063e" filled="f" strokecolor="#a6a6a6">
              <v:path arrowok="t"/>
            </v:shape>
            <v:shape id="_x0000_s2134" style="position:absolute;left:3923;top:3923;width:585;height:525" coordorigin="3923,3923" coordsize="585,525" path="m4508,4448l4013,3923r-90,e" filled="f" strokecolor="#a6a6a6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5%</w:t>
      </w:r>
    </w:p>
    <w:p w14:paraId="08D20EB4" w14:textId="77777777" w:rsidR="0099068A" w:rsidRDefault="00000000">
      <w:pPr>
        <w:spacing w:line="180" w:lineRule="exact"/>
        <w:rPr>
          <w:sz w:val="18"/>
          <w:szCs w:val="18"/>
        </w:rPr>
      </w:pPr>
      <w:r>
        <w:br w:type="column"/>
      </w:r>
    </w:p>
    <w:p w14:paraId="7D8AC6FC" w14:textId="77777777" w:rsidR="0099068A" w:rsidRDefault="00000000">
      <w:pPr>
        <w:ind w:left="-44" w:right="6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color w:val="404040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color w:val="404040"/>
          <w:sz w:val="32"/>
          <w:szCs w:val="32"/>
        </w:rPr>
        <w:t>ang</w:t>
      </w:r>
      <w:r>
        <w:rPr>
          <w:rFonts w:ascii="Calibri" w:eastAsia="Calibri" w:hAnsi="Calibri" w:cs="Calibri"/>
          <w:color w:val="404040"/>
          <w:spacing w:val="1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uas</w:t>
      </w:r>
      <w:proofErr w:type="spellEnd"/>
    </w:p>
    <w:p w14:paraId="5000A935" w14:textId="77777777" w:rsidR="0099068A" w:rsidRDefault="00000000">
      <w:pPr>
        <w:spacing w:before="12"/>
        <w:ind w:left="467" w:right="57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16%</w:t>
      </w:r>
    </w:p>
    <w:p w14:paraId="4468333D" w14:textId="77777777" w:rsidR="0099068A" w:rsidRDefault="0099068A">
      <w:pPr>
        <w:spacing w:before="1" w:line="100" w:lineRule="exact"/>
        <w:rPr>
          <w:sz w:val="11"/>
          <w:szCs w:val="11"/>
        </w:rPr>
      </w:pPr>
    </w:p>
    <w:p w14:paraId="6C8294F5" w14:textId="77777777" w:rsidR="0099068A" w:rsidRDefault="0099068A">
      <w:pPr>
        <w:spacing w:line="200" w:lineRule="exact"/>
      </w:pPr>
    </w:p>
    <w:p w14:paraId="68996720" w14:textId="77777777" w:rsidR="0099068A" w:rsidRDefault="0099068A">
      <w:pPr>
        <w:spacing w:line="200" w:lineRule="exact"/>
      </w:pPr>
    </w:p>
    <w:p w14:paraId="601614A9" w14:textId="77777777" w:rsidR="0099068A" w:rsidRDefault="0099068A">
      <w:pPr>
        <w:spacing w:line="200" w:lineRule="exact"/>
      </w:pPr>
    </w:p>
    <w:p w14:paraId="4A236FA9" w14:textId="77777777" w:rsidR="0099068A" w:rsidRDefault="0099068A">
      <w:pPr>
        <w:spacing w:line="200" w:lineRule="exact"/>
      </w:pPr>
    </w:p>
    <w:p w14:paraId="4C7F7F2F" w14:textId="77777777" w:rsidR="0099068A" w:rsidRDefault="0099068A">
      <w:pPr>
        <w:spacing w:line="200" w:lineRule="exact"/>
      </w:pPr>
    </w:p>
    <w:p w14:paraId="523F1147" w14:textId="77777777" w:rsidR="0099068A" w:rsidRDefault="0099068A">
      <w:pPr>
        <w:spacing w:line="200" w:lineRule="exact"/>
      </w:pPr>
    </w:p>
    <w:p w14:paraId="5886BD83" w14:textId="77777777" w:rsidR="0099068A" w:rsidRDefault="0099068A">
      <w:pPr>
        <w:spacing w:line="200" w:lineRule="exact"/>
      </w:pPr>
    </w:p>
    <w:p w14:paraId="442139EF" w14:textId="77777777" w:rsidR="0099068A" w:rsidRDefault="0099068A">
      <w:pPr>
        <w:spacing w:line="200" w:lineRule="exact"/>
      </w:pPr>
    </w:p>
    <w:p w14:paraId="49B85C84" w14:textId="77777777" w:rsidR="0099068A" w:rsidRDefault="0099068A">
      <w:pPr>
        <w:spacing w:line="200" w:lineRule="exact"/>
      </w:pPr>
    </w:p>
    <w:p w14:paraId="40C213DD" w14:textId="77777777" w:rsidR="0099068A" w:rsidRDefault="0099068A">
      <w:pPr>
        <w:spacing w:line="200" w:lineRule="exact"/>
      </w:pPr>
    </w:p>
    <w:p w14:paraId="7080CBF1" w14:textId="77777777" w:rsidR="0099068A" w:rsidRDefault="0099068A">
      <w:pPr>
        <w:spacing w:line="200" w:lineRule="exact"/>
      </w:pPr>
    </w:p>
    <w:p w14:paraId="181CC168" w14:textId="77777777" w:rsidR="0099068A" w:rsidRDefault="0099068A">
      <w:pPr>
        <w:spacing w:line="200" w:lineRule="exact"/>
      </w:pPr>
    </w:p>
    <w:p w14:paraId="22347924" w14:textId="77777777" w:rsidR="0099068A" w:rsidRDefault="0099068A">
      <w:pPr>
        <w:spacing w:line="200" w:lineRule="exact"/>
      </w:pPr>
    </w:p>
    <w:p w14:paraId="5218230F" w14:textId="77777777" w:rsidR="0099068A" w:rsidRDefault="0099068A">
      <w:pPr>
        <w:spacing w:line="200" w:lineRule="exact"/>
      </w:pPr>
    </w:p>
    <w:p w14:paraId="0305CD25" w14:textId="77777777" w:rsidR="0099068A" w:rsidRDefault="0099068A">
      <w:pPr>
        <w:spacing w:line="200" w:lineRule="exact"/>
      </w:pPr>
    </w:p>
    <w:p w14:paraId="109BBDFD" w14:textId="77777777" w:rsidR="0099068A" w:rsidRDefault="0099068A">
      <w:pPr>
        <w:spacing w:line="200" w:lineRule="exact"/>
      </w:pPr>
    </w:p>
    <w:p w14:paraId="41D45992" w14:textId="77777777" w:rsidR="0099068A" w:rsidRDefault="0099068A">
      <w:pPr>
        <w:spacing w:line="200" w:lineRule="exact"/>
      </w:pPr>
    </w:p>
    <w:p w14:paraId="0A7D0B89" w14:textId="77777777" w:rsidR="0099068A" w:rsidRDefault="00000000">
      <w:pPr>
        <w:ind w:left="297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uas</w:t>
      </w:r>
      <w:proofErr w:type="spellEnd"/>
    </w:p>
    <w:p w14:paraId="7A3043E8" w14:textId="77777777" w:rsidR="0099068A" w:rsidRDefault="00000000">
      <w:pPr>
        <w:spacing w:before="12" w:line="360" w:lineRule="exact"/>
        <w:ind w:left="312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1740" w:bottom="280" w:left="2060" w:header="720" w:footer="720" w:gutter="0"/>
          <w:cols w:num="3" w:space="720" w:equalWidth="0">
            <w:col w:w="1826" w:space="5056"/>
            <w:col w:w="1367" w:space="662"/>
            <w:col w:w="1689"/>
          </w:cols>
        </w:sectPr>
      </w:pP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49%</w:t>
      </w:r>
    </w:p>
    <w:p w14:paraId="28AA23E1" w14:textId="77777777" w:rsidR="0099068A" w:rsidRDefault="0099068A">
      <w:pPr>
        <w:spacing w:before="9" w:line="100" w:lineRule="exact"/>
        <w:rPr>
          <w:sz w:val="10"/>
          <w:szCs w:val="10"/>
        </w:rPr>
      </w:pPr>
    </w:p>
    <w:p w14:paraId="222F2750" w14:textId="77777777" w:rsidR="0099068A" w:rsidRDefault="0099068A">
      <w:pPr>
        <w:spacing w:line="200" w:lineRule="exact"/>
      </w:pPr>
    </w:p>
    <w:p w14:paraId="0603E0DD" w14:textId="77777777" w:rsidR="0099068A" w:rsidRDefault="0099068A">
      <w:pPr>
        <w:spacing w:line="200" w:lineRule="exact"/>
      </w:pPr>
    </w:p>
    <w:p w14:paraId="5DD6259F" w14:textId="77777777" w:rsidR="0099068A" w:rsidRDefault="0099068A">
      <w:pPr>
        <w:spacing w:line="200" w:lineRule="exact"/>
      </w:pPr>
    </w:p>
    <w:p w14:paraId="7B6E2C76" w14:textId="77777777" w:rsidR="0099068A" w:rsidRDefault="00000000">
      <w:pPr>
        <w:spacing w:before="5"/>
        <w:ind w:left="1998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1740" w:bottom="280" w:left="2060" w:header="720" w:footer="720" w:gutter="0"/>
          <w:cols w:space="720"/>
        </w:sectPr>
      </w:pPr>
      <w:r>
        <w:pict w14:anchorId="28B4ED15">
          <v:group id="_x0000_s2131" style="position:absolute;left:0;text-align:left;margin-left:190.15pt;margin-top:6.2pt;width:8.25pt;height:8.25pt;z-index:-3253;mso-position-horizontal-relative:page" coordorigin="3803,124" coordsize="165,165">
            <v:shape id="_x0000_s2132" style="position:absolute;left:3803;top:124;width:165;height:165" coordorigin="3803,124" coordsize="165,165" path="m3803,289r165,l3968,124r-165,l3803,289xe" fillcolor="#4f81bc" stroked="f">
              <v:path arrowok="t"/>
            </v:shape>
            <w10:wrap anchorx="page"/>
          </v:group>
        </w:pict>
      </w:r>
      <w:r>
        <w:pict w14:anchorId="3FF81745">
          <v:group id="_x0000_s2129" style="position:absolute;left:0;text-align:left;margin-left:289.9pt;margin-top:6.2pt;width:8.25pt;height:8.25pt;z-index:-3252;mso-position-horizontal-relative:page" coordorigin="5798,124" coordsize="165,165">
            <v:shape id="_x0000_s2130" style="position:absolute;left:5798;top:124;width:165;height:165" coordorigin="5798,124" coordsize="165,165" path="m5798,289r165,l5963,124r-165,l5798,289xe" fillcolor="#c0504d" stroked="f">
              <v:path arrowok="t"/>
            </v:shape>
            <w10:wrap anchorx="page"/>
          </v:group>
        </w:pict>
      </w:r>
      <w:r>
        <w:pict w14:anchorId="2BA18756">
          <v:group id="_x0000_s2127" style="position:absolute;left:0;text-align:left;margin-left:400.15pt;margin-top:6.2pt;width:9pt;height:8.25pt;z-index:-3251;mso-position-horizontal-relative:page" coordorigin="8003,124" coordsize="180,165">
            <v:shape id="_x0000_s2128" style="position:absolute;left:8003;top:124;width:180;height:165" coordorigin="8003,124" coordsize="180,165" path="m8003,289r180,l8183,124r-180,l8003,289xe" fillcolor="#9bba58" stroked="f">
              <v:path arrowok="t"/>
            </v:shape>
            <w10:wrap anchorx="page"/>
          </v:group>
        </w:pict>
      </w:r>
      <w:r>
        <w:pict w14:anchorId="6ED1BCD7">
          <v:group id="_x0000_s2125" style="position:absolute;left:0;text-align:left;margin-left:461.65pt;margin-top:6.2pt;width:9pt;height:8.25pt;z-index:-3250;mso-position-horizontal-relative:page" coordorigin="9233,124" coordsize="180,165">
            <v:shape id="_x0000_s2126" style="position:absolute;left:9233;top:124;width:180;height:165" coordorigin="9233,124" coordsize="180,165" path="m9233,289r180,l9413,124r-180,l9233,289xe" fillcolor="#8063a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585858"/>
          <w:sz w:val="32"/>
          <w:szCs w:val="32"/>
        </w:rPr>
        <w:t>d</w:t>
      </w:r>
      <w:r>
        <w:rPr>
          <w:rFonts w:ascii="Calibri" w:eastAsia="Calibri" w:hAnsi="Calibri" w:cs="Calibri"/>
          <w:color w:val="585858"/>
          <w:spacing w:val="13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k</w:t>
      </w:r>
      <w:r>
        <w:rPr>
          <w:rFonts w:ascii="Calibri" w:eastAsia="Calibri" w:hAnsi="Calibri" w:cs="Calibri"/>
          <w:color w:val="585858"/>
          <w:spacing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13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 xml:space="preserve">       </w:t>
      </w:r>
      <w:r>
        <w:rPr>
          <w:rFonts w:ascii="Calibri" w:eastAsia="Calibri" w:hAnsi="Calibri" w:cs="Calibri"/>
          <w:color w:val="585858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z w:val="32"/>
          <w:szCs w:val="32"/>
        </w:rPr>
        <w:t>Ku</w:t>
      </w:r>
      <w:r>
        <w:rPr>
          <w:rFonts w:ascii="Calibri" w:eastAsia="Calibri" w:hAnsi="Calibri" w:cs="Calibri"/>
          <w:color w:val="585858"/>
          <w:spacing w:val="10"/>
          <w:sz w:val="32"/>
          <w:szCs w:val="32"/>
        </w:rPr>
        <w:t>r</w:t>
      </w:r>
      <w:r>
        <w:rPr>
          <w:rFonts w:ascii="Calibri" w:eastAsia="Calibri" w:hAnsi="Calibri" w:cs="Calibri"/>
          <w:color w:val="585858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ng</w:t>
      </w:r>
      <w:r>
        <w:rPr>
          <w:rFonts w:ascii="Calibri" w:eastAsia="Calibri" w:hAnsi="Calibri" w:cs="Calibri"/>
          <w:color w:val="585858"/>
          <w:spacing w:val="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 xml:space="preserve">       </w:t>
      </w:r>
      <w:r>
        <w:rPr>
          <w:rFonts w:ascii="Calibri" w:eastAsia="Calibri" w:hAnsi="Calibri" w:cs="Calibri"/>
          <w:color w:val="585858"/>
          <w:spacing w:val="5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 xml:space="preserve">       </w:t>
      </w:r>
      <w:r>
        <w:rPr>
          <w:rFonts w:ascii="Calibri" w:eastAsia="Calibri" w:hAnsi="Calibri" w:cs="Calibri"/>
          <w:color w:val="585858"/>
          <w:spacing w:val="5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pacing w:val="5"/>
          <w:sz w:val="32"/>
          <w:szCs w:val="32"/>
        </w:rPr>
        <w:t>S</w:t>
      </w:r>
      <w:r>
        <w:rPr>
          <w:rFonts w:ascii="Calibri" w:eastAsia="Calibri" w:hAnsi="Calibri" w:cs="Calibri"/>
          <w:color w:val="585858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ngat</w:t>
      </w:r>
      <w:r>
        <w:rPr>
          <w:rFonts w:ascii="Calibri" w:eastAsia="Calibri" w:hAnsi="Calibri" w:cs="Calibri"/>
          <w:color w:val="585858"/>
          <w:spacing w:val="1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pacing w:val="14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w w:val="101"/>
          <w:sz w:val="32"/>
          <w:szCs w:val="32"/>
        </w:rPr>
        <w:t>s</w:t>
      </w:r>
      <w:proofErr w:type="spellEnd"/>
    </w:p>
    <w:p w14:paraId="4CAC93B1" w14:textId="77777777" w:rsidR="0099068A" w:rsidRDefault="00000000">
      <w:pPr>
        <w:spacing w:before="83" w:line="360" w:lineRule="exact"/>
        <w:ind w:left="3125" w:right="1298" w:hanging="1937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spacing w:val="-7"/>
          <w:sz w:val="38"/>
          <w:szCs w:val="38"/>
        </w:rPr>
        <w:lastRenderedPageBreak/>
        <w:t>N</w:t>
      </w:r>
      <w:r>
        <w:rPr>
          <w:rFonts w:ascii="Calibri" w:eastAsia="Calibri" w:hAnsi="Calibri" w:cs="Calibri"/>
          <w:b/>
          <w:spacing w:val="-1"/>
          <w:sz w:val="38"/>
          <w:szCs w:val="38"/>
        </w:rPr>
        <w:t>R</w:t>
      </w:r>
      <w:r>
        <w:rPr>
          <w:rFonts w:ascii="Calibri" w:eastAsia="Calibri" w:hAnsi="Calibri" w:cs="Calibri"/>
          <w:b/>
          <w:sz w:val="38"/>
          <w:szCs w:val="38"/>
        </w:rPr>
        <w:t>R</w:t>
      </w:r>
      <w:r>
        <w:rPr>
          <w:rFonts w:ascii="Calibri" w:eastAsia="Calibri" w:hAnsi="Calibri" w:cs="Calibri"/>
          <w:b/>
          <w:spacing w:val="2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-6"/>
          <w:sz w:val="38"/>
          <w:szCs w:val="38"/>
        </w:rPr>
        <w:t>T</w:t>
      </w:r>
      <w:r>
        <w:rPr>
          <w:rFonts w:ascii="Calibri" w:eastAsia="Calibri" w:hAnsi="Calibri" w:cs="Calibri"/>
          <w:b/>
          <w:spacing w:val="5"/>
          <w:sz w:val="38"/>
          <w:szCs w:val="38"/>
        </w:rPr>
        <w:t>I</w:t>
      </w:r>
      <w:r>
        <w:rPr>
          <w:rFonts w:ascii="Calibri" w:eastAsia="Calibri" w:hAnsi="Calibri" w:cs="Calibri"/>
          <w:b/>
          <w:spacing w:val="-7"/>
          <w:sz w:val="38"/>
          <w:szCs w:val="38"/>
        </w:rPr>
        <w:t>N</w:t>
      </w:r>
      <w:r>
        <w:rPr>
          <w:rFonts w:ascii="Calibri" w:eastAsia="Calibri" w:hAnsi="Calibri" w:cs="Calibri"/>
          <w:b/>
          <w:sz w:val="38"/>
          <w:szCs w:val="38"/>
        </w:rPr>
        <w:t>G</w:t>
      </w:r>
      <w:r>
        <w:rPr>
          <w:rFonts w:ascii="Calibri" w:eastAsia="Calibri" w:hAnsi="Calibri" w:cs="Calibri"/>
          <w:b/>
          <w:spacing w:val="5"/>
          <w:sz w:val="38"/>
          <w:szCs w:val="38"/>
        </w:rPr>
        <w:t>K</w:t>
      </w:r>
      <w:r>
        <w:rPr>
          <w:rFonts w:ascii="Calibri" w:eastAsia="Calibri" w:hAnsi="Calibri" w:cs="Calibri"/>
          <w:b/>
          <w:spacing w:val="-33"/>
          <w:sz w:val="38"/>
          <w:szCs w:val="38"/>
        </w:rPr>
        <w:t>A</w:t>
      </w:r>
      <w:r>
        <w:rPr>
          <w:rFonts w:ascii="Calibri" w:eastAsia="Calibri" w:hAnsi="Calibri" w:cs="Calibri"/>
          <w:b/>
          <w:sz w:val="38"/>
          <w:szCs w:val="38"/>
        </w:rPr>
        <w:t>T</w:t>
      </w:r>
      <w:r>
        <w:rPr>
          <w:rFonts w:ascii="Calibri" w:eastAsia="Calibri" w:hAnsi="Calibri" w:cs="Calibri"/>
          <w:b/>
          <w:spacing w:val="4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4"/>
          <w:sz w:val="38"/>
          <w:szCs w:val="38"/>
        </w:rPr>
        <w:t>K</w:t>
      </w:r>
      <w:r>
        <w:rPr>
          <w:rFonts w:ascii="Calibri" w:eastAsia="Calibri" w:hAnsi="Calibri" w:cs="Calibri"/>
          <w:b/>
          <w:spacing w:val="-3"/>
          <w:sz w:val="38"/>
          <w:szCs w:val="38"/>
        </w:rPr>
        <w:t>E</w:t>
      </w:r>
      <w:r>
        <w:rPr>
          <w:rFonts w:ascii="Calibri" w:eastAsia="Calibri" w:hAnsi="Calibri" w:cs="Calibri"/>
          <w:b/>
          <w:spacing w:val="-5"/>
          <w:sz w:val="38"/>
          <w:szCs w:val="38"/>
        </w:rPr>
        <w:t>P</w:t>
      </w:r>
      <w:r>
        <w:rPr>
          <w:rFonts w:ascii="Calibri" w:eastAsia="Calibri" w:hAnsi="Calibri" w:cs="Calibri"/>
          <w:b/>
          <w:spacing w:val="-20"/>
          <w:sz w:val="38"/>
          <w:szCs w:val="38"/>
        </w:rPr>
        <w:t>U</w:t>
      </w:r>
      <w:r>
        <w:rPr>
          <w:rFonts w:ascii="Calibri" w:eastAsia="Calibri" w:hAnsi="Calibri" w:cs="Calibri"/>
          <w:b/>
          <w:spacing w:val="-3"/>
          <w:sz w:val="38"/>
          <w:szCs w:val="38"/>
        </w:rPr>
        <w:t>A</w:t>
      </w:r>
      <w:r>
        <w:rPr>
          <w:rFonts w:ascii="Calibri" w:eastAsia="Calibri" w:hAnsi="Calibri" w:cs="Calibri"/>
          <w:b/>
          <w:spacing w:val="2"/>
          <w:sz w:val="38"/>
          <w:szCs w:val="38"/>
        </w:rPr>
        <w:t>S</w:t>
      </w:r>
      <w:r>
        <w:rPr>
          <w:rFonts w:ascii="Calibri" w:eastAsia="Calibri" w:hAnsi="Calibri" w:cs="Calibri"/>
          <w:b/>
          <w:spacing w:val="-3"/>
          <w:sz w:val="38"/>
          <w:szCs w:val="38"/>
        </w:rPr>
        <w:t>A</w:t>
      </w:r>
      <w:r>
        <w:rPr>
          <w:rFonts w:ascii="Calibri" w:eastAsia="Calibri" w:hAnsi="Calibri" w:cs="Calibri"/>
          <w:b/>
          <w:sz w:val="38"/>
          <w:szCs w:val="38"/>
        </w:rPr>
        <w:t>N</w:t>
      </w:r>
      <w:r>
        <w:rPr>
          <w:rFonts w:ascii="Calibri" w:eastAsia="Calibri" w:hAnsi="Calibri" w:cs="Calibri"/>
          <w:b/>
          <w:spacing w:val="44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-6"/>
          <w:sz w:val="38"/>
          <w:szCs w:val="38"/>
        </w:rPr>
        <w:t>T</w:t>
      </w:r>
      <w:r>
        <w:rPr>
          <w:rFonts w:ascii="Calibri" w:eastAsia="Calibri" w:hAnsi="Calibri" w:cs="Calibri"/>
          <w:b/>
          <w:spacing w:val="-3"/>
          <w:sz w:val="38"/>
          <w:szCs w:val="38"/>
        </w:rPr>
        <w:t>E</w:t>
      </w:r>
      <w:r>
        <w:rPr>
          <w:rFonts w:ascii="Calibri" w:eastAsia="Calibri" w:hAnsi="Calibri" w:cs="Calibri"/>
          <w:b/>
          <w:spacing w:val="-7"/>
          <w:sz w:val="38"/>
          <w:szCs w:val="38"/>
        </w:rPr>
        <w:t>N</w:t>
      </w:r>
      <w:r>
        <w:rPr>
          <w:rFonts w:ascii="Calibri" w:eastAsia="Calibri" w:hAnsi="Calibri" w:cs="Calibri"/>
          <w:b/>
          <w:spacing w:val="-3"/>
          <w:sz w:val="38"/>
          <w:szCs w:val="38"/>
        </w:rPr>
        <w:t>A</w:t>
      </w:r>
      <w:r>
        <w:rPr>
          <w:rFonts w:ascii="Calibri" w:eastAsia="Calibri" w:hAnsi="Calibri" w:cs="Calibri"/>
          <w:b/>
          <w:sz w:val="38"/>
          <w:szCs w:val="38"/>
        </w:rPr>
        <w:t>GA</w:t>
      </w:r>
      <w:r>
        <w:rPr>
          <w:rFonts w:ascii="Calibri" w:eastAsia="Calibri" w:hAnsi="Calibri" w:cs="Calibri"/>
          <w:b/>
          <w:spacing w:val="3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4"/>
          <w:w w:val="101"/>
          <w:sz w:val="38"/>
          <w:szCs w:val="38"/>
        </w:rPr>
        <w:t>K</w:t>
      </w:r>
      <w:r>
        <w:rPr>
          <w:rFonts w:ascii="Calibri" w:eastAsia="Calibri" w:hAnsi="Calibri" w:cs="Calibri"/>
          <w:b/>
          <w:spacing w:val="-3"/>
          <w:w w:val="101"/>
          <w:sz w:val="38"/>
          <w:szCs w:val="38"/>
        </w:rPr>
        <w:t>E</w:t>
      </w:r>
      <w:r>
        <w:rPr>
          <w:rFonts w:ascii="Calibri" w:eastAsia="Calibri" w:hAnsi="Calibri" w:cs="Calibri"/>
          <w:b/>
          <w:spacing w:val="-5"/>
          <w:w w:val="101"/>
          <w:sz w:val="38"/>
          <w:szCs w:val="38"/>
        </w:rPr>
        <w:t>P</w:t>
      </w:r>
      <w:r>
        <w:rPr>
          <w:rFonts w:ascii="Calibri" w:eastAsia="Calibri" w:hAnsi="Calibri" w:cs="Calibri"/>
          <w:b/>
          <w:spacing w:val="-3"/>
          <w:w w:val="101"/>
          <w:sz w:val="38"/>
          <w:szCs w:val="38"/>
        </w:rPr>
        <w:t>E</w:t>
      </w:r>
      <w:r>
        <w:rPr>
          <w:rFonts w:ascii="Calibri" w:eastAsia="Calibri" w:hAnsi="Calibri" w:cs="Calibri"/>
          <w:b/>
          <w:spacing w:val="-7"/>
          <w:w w:val="101"/>
          <w:sz w:val="38"/>
          <w:szCs w:val="38"/>
        </w:rPr>
        <w:t>N</w:t>
      </w:r>
      <w:r>
        <w:rPr>
          <w:rFonts w:ascii="Calibri" w:eastAsia="Calibri" w:hAnsi="Calibri" w:cs="Calibri"/>
          <w:b/>
          <w:spacing w:val="3"/>
          <w:w w:val="101"/>
          <w:sz w:val="38"/>
          <w:szCs w:val="38"/>
        </w:rPr>
        <w:t>D</w:t>
      </w:r>
      <w:r>
        <w:rPr>
          <w:rFonts w:ascii="Calibri" w:eastAsia="Calibri" w:hAnsi="Calibri" w:cs="Calibri"/>
          <w:b/>
          <w:spacing w:val="5"/>
          <w:w w:val="101"/>
          <w:sz w:val="38"/>
          <w:szCs w:val="38"/>
        </w:rPr>
        <w:t>I</w:t>
      </w:r>
      <w:r>
        <w:rPr>
          <w:rFonts w:ascii="Calibri" w:eastAsia="Calibri" w:hAnsi="Calibri" w:cs="Calibri"/>
          <w:b/>
          <w:spacing w:val="3"/>
          <w:w w:val="101"/>
          <w:sz w:val="38"/>
          <w:szCs w:val="38"/>
        </w:rPr>
        <w:t>D</w:t>
      </w:r>
      <w:r>
        <w:rPr>
          <w:rFonts w:ascii="Calibri" w:eastAsia="Calibri" w:hAnsi="Calibri" w:cs="Calibri"/>
          <w:b/>
          <w:spacing w:val="5"/>
          <w:w w:val="101"/>
          <w:sz w:val="38"/>
          <w:szCs w:val="38"/>
        </w:rPr>
        <w:t>I</w:t>
      </w:r>
      <w:r>
        <w:rPr>
          <w:rFonts w:ascii="Calibri" w:eastAsia="Calibri" w:hAnsi="Calibri" w:cs="Calibri"/>
          <w:b/>
          <w:spacing w:val="4"/>
          <w:w w:val="101"/>
          <w:sz w:val="38"/>
          <w:szCs w:val="38"/>
        </w:rPr>
        <w:t>K</w:t>
      </w:r>
      <w:r>
        <w:rPr>
          <w:rFonts w:ascii="Calibri" w:eastAsia="Calibri" w:hAnsi="Calibri" w:cs="Calibri"/>
          <w:b/>
          <w:spacing w:val="-3"/>
          <w:w w:val="101"/>
          <w:sz w:val="38"/>
          <w:szCs w:val="38"/>
        </w:rPr>
        <w:t>A</w:t>
      </w:r>
      <w:r>
        <w:rPr>
          <w:rFonts w:ascii="Calibri" w:eastAsia="Calibri" w:hAnsi="Calibri" w:cs="Calibri"/>
          <w:b/>
          <w:w w:val="101"/>
          <w:sz w:val="38"/>
          <w:szCs w:val="38"/>
        </w:rPr>
        <w:t>N</w:t>
      </w:r>
      <w:r>
        <w:rPr>
          <w:rFonts w:ascii="Calibri" w:eastAsia="Calibri" w:hAnsi="Calibri" w:cs="Calibri"/>
          <w:b/>
          <w:spacing w:val="2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-5"/>
          <w:w w:val="101"/>
          <w:sz w:val="38"/>
          <w:szCs w:val="38"/>
        </w:rPr>
        <w:t>U</w:t>
      </w:r>
      <w:r>
        <w:rPr>
          <w:rFonts w:ascii="Calibri" w:eastAsia="Calibri" w:hAnsi="Calibri" w:cs="Calibri"/>
          <w:b/>
          <w:spacing w:val="3"/>
          <w:w w:val="101"/>
          <w:sz w:val="38"/>
          <w:szCs w:val="38"/>
        </w:rPr>
        <w:t>H</w:t>
      </w:r>
      <w:r>
        <w:rPr>
          <w:rFonts w:ascii="Calibri" w:eastAsia="Calibri" w:hAnsi="Calibri" w:cs="Calibri"/>
          <w:b/>
          <w:w w:val="101"/>
          <w:sz w:val="38"/>
          <w:szCs w:val="38"/>
        </w:rPr>
        <w:t xml:space="preserve">O </w:t>
      </w:r>
      <w:r>
        <w:rPr>
          <w:rFonts w:ascii="Calibri" w:eastAsia="Calibri" w:hAnsi="Calibri" w:cs="Calibri"/>
          <w:b/>
          <w:spacing w:val="-6"/>
          <w:sz w:val="38"/>
          <w:szCs w:val="38"/>
        </w:rPr>
        <w:t>T</w:t>
      </w:r>
      <w:r>
        <w:rPr>
          <w:rFonts w:ascii="Calibri" w:eastAsia="Calibri" w:hAnsi="Calibri" w:cs="Calibri"/>
          <w:b/>
          <w:spacing w:val="-3"/>
          <w:sz w:val="38"/>
          <w:szCs w:val="38"/>
        </w:rPr>
        <w:t>E</w:t>
      </w:r>
      <w:r>
        <w:rPr>
          <w:rFonts w:ascii="Calibri" w:eastAsia="Calibri" w:hAnsi="Calibri" w:cs="Calibri"/>
          <w:b/>
          <w:spacing w:val="-1"/>
          <w:sz w:val="38"/>
          <w:szCs w:val="38"/>
        </w:rPr>
        <w:t>R</w:t>
      </w:r>
      <w:r>
        <w:rPr>
          <w:rFonts w:ascii="Calibri" w:eastAsia="Calibri" w:hAnsi="Calibri" w:cs="Calibri"/>
          <w:b/>
          <w:spacing w:val="3"/>
          <w:sz w:val="38"/>
          <w:szCs w:val="38"/>
        </w:rPr>
        <w:t>H</w:t>
      </w:r>
      <w:r>
        <w:rPr>
          <w:rFonts w:ascii="Calibri" w:eastAsia="Calibri" w:hAnsi="Calibri" w:cs="Calibri"/>
          <w:b/>
          <w:spacing w:val="-3"/>
          <w:sz w:val="38"/>
          <w:szCs w:val="38"/>
        </w:rPr>
        <w:t>A</w:t>
      </w:r>
      <w:r>
        <w:rPr>
          <w:rFonts w:ascii="Calibri" w:eastAsia="Calibri" w:hAnsi="Calibri" w:cs="Calibri"/>
          <w:b/>
          <w:spacing w:val="-12"/>
          <w:sz w:val="38"/>
          <w:szCs w:val="38"/>
        </w:rPr>
        <w:t>D</w:t>
      </w:r>
      <w:r>
        <w:rPr>
          <w:rFonts w:ascii="Calibri" w:eastAsia="Calibri" w:hAnsi="Calibri" w:cs="Calibri"/>
          <w:b/>
          <w:spacing w:val="-3"/>
          <w:sz w:val="38"/>
          <w:szCs w:val="38"/>
        </w:rPr>
        <w:t>A</w:t>
      </w:r>
      <w:r>
        <w:rPr>
          <w:rFonts w:ascii="Calibri" w:eastAsia="Calibri" w:hAnsi="Calibri" w:cs="Calibri"/>
          <w:b/>
          <w:sz w:val="38"/>
          <w:szCs w:val="38"/>
        </w:rPr>
        <w:t>P</w:t>
      </w:r>
      <w:r>
        <w:rPr>
          <w:rFonts w:ascii="Calibri" w:eastAsia="Calibri" w:hAnsi="Calibri" w:cs="Calibri"/>
          <w:b/>
          <w:spacing w:val="4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4"/>
          <w:sz w:val="38"/>
          <w:szCs w:val="38"/>
        </w:rPr>
        <w:t>K</w:t>
      </w:r>
      <w:r>
        <w:rPr>
          <w:rFonts w:ascii="Calibri" w:eastAsia="Calibri" w:hAnsi="Calibri" w:cs="Calibri"/>
          <w:b/>
          <w:spacing w:val="-1"/>
          <w:sz w:val="38"/>
          <w:szCs w:val="38"/>
        </w:rPr>
        <w:t>R</w:t>
      </w:r>
      <w:r>
        <w:rPr>
          <w:rFonts w:ascii="Calibri" w:eastAsia="Calibri" w:hAnsi="Calibri" w:cs="Calibri"/>
          <w:b/>
          <w:spacing w:val="5"/>
          <w:sz w:val="38"/>
          <w:szCs w:val="38"/>
        </w:rPr>
        <w:t>I</w:t>
      </w:r>
      <w:r>
        <w:rPr>
          <w:rFonts w:ascii="Calibri" w:eastAsia="Calibri" w:hAnsi="Calibri" w:cs="Calibri"/>
          <w:b/>
          <w:spacing w:val="-6"/>
          <w:sz w:val="38"/>
          <w:szCs w:val="38"/>
        </w:rPr>
        <w:t>T</w:t>
      </w:r>
      <w:r>
        <w:rPr>
          <w:rFonts w:ascii="Calibri" w:eastAsia="Calibri" w:hAnsi="Calibri" w:cs="Calibri"/>
          <w:b/>
          <w:spacing w:val="-3"/>
          <w:sz w:val="38"/>
          <w:szCs w:val="38"/>
        </w:rPr>
        <w:t>E</w:t>
      </w:r>
      <w:r>
        <w:rPr>
          <w:rFonts w:ascii="Calibri" w:eastAsia="Calibri" w:hAnsi="Calibri" w:cs="Calibri"/>
          <w:b/>
          <w:spacing w:val="-1"/>
          <w:sz w:val="38"/>
          <w:szCs w:val="38"/>
        </w:rPr>
        <w:t>R</w:t>
      </w:r>
      <w:r>
        <w:rPr>
          <w:rFonts w:ascii="Calibri" w:eastAsia="Calibri" w:hAnsi="Calibri" w:cs="Calibri"/>
          <w:b/>
          <w:spacing w:val="5"/>
          <w:sz w:val="38"/>
          <w:szCs w:val="38"/>
        </w:rPr>
        <w:t>I</w:t>
      </w:r>
      <w:r>
        <w:rPr>
          <w:rFonts w:ascii="Calibri" w:eastAsia="Calibri" w:hAnsi="Calibri" w:cs="Calibri"/>
          <w:b/>
          <w:sz w:val="38"/>
          <w:szCs w:val="38"/>
        </w:rPr>
        <w:t>A</w:t>
      </w:r>
      <w:r>
        <w:rPr>
          <w:rFonts w:ascii="Calibri" w:eastAsia="Calibri" w:hAnsi="Calibri" w:cs="Calibri"/>
          <w:b/>
          <w:spacing w:val="3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6"/>
          <w:w w:val="101"/>
          <w:sz w:val="38"/>
          <w:szCs w:val="38"/>
        </w:rPr>
        <w:t>L</w:t>
      </w:r>
      <w:r>
        <w:rPr>
          <w:rFonts w:ascii="Calibri" w:eastAsia="Calibri" w:hAnsi="Calibri" w:cs="Calibri"/>
          <w:b/>
          <w:spacing w:val="-33"/>
          <w:w w:val="101"/>
          <w:sz w:val="38"/>
          <w:szCs w:val="38"/>
        </w:rPr>
        <w:t>A</w:t>
      </w:r>
      <w:r>
        <w:rPr>
          <w:rFonts w:ascii="Calibri" w:eastAsia="Calibri" w:hAnsi="Calibri" w:cs="Calibri"/>
          <w:b/>
          <w:spacing w:val="-30"/>
          <w:w w:val="101"/>
          <w:sz w:val="38"/>
          <w:szCs w:val="38"/>
        </w:rPr>
        <w:t>Y</w:t>
      </w:r>
      <w:r>
        <w:rPr>
          <w:rFonts w:ascii="Calibri" w:eastAsia="Calibri" w:hAnsi="Calibri" w:cs="Calibri"/>
          <w:b/>
          <w:spacing w:val="-3"/>
          <w:w w:val="101"/>
          <w:sz w:val="38"/>
          <w:szCs w:val="38"/>
        </w:rPr>
        <w:t>A</w:t>
      </w:r>
      <w:r>
        <w:rPr>
          <w:rFonts w:ascii="Calibri" w:eastAsia="Calibri" w:hAnsi="Calibri" w:cs="Calibri"/>
          <w:b/>
          <w:spacing w:val="-7"/>
          <w:w w:val="101"/>
          <w:sz w:val="38"/>
          <w:szCs w:val="38"/>
        </w:rPr>
        <w:t>N</w:t>
      </w:r>
      <w:r>
        <w:rPr>
          <w:rFonts w:ascii="Calibri" w:eastAsia="Calibri" w:hAnsi="Calibri" w:cs="Calibri"/>
          <w:b/>
          <w:spacing w:val="-3"/>
          <w:w w:val="101"/>
          <w:sz w:val="38"/>
          <w:szCs w:val="38"/>
        </w:rPr>
        <w:t>A</w:t>
      </w:r>
      <w:r>
        <w:rPr>
          <w:rFonts w:ascii="Calibri" w:eastAsia="Calibri" w:hAnsi="Calibri" w:cs="Calibri"/>
          <w:b/>
          <w:w w:val="101"/>
          <w:sz w:val="38"/>
          <w:szCs w:val="38"/>
        </w:rPr>
        <w:t>N</w:t>
      </w:r>
    </w:p>
    <w:p w14:paraId="13AACBA3" w14:textId="77777777" w:rsidR="0099068A" w:rsidRDefault="0099068A">
      <w:pPr>
        <w:spacing w:before="8" w:line="180" w:lineRule="exact"/>
        <w:rPr>
          <w:sz w:val="19"/>
          <w:szCs w:val="19"/>
        </w:rPr>
      </w:pPr>
    </w:p>
    <w:p w14:paraId="1A52F9FE" w14:textId="77777777" w:rsidR="0099068A" w:rsidRDefault="0099068A">
      <w:pPr>
        <w:spacing w:line="200" w:lineRule="exact"/>
      </w:pPr>
    </w:p>
    <w:p w14:paraId="7C4D4D93" w14:textId="77777777" w:rsidR="0099068A" w:rsidRDefault="0099068A">
      <w:pPr>
        <w:spacing w:line="200" w:lineRule="exact"/>
      </w:pPr>
    </w:p>
    <w:p w14:paraId="3CA60B78" w14:textId="77777777" w:rsidR="0099068A" w:rsidRDefault="0099068A">
      <w:pPr>
        <w:spacing w:line="200" w:lineRule="exact"/>
      </w:pPr>
    </w:p>
    <w:p w14:paraId="4912D93A" w14:textId="77777777" w:rsidR="0099068A" w:rsidRDefault="00000000">
      <w:pPr>
        <w:spacing w:before="5" w:line="247" w:lineRule="auto"/>
        <w:ind w:left="84" w:right="8908" w:hanging="19"/>
        <w:jc w:val="center"/>
        <w:rPr>
          <w:rFonts w:ascii="Calibri" w:eastAsia="Calibri" w:hAnsi="Calibri" w:cs="Calibri"/>
          <w:sz w:val="32"/>
          <w:szCs w:val="32"/>
        </w:rPr>
      </w:pPr>
      <w:r>
        <w:pict w14:anchorId="7F4672B2">
          <v:group id="_x0000_s2121" style="position:absolute;left:0;text-align:left;margin-left:137.25pt;margin-top:10.6pt;width:478.15pt;height:260.65pt;z-index:-3249;mso-position-horizontal-relative:page" coordorigin="2745,212" coordsize="9563,5213">
            <v:shape id="_x0000_s2124" type="#_x0000_t75" style="position:absolute;left:2745;top:212;width:9563;height:5213">
              <v:imagedata r:id="rId17" o:title=""/>
            </v:shape>
            <v:shape id="_x0000_s2123" style="position:absolute;left:11858;top:2005;width:0;height:2430" coordorigin="11858,2005" coordsize="0,2430" path="m11858,2005r,2340l11858,4435e" filled="f" strokecolor="#a6a6a6">
              <v:path arrowok="t"/>
            </v:shape>
            <v:shape id="_x0000_s2122" style="position:absolute;left:3293;top:1525;width:345;height:375" coordorigin="3293,1525" coordsize="345,375" path="m3638,1900l3383,1525r-90,e" filled="f" strokecolor="#a6a6a6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404040"/>
          <w:spacing w:val="-34"/>
          <w:sz w:val="32"/>
          <w:szCs w:val="32"/>
        </w:rPr>
        <w:t>T</w:t>
      </w:r>
      <w:r>
        <w:rPr>
          <w:rFonts w:ascii="Calibri" w:eastAsia="Calibri" w:hAnsi="Calibri" w:cs="Calibri"/>
          <w:color w:val="404040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z w:val="32"/>
          <w:szCs w:val="32"/>
        </w:rPr>
        <w:t>ta</w:t>
      </w:r>
      <w:r>
        <w:rPr>
          <w:rFonts w:ascii="Calibri" w:eastAsia="Calibri" w:hAnsi="Calibri" w:cs="Calibri"/>
          <w:color w:val="404040"/>
          <w:spacing w:val="2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3"/>
          <w:w w:val="101"/>
          <w:sz w:val="32"/>
          <w:szCs w:val="32"/>
        </w:rPr>
        <w:t>m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o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ng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 xml:space="preserve">, </w:t>
      </w:r>
      <w:r>
        <w:rPr>
          <w:rFonts w:ascii="Calibri" w:eastAsia="Calibri" w:hAnsi="Calibri" w:cs="Calibri"/>
          <w:color w:val="404040"/>
          <w:spacing w:val="-33"/>
          <w:sz w:val="32"/>
          <w:szCs w:val="32"/>
        </w:rPr>
        <w:t>T</w:t>
      </w:r>
      <w:r>
        <w:rPr>
          <w:rFonts w:ascii="Calibri" w:eastAsia="Calibri" w:hAnsi="Calibri" w:cs="Calibri"/>
          <w:color w:val="404040"/>
          <w:sz w:val="32"/>
          <w:szCs w:val="32"/>
        </w:rPr>
        <w:t>ata</w:t>
      </w:r>
      <w:r>
        <w:rPr>
          <w:rFonts w:ascii="Calibri" w:eastAsia="Calibri" w:hAnsi="Calibri" w:cs="Calibri"/>
          <w:color w:val="404040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color w:val="404040"/>
          <w:spacing w:val="-6"/>
          <w:sz w:val="32"/>
          <w:szCs w:val="32"/>
        </w:rPr>
        <w:t>e</w:t>
      </w:r>
      <w:r>
        <w:rPr>
          <w:rFonts w:ascii="Calibri" w:eastAsia="Calibri" w:hAnsi="Calibri" w:cs="Calibri"/>
          <w:color w:val="404040"/>
          <w:spacing w:val="3"/>
          <w:sz w:val="32"/>
          <w:szCs w:val="32"/>
        </w:rPr>
        <w:t>l</w:t>
      </w:r>
      <w:r>
        <w:rPr>
          <w:rFonts w:ascii="Calibri" w:eastAsia="Calibri" w:hAnsi="Calibri" w:cs="Calibri"/>
          <w:color w:val="404040"/>
          <w:sz w:val="32"/>
          <w:szCs w:val="32"/>
        </w:rPr>
        <w:t>o</w:t>
      </w:r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color w:val="404040"/>
          <w:sz w:val="32"/>
          <w:szCs w:val="32"/>
        </w:rPr>
        <w:t>a,</w:t>
      </w:r>
      <w:r>
        <w:rPr>
          <w:rFonts w:ascii="Calibri" w:eastAsia="Calibri" w:hAnsi="Calibri" w:cs="Calibri"/>
          <w:color w:val="404040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 xml:space="preserve">dan </w:t>
      </w:r>
      <w:r>
        <w:rPr>
          <w:rFonts w:ascii="Calibri" w:eastAsia="Calibri" w:hAnsi="Calibri" w:cs="Calibri"/>
          <w:color w:val="404040"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color w:val="404040"/>
          <w:spacing w:val="-6"/>
          <w:sz w:val="32"/>
          <w:szCs w:val="32"/>
        </w:rPr>
        <w:t>e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color w:val="404040"/>
          <w:sz w:val="32"/>
          <w:szCs w:val="32"/>
        </w:rPr>
        <w:t>j</w:t>
      </w:r>
      <w:r>
        <w:rPr>
          <w:rFonts w:ascii="Calibri" w:eastAsia="Calibri" w:hAnsi="Calibri" w:cs="Calibri"/>
          <w:color w:val="404040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3"/>
          <w:sz w:val="32"/>
          <w:szCs w:val="32"/>
        </w:rPr>
        <w:t>m</w:t>
      </w:r>
      <w:r>
        <w:rPr>
          <w:rFonts w:ascii="Calibri" w:eastAsia="Calibri" w:hAnsi="Calibri" w:cs="Calibri"/>
          <w:color w:val="404040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43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3</w:t>
      </w:r>
      <w:r>
        <w:rPr>
          <w:rFonts w:ascii="Calibri" w:eastAsia="Calibri" w:hAnsi="Calibri" w:cs="Calibri"/>
          <w:color w:val="404040"/>
          <w:spacing w:val="-5"/>
          <w:w w:val="101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05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73246FB7" w14:textId="77777777" w:rsidR="0099068A" w:rsidRDefault="00000000">
      <w:pPr>
        <w:spacing w:before="2" w:line="360" w:lineRule="exact"/>
        <w:ind w:left="864" w:right="968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49%</w:t>
      </w:r>
    </w:p>
    <w:p w14:paraId="57DEC407" w14:textId="77777777" w:rsidR="0099068A" w:rsidRDefault="0099068A">
      <w:pPr>
        <w:spacing w:line="200" w:lineRule="exact"/>
      </w:pPr>
    </w:p>
    <w:p w14:paraId="181326D3" w14:textId="77777777" w:rsidR="0099068A" w:rsidRDefault="0099068A">
      <w:pPr>
        <w:spacing w:line="200" w:lineRule="exact"/>
      </w:pPr>
    </w:p>
    <w:p w14:paraId="31C51DCE" w14:textId="77777777" w:rsidR="0099068A" w:rsidRDefault="0099068A">
      <w:pPr>
        <w:spacing w:line="200" w:lineRule="exact"/>
      </w:pPr>
    </w:p>
    <w:p w14:paraId="721547AB" w14:textId="77777777" w:rsidR="0099068A" w:rsidRDefault="0099068A">
      <w:pPr>
        <w:spacing w:line="200" w:lineRule="exact"/>
      </w:pPr>
    </w:p>
    <w:p w14:paraId="356B512D" w14:textId="77777777" w:rsidR="0099068A" w:rsidRDefault="0099068A">
      <w:pPr>
        <w:spacing w:line="200" w:lineRule="exact"/>
      </w:pPr>
    </w:p>
    <w:p w14:paraId="7115EE1B" w14:textId="77777777" w:rsidR="0099068A" w:rsidRDefault="0099068A">
      <w:pPr>
        <w:spacing w:line="200" w:lineRule="exact"/>
      </w:pPr>
    </w:p>
    <w:p w14:paraId="715C7BF0" w14:textId="77777777" w:rsidR="0099068A" w:rsidRDefault="0099068A">
      <w:pPr>
        <w:spacing w:line="200" w:lineRule="exact"/>
      </w:pPr>
    </w:p>
    <w:p w14:paraId="040BA964" w14:textId="77777777" w:rsidR="0099068A" w:rsidRDefault="0099068A">
      <w:pPr>
        <w:spacing w:line="200" w:lineRule="exact"/>
      </w:pPr>
    </w:p>
    <w:p w14:paraId="4E6E16E7" w14:textId="77777777" w:rsidR="0099068A" w:rsidRDefault="0099068A">
      <w:pPr>
        <w:spacing w:line="200" w:lineRule="exact"/>
      </w:pPr>
    </w:p>
    <w:p w14:paraId="707170E2" w14:textId="77777777" w:rsidR="0099068A" w:rsidRDefault="0099068A">
      <w:pPr>
        <w:spacing w:line="200" w:lineRule="exact"/>
      </w:pPr>
    </w:p>
    <w:p w14:paraId="4B048D8E" w14:textId="77777777" w:rsidR="0099068A" w:rsidRDefault="0099068A">
      <w:pPr>
        <w:spacing w:line="200" w:lineRule="exact"/>
      </w:pPr>
    </w:p>
    <w:p w14:paraId="08B75961" w14:textId="77777777" w:rsidR="0099068A" w:rsidRDefault="0099068A">
      <w:pPr>
        <w:spacing w:line="200" w:lineRule="exact"/>
      </w:pPr>
    </w:p>
    <w:p w14:paraId="7CEC9B14" w14:textId="77777777" w:rsidR="0099068A" w:rsidRDefault="0099068A">
      <w:pPr>
        <w:spacing w:line="200" w:lineRule="exact"/>
      </w:pPr>
    </w:p>
    <w:p w14:paraId="1C063AFD" w14:textId="77777777" w:rsidR="0099068A" w:rsidRDefault="0099068A">
      <w:pPr>
        <w:spacing w:before="15" w:line="280" w:lineRule="exact"/>
        <w:rPr>
          <w:sz w:val="28"/>
          <w:szCs w:val="28"/>
        </w:rPr>
      </w:pPr>
    </w:p>
    <w:p w14:paraId="3611C4F7" w14:textId="77777777" w:rsidR="0099068A" w:rsidRDefault="00000000">
      <w:pPr>
        <w:spacing w:before="5"/>
        <w:ind w:right="209"/>
        <w:jc w:val="right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color w:val="404040"/>
          <w:sz w:val="32"/>
          <w:szCs w:val="32"/>
        </w:rPr>
        <w:t>b</w:t>
      </w:r>
      <w:r>
        <w:rPr>
          <w:rFonts w:ascii="Calibri" w:eastAsia="Calibri" w:hAnsi="Calibri" w:cs="Calibri"/>
          <w:color w:val="404040"/>
          <w:spacing w:val="-8"/>
          <w:sz w:val="32"/>
          <w:szCs w:val="32"/>
        </w:rPr>
        <w:t>e</w:t>
      </w:r>
      <w:r>
        <w:rPr>
          <w:rFonts w:ascii="Calibri" w:eastAsia="Calibri" w:hAnsi="Calibri" w:cs="Calibri"/>
          <w:color w:val="404040"/>
          <w:sz w:val="32"/>
          <w:szCs w:val="32"/>
        </w:rPr>
        <w:t>r</w:t>
      </w:r>
      <w:proofErr w:type="spellEnd"/>
      <w:r>
        <w:rPr>
          <w:rFonts w:ascii="Calibri" w:eastAsia="Calibri" w:hAnsi="Calibri" w:cs="Calibri"/>
          <w:color w:val="404040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w w:val="101"/>
          <w:sz w:val="32"/>
          <w:szCs w:val="32"/>
        </w:rPr>
        <w:t>D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7"/>
          <w:w w:val="101"/>
          <w:sz w:val="32"/>
          <w:szCs w:val="32"/>
        </w:rPr>
        <w:t>y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a</w:t>
      </w:r>
    </w:p>
    <w:p w14:paraId="62BE1564" w14:textId="77777777" w:rsidR="0099068A" w:rsidRDefault="00000000">
      <w:pPr>
        <w:spacing w:before="12"/>
        <w:ind w:right="114"/>
        <w:jc w:val="right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404040"/>
          <w:sz w:val="32"/>
          <w:szCs w:val="32"/>
        </w:rPr>
        <w:t>Ma</w:t>
      </w:r>
      <w:r>
        <w:rPr>
          <w:rFonts w:ascii="Calibri" w:eastAsia="Calibri" w:hAnsi="Calibri" w:cs="Calibri"/>
          <w:color w:val="404040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color w:val="404040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4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404040"/>
          <w:sz w:val="32"/>
          <w:szCs w:val="32"/>
        </w:rPr>
        <w:t>a</w:t>
      </w:r>
      <w:proofErr w:type="spellEnd"/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3</w:t>
      </w:r>
      <w:r>
        <w:rPr>
          <w:rFonts w:ascii="Calibri" w:eastAsia="Calibri" w:hAnsi="Calibri" w:cs="Calibri"/>
          <w:color w:val="404040"/>
          <w:spacing w:val="-5"/>
          <w:w w:val="101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1</w:t>
      </w: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7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3147791E" w14:textId="77777777" w:rsidR="0099068A" w:rsidRDefault="00000000">
      <w:pPr>
        <w:spacing w:before="12" w:line="360" w:lineRule="exact"/>
        <w:ind w:right="787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51%</w:t>
      </w:r>
    </w:p>
    <w:p w14:paraId="1DFE3AEF" w14:textId="77777777" w:rsidR="0099068A" w:rsidRDefault="0099068A">
      <w:pPr>
        <w:spacing w:line="200" w:lineRule="exact"/>
      </w:pPr>
    </w:p>
    <w:p w14:paraId="3D279DCB" w14:textId="77777777" w:rsidR="0099068A" w:rsidRDefault="0099068A">
      <w:pPr>
        <w:spacing w:line="200" w:lineRule="exact"/>
      </w:pPr>
    </w:p>
    <w:p w14:paraId="33DD4CB7" w14:textId="77777777" w:rsidR="0099068A" w:rsidRDefault="0099068A">
      <w:pPr>
        <w:spacing w:line="200" w:lineRule="exact"/>
      </w:pPr>
    </w:p>
    <w:p w14:paraId="4BD4C566" w14:textId="77777777" w:rsidR="0099068A" w:rsidRDefault="0099068A">
      <w:pPr>
        <w:spacing w:before="5" w:line="220" w:lineRule="exact"/>
        <w:rPr>
          <w:sz w:val="22"/>
          <w:szCs w:val="22"/>
        </w:rPr>
      </w:pPr>
    </w:p>
    <w:p w14:paraId="3CA5A762" w14:textId="77777777" w:rsidR="0099068A" w:rsidRDefault="00000000">
      <w:pPr>
        <w:spacing w:before="5"/>
        <w:ind w:left="1334"/>
        <w:rPr>
          <w:rFonts w:ascii="Calibri" w:eastAsia="Calibri" w:hAnsi="Calibri" w:cs="Calibri"/>
          <w:sz w:val="32"/>
          <w:szCs w:val="32"/>
        </w:rPr>
        <w:sectPr w:rsidR="0099068A">
          <w:pgSz w:w="14400" w:h="10800" w:orient="landscape"/>
          <w:pgMar w:top="960" w:right="1400" w:bottom="280" w:left="1800" w:header="720" w:footer="720" w:gutter="0"/>
          <w:cols w:space="720"/>
        </w:sectPr>
      </w:pPr>
      <w:r>
        <w:pict w14:anchorId="4CAB1AC3">
          <v:group id="_x0000_s2119" style="position:absolute;left:0;text-align:left;margin-left:143.65pt;margin-top:5.55pt;width:9pt;height:9pt;z-index:-3248;mso-position-horizontal-relative:page" coordorigin="2873,111" coordsize="180,180">
            <v:shape id="_x0000_s2120" style="position:absolute;left:2873;top:111;width:180;height:180" coordorigin="2873,111" coordsize="180,180" path="m2873,291r180,l3053,111r-180,l2873,291xe" fillcolor="#4f81bc" stroked="f">
              <v:path arrowok="t"/>
            </v:shape>
            <w10:wrap anchorx="page"/>
          </v:group>
        </w:pict>
      </w:r>
      <w:r>
        <w:pict w14:anchorId="5B2E8DAB">
          <v:group id="_x0000_s2117" style="position:absolute;left:0;text-align:left;margin-left:333.75pt;margin-top:5.55pt;width:0;height:9pt;z-index:-3247;mso-position-horizontal-relative:page" coordorigin="6675,111" coordsize="0,180">
            <v:shape id="_x0000_s2118" style="position:absolute;left:6675;top:111;width:0;height:180" coordorigin="6675,111" coordsize="0,180" path="m6675,111r,180e" filled="f" strokecolor="#c0504d" strokeweight="8.35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color w:val="585858"/>
          <w:spacing w:val="5"/>
          <w:sz w:val="32"/>
          <w:szCs w:val="32"/>
        </w:rPr>
        <w:t>S</w:t>
      </w:r>
      <w:r>
        <w:rPr>
          <w:rFonts w:ascii="Calibri" w:eastAsia="Calibri" w:hAnsi="Calibri" w:cs="Calibri"/>
          <w:color w:val="585858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3"/>
          <w:sz w:val="32"/>
          <w:szCs w:val="32"/>
        </w:rPr>
        <w:t>m</w:t>
      </w:r>
      <w:r>
        <w:rPr>
          <w:rFonts w:ascii="Calibri" w:eastAsia="Calibri" w:hAnsi="Calibri" w:cs="Calibri"/>
          <w:color w:val="585858"/>
          <w:sz w:val="32"/>
          <w:szCs w:val="32"/>
        </w:rPr>
        <w:t>b</w:t>
      </w:r>
      <w:r>
        <w:rPr>
          <w:rFonts w:ascii="Calibri" w:eastAsia="Calibri" w:hAnsi="Calibri" w:cs="Calibri"/>
          <w:color w:val="585858"/>
          <w:spacing w:val="8"/>
          <w:sz w:val="32"/>
          <w:szCs w:val="32"/>
        </w:rPr>
        <w:t>e</w:t>
      </w:r>
      <w:r>
        <w:rPr>
          <w:rFonts w:ascii="Calibri" w:eastAsia="Calibri" w:hAnsi="Calibri" w:cs="Calibri"/>
          <w:color w:val="585858"/>
          <w:sz w:val="32"/>
          <w:szCs w:val="32"/>
        </w:rPr>
        <w:t>r</w:t>
      </w:r>
      <w:proofErr w:type="spellEnd"/>
      <w:r>
        <w:rPr>
          <w:rFonts w:ascii="Calibri" w:eastAsia="Calibri" w:hAnsi="Calibri" w:cs="Calibri"/>
          <w:color w:val="585858"/>
          <w:spacing w:val="8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color w:val="585858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7"/>
          <w:sz w:val="32"/>
          <w:szCs w:val="32"/>
        </w:rPr>
        <w:t>y</w:t>
      </w:r>
      <w:r>
        <w:rPr>
          <w:rFonts w:ascii="Calibri" w:eastAsia="Calibri" w:hAnsi="Calibri" w:cs="Calibri"/>
          <w:color w:val="585858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8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z w:val="32"/>
          <w:szCs w:val="32"/>
        </w:rPr>
        <w:t>M</w:t>
      </w:r>
      <w:r>
        <w:rPr>
          <w:rFonts w:ascii="Calibri" w:eastAsia="Calibri" w:hAnsi="Calibri" w:cs="Calibri"/>
          <w:color w:val="585858"/>
          <w:spacing w:val="15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nu</w:t>
      </w:r>
      <w:r>
        <w:rPr>
          <w:rFonts w:ascii="Calibri" w:eastAsia="Calibri" w:hAnsi="Calibri" w:cs="Calibri"/>
          <w:color w:val="585858"/>
          <w:spacing w:val="-4"/>
          <w:sz w:val="32"/>
          <w:szCs w:val="32"/>
        </w:rPr>
        <w:t>s</w:t>
      </w:r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585858"/>
          <w:sz w:val="32"/>
          <w:szCs w:val="32"/>
        </w:rPr>
        <w:t>a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 xml:space="preserve">          </w:t>
      </w:r>
      <w:r>
        <w:rPr>
          <w:rFonts w:ascii="Calibri" w:eastAsia="Calibri" w:hAnsi="Calibri" w:cs="Calibri"/>
          <w:color w:val="585858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585858"/>
          <w:spacing w:val="14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ta</w:t>
      </w:r>
      <w:r>
        <w:rPr>
          <w:rFonts w:ascii="Calibri" w:eastAsia="Calibri" w:hAnsi="Calibri" w:cs="Calibri"/>
          <w:color w:val="585858"/>
          <w:spacing w:val="6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3"/>
          <w:sz w:val="32"/>
          <w:szCs w:val="32"/>
        </w:rPr>
        <w:t>m</w:t>
      </w:r>
      <w:r>
        <w:rPr>
          <w:rFonts w:ascii="Calibri" w:eastAsia="Calibri" w:hAnsi="Calibri" w:cs="Calibri"/>
          <w:color w:val="585858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585858"/>
          <w:spacing w:val="14"/>
          <w:sz w:val="32"/>
          <w:szCs w:val="32"/>
        </w:rPr>
        <w:t>n</w:t>
      </w:r>
      <w:r>
        <w:rPr>
          <w:rFonts w:ascii="Calibri" w:eastAsia="Calibri" w:hAnsi="Calibri" w:cs="Calibri"/>
          <w:color w:val="585858"/>
          <w:spacing w:val="1"/>
          <w:sz w:val="32"/>
          <w:szCs w:val="32"/>
        </w:rPr>
        <w:t>g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>,</w:t>
      </w:r>
      <w:r>
        <w:rPr>
          <w:rFonts w:ascii="Calibri" w:eastAsia="Calibri" w:hAnsi="Calibri" w:cs="Calibri"/>
          <w:color w:val="585858"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585858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ta</w:t>
      </w:r>
      <w:r>
        <w:rPr>
          <w:rFonts w:ascii="Calibri" w:eastAsia="Calibri" w:hAnsi="Calibri" w:cs="Calibri"/>
          <w:color w:val="585858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z w:val="32"/>
          <w:szCs w:val="32"/>
        </w:rPr>
        <w:t>K</w:t>
      </w:r>
      <w:r>
        <w:rPr>
          <w:rFonts w:ascii="Calibri" w:eastAsia="Calibri" w:hAnsi="Calibri" w:cs="Calibri"/>
          <w:color w:val="585858"/>
          <w:spacing w:val="-6"/>
          <w:sz w:val="32"/>
          <w:szCs w:val="32"/>
        </w:rPr>
        <w:t>e</w:t>
      </w:r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color w:val="585858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color w:val="585858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,</w:t>
      </w:r>
      <w:r>
        <w:rPr>
          <w:rFonts w:ascii="Calibri" w:eastAsia="Calibri" w:hAnsi="Calibri" w:cs="Calibri"/>
          <w:color w:val="585858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z w:val="32"/>
          <w:szCs w:val="32"/>
        </w:rPr>
        <w:t>d</w:t>
      </w:r>
      <w:r>
        <w:rPr>
          <w:rFonts w:ascii="Calibri" w:eastAsia="Calibri" w:hAnsi="Calibri" w:cs="Calibri"/>
          <w:color w:val="585858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n</w:t>
      </w:r>
      <w:r>
        <w:rPr>
          <w:rFonts w:ascii="Calibri" w:eastAsia="Calibri" w:hAnsi="Calibri" w:cs="Calibri"/>
          <w:color w:val="585858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w w:val="101"/>
          <w:sz w:val="32"/>
          <w:szCs w:val="32"/>
        </w:rPr>
        <w:t>K</w:t>
      </w:r>
      <w:r>
        <w:rPr>
          <w:rFonts w:ascii="Calibri" w:eastAsia="Calibri" w:hAnsi="Calibri" w:cs="Calibri"/>
          <w:color w:val="585858"/>
          <w:spacing w:val="9"/>
          <w:w w:val="101"/>
          <w:sz w:val="32"/>
          <w:szCs w:val="32"/>
        </w:rPr>
        <w:t>e</w:t>
      </w:r>
      <w:r>
        <w:rPr>
          <w:rFonts w:ascii="Calibri" w:eastAsia="Calibri" w:hAnsi="Calibri" w:cs="Calibri"/>
          <w:color w:val="585858"/>
          <w:spacing w:val="-5"/>
          <w:w w:val="101"/>
          <w:sz w:val="32"/>
          <w:szCs w:val="32"/>
        </w:rPr>
        <w:t>r</w:t>
      </w:r>
      <w:r>
        <w:rPr>
          <w:rFonts w:ascii="Calibri" w:eastAsia="Calibri" w:hAnsi="Calibri" w:cs="Calibri"/>
          <w:color w:val="585858"/>
          <w:w w:val="101"/>
          <w:sz w:val="32"/>
          <w:szCs w:val="32"/>
        </w:rPr>
        <w:t>j</w:t>
      </w:r>
      <w:r>
        <w:rPr>
          <w:rFonts w:ascii="Calibri" w:eastAsia="Calibri" w:hAnsi="Calibri" w:cs="Calibri"/>
          <w:color w:val="585858"/>
          <w:spacing w:val="13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-4"/>
          <w:w w:val="101"/>
          <w:sz w:val="32"/>
          <w:szCs w:val="32"/>
        </w:rPr>
        <w:t>s</w:t>
      </w:r>
      <w:r>
        <w:rPr>
          <w:rFonts w:ascii="Calibri" w:eastAsia="Calibri" w:hAnsi="Calibri" w:cs="Calibri"/>
          <w:color w:val="585858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pacing w:val="3"/>
          <w:w w:val="101"/>
          <w:sz w:val="32"/>
          <w:szCs w:val="32"/>
        </w:rPr>
        <w:t>m</w:t>
      </w:r>
      <w:r>
        <w:rPr>
          <w:rFonts w:ascii="Calibri" w:eastAsia="Calibri" w:hAnsi="Calibri" w:cs="Calibri"/>
          <w:color w:val="585858"/>
          <w:w w:val="101"/>
          <w:sz w:val="32"/>
          <w:szCs w:val="32"/>
        </w:rPr>
        <w:t>a</w:t>
      </w:r>
    </w:p>
    <w:p w14:paraId="3A131F76" w14:textId="77777777" w:rsidR="0099068A" w:rsidRDefault="00000000">
      <w:pPr>
        <w:spacing w:line="660" w:lineRule="exact"/>
        <w:ind w:left="1986" w:right="1618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pacing w:val="-5"/>
          <w:sz w:val="56"/>
          <w:szCs w:val="56"/>
        </w:rPr>
        <w:lastRenderedPageBreak/>
        <w:t>T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>I</w:t>
      </w:r>
      <w:r>
        <w:rPr>
          <w:rFonts w:ascii="Calibri" w:eastAsia="Calibri" w:hAnsi="Calibri" w:cs="Calibri"/>
          <w:b/>
          <w:spacing w:val="-6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5"/>
          <w:sz w:val="56"/>
          <w:szCs w:val="56"/>
        </w:rPr>
        <w:t>G</w:t>
      </w:r>
      <w:r>
        <w:rPr>
          <w:rFonts w:ascii="Calibri" w:eastAsia="Calibri" w:hAnsi="Calibri" w:cs="Calibri"/>
          <w:b/>
          <w:spacing w:val="-4"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-52"/>
          <w:sz w:val="56"/>
          <w:szCs w:val="56"/>
        </w:rPr>
        <w:t>A</w:t>
      </w:r>
      <w:r>
        <w:rPr>
          <w:rFonts w:ascii="Calibri" w:eastAsia="Calibri" w:hAnsi="Calibri" w:cs="Calibri"/>
          <w:b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54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4"/>
          <w:sz w:val="56"/>
          <w:szCs w:val="56"/>
        </w:rPr>
        <w:t>K</w:t>
      </w:r>
      <w:r>
        <w:rPr>
          <w:rFonts w:ascii="Calibri" w:eastAsia="Calibri" w:hAnsi="Calibri" w:cs="Calibri"/>
          <w:b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3"/>
          <w:sz w:val="56"/>
          <w:szCs w:val="56"/>
        </w:rPr>
        <w:t>P</w:t>
      </w:r>
      <w:r>
        <w:rPr>
          <w:rFonts w:ascii="Calibri" w:eastAsia="Calibri" w:hAnsi="Calibri" w:cs="Calibri"/>
          <w:b/>
          <w:spacing w:val="-18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-7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8"/>
          <w:sz w:val="56"/>
          <w:szCs w:val="56"/>
        </w:rPr>
        <w:t>S</w:t>
      </w:r>
      <w:r>
        <w:rPr>
          <w:rFonts w:ascii="Calibri" w:eastAsia="Calibri" w:hAnsi="Calibri" w:cs="Calibri"/>
          <w:b/>
          <w:spacing w:val="-7"/>
          <w:sz w:val="56"/>
          <w:szCs w:val="56"/>
        </w:rPr>
        <w:t>A</w:t>
      </w:r>
      <w:r>
        <w:rPr>
          <w:rFonts w:ascii="Calibri" w:eastAsia="Calibri" w:hAnsi="Calibri" w:cs="Calibri"/>
          <w:b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73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5"/>
          <w:w w:val="101"/>
          <w:sz w:val="56"/>
          <w:szCs w:val="56"/>
        </w:rPr>
        <w:t>T</w:t>
      </w:r>
      <w:r>
        <w:rPr>
          <w:rFonts w:ascii="Calibri" w:eastAsia="Calibri" w:hAnsi="Calibri" w:cs="Calibri"/>
          <w:b/>
          <w:w w:val="101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-7"/>
          <w:w w:val="101"/>
          <w:sz w:val="56"/>
          <w:szCs w:val="56"/>
        </w:rPr>
        <w:t>NA</w:t>
      </w:r>
      <w:r>
        <w:rPr>
          <w:rFonts w:ascii="Calibri" w:eastAsia="Calibri" w:hAnsi="Calibri" w:cs="Calibri"/>
          <w:b/>
          <w:spacing w:val="5"/>
          <w:w w:val="101"/>
          <w:sz w:val="56"/>
          <w:szCs w:val="56"/>
        </w:rPr>
        <w:t>G</w:t>
      </w:r>
      <w:r>
        <w:rPr>
          <w:rFonts w:ascii="Calibri" w:eastAsia="Calibri" w:hAnsi="Calibri" w:cs="Calibri"/>
          <w:b/>
          <w:w w:val="101"/>
          <w:sz w:val="56"/>
          <w:szCs w:val="56"/>
        </w:rPr>
        <w:t>A</w:t>
      </w:r>
    </w:p>
    <w:p w14:paraId="0AAAC8F0" w14:textId="77777777" w:rsidR="0099068A" w:rsidRDefault="00000000">
      <w:pPr>
        <w:spacing w:before="4" w:line="640" w:lineRule="exact"/>
        <w:ind w:left="2992" w:right="2609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pacing w:val="-4"/>
          <w:position w:val="-1"/>
          <w:sz w:val="56"/>
          <w:szCs w:val="56"/>
        </w:rPr>
        <w:t>K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2"/>
          <w:position w:val="-1"/>
          <w:sz w:val="56"/>
          <w:szCs w:val="56"/>
        </w:rPr>
        <w:t>P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-7"/>
          <w:position w:val="-1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-5"/>
          <w:position w:val="-1"/>
          <w:sz w:val="56"/>
          <w:szCs w:val="56"/>
        </w:rPr>
        <w:t>D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I</w:t>
      </w:r>
      <w:r>
        <w:rPr>
          <w:rFonts w:ascii="Calibri" w:eastAsia="Calibri" w:hAnsi="Calibri" w:cs="Calibri"/>
          <w:b/>
          <w:spacing w:val="-4"/>
          <w:position w:val="-1"/>
          <w:sz w:val="56"/>
          <w:szCs w:val="56"/>
        </w:rPr>
        <w:t>D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I</w:t>
      </w:r>
      <w:r>
        <w:rPr>
          <w:rFonts w:ascii="Calibri" w:eastAsia="Calibri" w:hAnsi="Calibri" w:cs="Calibri"/>
          <w:b/>
          <w:spacing w:val="-2"/>
          <w:position w:val="-1"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-7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97"/>
          <w:position w:val="-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3"/>
          <w:w w:val="101"/>
          <w:position w:val="-1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-5"/>
          <w:w w:val="101"/>
          <w:position w:val="-1"/>
          <w:sz w:val="56"/>
          <w:szCs w:val="56"/>
        </w:rPr>
        <w:t>H</w:t>
      </w:r>
      <w:r>
        <w:rPr>
          <w:rFonts w:ascii="Calibri" w:eastAsia="Calibri" w:hAnsi="Calibri" w:cs="Calibri"/>
          <w:b/>
          <w:w w:val="101"/>
          <w:position w:val="-1"/>
          <w:sz w:val="56"/>
          <w:szCs w:val="56"/>
        </w:rPr>
        <w:t>O</w:t>
      </w:r>
    </w:p>
    <w:p w14:paraId="54EB5536" w14:textId="77777777" w:rsidR="0099068A" w:rsidRDefault="0099068A">
      <w:pPr>
        <w:spacing w:line="200" w:lineRule="exact"/>
      </w:pPr>
    </w:p>
    <w:p w14:paraId="6330D108" w14:textId="77777777" w:rsidR="0099068A" w:rsidRDefault="0099068A">
      <w:pPr>
        <w:spacing w:line="200" w:lineRule="exact"/>
      </w:pPr>
    </w:p>
    <w:p w14:paraId="62D006A2" w14:textId="77777777" w:rsidR="0099068A" w:rsidRDefault="0099068A">
      <w:pPr>
        <w:spacing w:line="200" w:lineRule="exact"/>
      </w:pPr>
    </w:p>
    <w:p w14:paraId="619B4FD0" w14:textId="77777777" w:rsidR="0099068A" w:rsidRDefault="0099068A">
      <w:pPr>
        <w:spacing w:line="200" w:lineRule="exact"/>
      </w:pPr>
    </w:p>
    <w:p w14:paraId="1E51CC09" w14:textId="77777777" w:rsidR="0099068A" w:rsidRDefault="0099068A">
      <w:pPr>
        <w:spacing w:before="5" w:line="260" w:lineRule="exact"/>
        <w:rPr>
          <w:sz w:val="26"/>
          <w:szCs w:val="26"/>
        </w:rPr>
        <w:sectPr w:rsidR="0099068A">
          <w:pgSz w:w="14400" w:h="10800" w:orient="landscape"/>
          <w:pgMar w:top="980" w:right="1860" w:bottom="280" w:left="2060" w:header="720" w:footer="720" w:gutter="0"/>
          <w:cols w:space="720"/>
        </w:sectPr>
      </w:pPr>
    </w:p>
    <w:p w14:paraId="430D3735" w14:textId="77777777" w:rsidR="0099068A" w:rsidRDefault="00000000">
      <w:pPr>
        <w:spacing w:before="5"/>
        <w:ind w:left="456" w:right="-6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z w:val="32"/>
          <w:szCs w:val="32"/>
        </w:rPr>
        <w:t>ngat</w:t>
      </w:r>
      <w:r>
        <w:rPr>
          <w:rFonts w:ascii="Calibri" w:eastAsia="Calibri" w:hAnsi="Calibri" w:cs="Calibri"/>
          <w:color w:val="404040"/>
          <w:spacing w:val="1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2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6D0BC019" w14:textId="77777777" w:rsidR="0099068A" w:rsidRDefault="00000000">
      <w:pPr>
        <w:spacing w:before="12"/>
        <w:ind w:left="54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34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35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34%</w:t>
      </w:r>
    </w:p>
    <w:p w14:paraId="76D562BC" w14:textId="77777777" w:rsidR="0099068A" w:rsidRDefault="0099068A">
      <w:pPr>
        <w:spacing w:line="200" w:lineRule="exact"/>
      </w:pPr>
    </w:p>
    <w:p w14:paraId="7339B69D" w14:textId="77777777" w:rsidR="0099068A" w:rsidRDefault="0099068A">
      <w:pPr>
        <w:spacing w:line="200" w:lineRule="exact"/>
      </w:pPr>
    </w:p>
    <w:p w14:paraId="081F89AB" w14:textId="77777777" w:rsidR="0099068A" w:rsidRDefault="0099068A">
      <w:pPr>
        <w:spacing w:line="200" w:lineRule="exact"/>
      </w:pPr>
    </w:p>
    <w:p w14:paraId="3CF11680" w14:textId="77777777" w:rsidR="0099068A" w:rsidRDefault="0099068A">
      <w:pPr>
        <w:spacing w:line="200" w:lineRule="exact"/>
      </w:pPr>
    </w:p>
    <w:p w14:paraId="07F8FAE1" w14:textId="77777777" w:rsidR="0099068A" w:rsidRDefault="0099068A">
      <w:pPr>
        <w:spacing w:line="200" w:lineRule="exact"/>
      </w:pPr>
    </w:p>
    <w:p w14:paraId="75BD3D10" w14:textId="77777777" w:rsidR="0099068A" w:rsidRDefault="0099068A">
      <w:pPr>
        <w:spacing w:line="200" w:lineRule="exact"/>
      </w:pPr>
    </w:p>
    <w:p w14:paraId="77DC78E8" w14:textId="77777777" w:rsidR="0099068A" w:rsidRDefault="0099068A">
      <w:pPr>
        <w:spacing w:line="200" w:lineRule="exact"/>
      </w:pPr>
    </w:p>
    <w:p w14:paraId="60176446" w14:textId="77777777" w:rsidR="0099068A" w:rsidRDefault="0099068A">
      <w:pPr>
        <w:spacing w:line="200" w:lineRule="exact"/>
      </w:pPr>
    </w:p>
    <w:p w14:paraId="7C6EC557" w14:textId="77777777" w:rsidR="0099068A" w:rsidRDefault="0099068A">
      <w:pPr>
        <w:spacing w:line="200" w:lineRule="exact"/>
      </w:pPr>
    </w:p>
    <w:p w14:paraId="40959ABC" w14:textId="77777777" w:rsidR="0099068A" w:rsidRDefault="0099068A">
      <w:pPr>
        <w:spacing w:line="200" w:lineRule="exact"/>
      </w:pPr>
    </w:p>
    <w:p w14:paraId="465DE926" w14:textId="77777777" w:rsidR="0099068A" w:rsidRDefault="0099068A">
      <w:pPr>
        <w:spacing w:line="200" w:lineRule="exact"/>
      </w:pPr>
    </w:p>
    <w:p w14:paraId="1BC64241" w14:textId="77777777" w:rsidR="0099068A" w:rsidRDefault="0099068A">
      <w:pPr>
        <w:spacing w:line="200" w:lineRule="exact"/>
      </w:pPr>
    </w:p>
    <w:p w14:paraId="1FE87D39" w14:textId="77777777" w:rsidR="0099068A" w:rsidRDefault="0099068A">
      <w:pPr>
        <w:spacing w:line="200" w:lineRule="exact"/>
      </w:pPr>
    </w:p>
    <w:p w14:paraId="3518C3BB" w14:textId="77777777" w:rsidR="0099068A" w:rsidRDefault="0099068A">
      <w:pPr>
        <w:spacing w:line="200" w:lineRule="exact"/>
      </w:pPr>
    </w:p>
    <w:p w14:paraId="1219B67A" w14:textId="77777777" w:rsidR="0099068A" w:rsidRDefault="0099068A">
      <w:pPr>
        <w:spacing w:line="200" w:lineRule="exact"/>
      </w:pPr>
    </w:p>
    <w:p w14:paraId="7F7A1C1E" w14:textId="77777777" w:rsidR="0099068A" w:rsidRDefault="0099068A">
      <w:pPr>
        <w:spacing w:line="200" w:lineRule="exact"/>
      </w:pPr>
    </w:p>
    <w:p w14:paraId="0A9594C7" w14:textId="77777777" w:rsidR="0099068A" w:rsidRDefault="0099068A">
      <w:pPr>
        <w:spacing w:line="200" w:lineRule="exact"/>
      </w:pPr>
    </w:p>
    <w:p w14:paraId="27793CBC" w14:textId="77777777" w:rsidR="0099068A" w:rsidRDefault="0099068A">
      <w:pPr>
        <w:spacing w:before="17" w:line="260" w:lineRule="exact"/>
        <w:rPr>
          <w:sz w:val="26"/>
          <w:szCs w:val="26"/>
        </w:rPr>
      </w:pPr>
    </w:p>
    <w:p w14:paraId="711BB2BD" w14:textId="77777777" w:rsidR="0099068A" w:rsidRDefault="00000000">
      <w:pPr>
        <w:ind w:left="184" w:right="229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sz w:val="32"/>
          <w:szCs w:val="32"/>
        </w:rPr>
        <w:t>ua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47</w:t>
      </w:r>
      <w:r>
        <w:rPr>
          <w:rFonts w:ascii="Calibri" w:eastAsia="Calibri" w:hAnsi="Calibri" w:cs="Calibri"/>
          <w:color w:val="404040"/>
          <w:spacing w:val="-5"/>
          <w:w w:val="101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4</w:t>
      </w:r>
      <w:r>
        <w:rPr>
          <w:rFonts w:ascii="Calibri" w:eastAsia="Calibri" w:hAnsi="Calibri" w:cs="Calibri"/>
          <w:color w:val="404040"/>
          <w:spacing w:val="7"/>
          <w:w w:val="101"/>
          <w:sz w:val="32"/>
          <w:szCs w:val="32"/>
        </w:rPr>
        <w:t>8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4EA4F093" w14:textId="77777777" w:rsidR="0099068A" w:rsidRDefault="00000000">
      <w:pPr>
        <w:spacing w:before="12" w:line="360" w:lineRule="exact"/>
        <w:ind w:left="695" w:right="73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47%</w:t>
      </w:r>
    </w:p>
    <w:p w14:paraId="28AE113E" w14:textId="77777777" w:rsidR="0099068A" w:rsidRDefault="00000000">
      <w:pPr>
        <w:spacing w:before="1" w:line="140" w:lineRule="exact"/>
        <w:rPr>
          <w:sz w:val="15"/>
          <w:szCs w:val="15"/>
        </w:rPr>
      </w:pPr>
      <w:r>
        <w:br w:type="column"/>
      </w:r>
    </w:p>
    <w:p w14:paraId="38D84932" w14:textId="77777777" w:rsidR="0099068A" w:rsidRDefault="0099068A">
      <w:pPr>
        <w:spacing w:line="200" w:lineRule="exact"/>
      </w:pPr>
    </w:p>
    <w:p w14:paraId="5C7CDC8D" w14:textId="77777777" w:rsidR="0099068A" w:rsidRDefault="0099068A">
      <w:pPr>
        <w:spacing w:line="200" w:lineRule="exact"/>
      </w:pPr>
    </w:p>
    <w:p w14:paraId="3D2601D0" w14:textId="77777777" w:rsidR="0099068A" w:rsidRDefault="00000000">
      <w:pPr>
        <w:ind w:left="-44" w:right="49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404040"/>
          <w:sz w:val="32"/>
          <w:szCs w:val="32"/>
        </w:rPr>
        <w:t>d</w:t>
      </w:r>
      <w:r>
        <w:rPr>
          <w:rFonts w:ascii="Calibri" w:eastAsia="Calibri" w:hAnsi="Calibri" w:cs="Calibri"/>
          <w:color w:val="404040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z w:val="32"/>
          <w:szCs w:val="32"/>
        </w:rPr>
        <w:t>k</w:t>
      </w:r>
      <w:r>
        <w:rPr>
          <w:rFonts w:ascii="Calibri" w:eastAsia="Calibri" w:hAnsi="Calibri" w:cs="Calibri"/>
          <w:color w:val="404040"/>
          <w:spacing w:val="16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2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76205450" w14:textId="77777777" w:rsidR="0099068A" w:rsidRDefault="00000000">
      <w:pPr>
        <w:spacing w:before="12"/>
        <w:ind w:left="121" w:right="65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5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59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6%</w:t>
      </w:r>
    </w:p>
    <w:p w14:paraId="514F7367" w14:textId="77777777" w:rsidR="0099068A" w:rsidRDefault="0099068A">
      <w:pPr>
        <w:spacing w:line="200" w:lineRule="exact"/>
      </w:pPr>
    </w:p>
    <w:p w14:paraId="700B1773" w14:textId="77777777" w:rsidR="0099068A" w:rsidRDefault="0099068A">
      <w:pPr>
        <w:spacing w:line="200" w:lineRule="exact"/>
      </w:pPr>
    </w:p>
    <w:p w14:paraId="748F793B" w14:textId="77777777" w:rsidR="0099068A" w:rsidRDefault="0099068A">
      <w:pPr>
        <w:spacing w:line="200" w:lineRule="exact"/>
      </w:pPr>
    </w:p>
    <w:p w14:paraId="3F2AC059" w14:textId="77777777" w:rsidR="0099068A" w:rsidRDefault="0099068A">
      <w:pPr>
        <w:spacing w:line="200" w:lineRule="exact"/>
      </w:pPr>
    </w:p>
    <w:p w14:paraId="6621F02B" w14:textId="77777777" w:rsidR="0099068A" w:rsidRDefault="0099068A">
      <w:pPr>
        <w:spacing w:line="200" w:lineRule="exact"/>
      </w:pPr>
    </w:p>
    <w:p w14:paraId="3F0799A8" w14:textId="77777777" w:rsidR="0099068A" w:rsidRDefault="0099068A">
      <w:pPr>
        <w:spacing w:line="200" w:lineRule="exact"/>
      </w:pPr>
    </w:p>
    <w:p w14:paraId="219E9B6C" w14:textId="77777777" w:rsidR="0099068A" w:rsidRDefault="0099068A">
      <w:pPr>
        <w:spacing w:line="200" w:lineRule="exact"/>
      </w:pPr>
    </w:p>
    <w:p w14:paraId="5CBD4C75" w14:textId="77777777" w:rsidR="0099068A" w:rsidRDefault="0099068A">
      <w:pPr>
        <w:spacing w:line="200" w:lineRule="exact"/>
      </w:pPr>
    </w:p>
    <w:p w14:paraId="652B169E" w14:textId="77777777" w:rsidR="0099068A" w:rsidRDefault="0099068A">
      <w:pPr>
        <w:spacing w:line="200" w:lineRule="exact"/>
      </w:pPr>
    </w:p>
    <w:p w14:paraId="410F9DBD" w14:textId="77777777" w:rsidR="0099068A" w:rsidRDefault="0099068A">
      <w:pPr>
        <w:spacing w:line="200" w:lineRule="exact"/>
      </w:pPr>
    </w:p>
    <w:p w14:paraId="0F233C8C" w14:textId="77777777" w:rsidR="0099068A" w:rsidRDefault="0099068A">
      <w:pPr>
        <w:spacing w:line="200" w:lineRule="exact"/>
      </w:pPr>
    </w:p>
    <w:p w14:paraId="55D67504" w14:textId="77777777" w:rsidR="0099068A" w:rsidRDefault="0099068A">
      <w:pPr>
        <w:spacing w:line="260" w:lineRule="exact"/>
        <w:rPr>
          <w:sz w:val="26"/>
          <w:szCs w:val="26"/>
        </w:rPr>
      </w:pPr>
    </w:p>
    <w:p w14:paraId="1F53F019" w14:textId="77777777" w:rsidR="0099068A" w:rsidRDefault="00000000">
      <w:pPr>
        <w:ind w:left="652" w:right="331"/>
        <w:jc w:val="center"/>
        <w:rPr>
          <w:rFonts w:ascii="Calibri" w:eastAsia="Calibri" w:hAnsi="Calibri" w:cs="Calibri"/>
          <w:sz w:val="32"/>
          <w:szCs w:val="32"/>
        </w:rPr>
      </w:pPr>
      <w:r>
        <w:pict w14:anchorId="23FDC95E">
          <v:group id="_x0000_s2111" style="position:absolute;left:0;text-align:left;margin-left:132.75pt;margin-top:-174.45pt;width:454.15pt;height:241.9pt;z-index:-3246;mso-position-horizontal-relative:page" coordorigin="2655,-3489" coordsize="9083,4838">
            <v:shape id="_x0000_s2116" type="#_x0000_t75" style="position:absolute;left:2655;top:-3324;width:9083;height:4673">
              <v:imagedata r:id="rId18" o:title=""/>
            </v:shape>
            <v:shape id="_x0000_s2115" style="position:absolute;left:10418;top:-2537;width:270;height:45" coordorigin="10418,-2537" coordsize="270,45" path="m10418,-2492r180,-45l10688,-2537e" filled="f" strokecolor="#a6a6a6">
              <v:path arrowok="t"/>
            </v:shape>
            <v:shape id="_x0000_s2114" style="position:absolute;left:11123;top:-1547;width:150;height:1845" coordorigin="11123,-1547" coordsize="150,1845" path="m11123,-1547r60,1845l11273,298e" filled="f" strokecolor="#a6a6a6">
              <v:path arrowok="t"/>
            </v:shape>
            <v:shape id="_x0000_s2113" style="position:absolute;left:3893;top:958;width:1395;height:60" coordorigin="3893,958" coordsize="1395,60" path="m5288,1018l3983,958r-90,e" filled="f" strokecolor="#a6a6a6">
              <v:path arrowok="t"/>
            </v:shape>
            <v:shape id="_x0000_s2112" style="position:absolute;left:4178;top:-3482;width:2580;height:225" coordorigin="4178,-3482" coordsize="2580,225" path="m6758,-3257l4268,-3482r-90,e" filled="f" strokecolor="#a6a6a6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Ku</w:t>
      </w:r>
      <w:r>
        <w:rPr>
          <w:rFonts w:ascii="Calibri" w:eastAsia="Calibri" w:hAnsi="Calibri" w:cs="Calibri"/>
          <w:color w:val="404040"/>
          <w:spacing w:val="-5"/>
          <w:w w:val="101"/>
          <w:sz w:val="32"/>
          <w:szCs w:val="32"/>
        </w:rPr>
        <w:t>r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ng</w:t>
      </w:r>
    </w:p>
    <w:p w14:paraId="722EBA28" w14:textId="77777777" w:rsidR="0099068A" w:rsidRDefault="00000000">
      <w:pPr>
        <w:spacing w:before="12"/>
        <w:ind w:left="762" w:right="451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ua</w:t>
      </w:r>
      <w:r>
        <w:rPr>
          <w:rFonts w:ascii="Calibri" w:eastAsia="Calibri" w:hAnsi="Calibri" w:cs="Calibri"/>
          <w:color w:val="404040"/>
          <w:spacing w:val="-5"/>
          <w:w w:val="101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05A890E3" w14:textId="77777777" w:rsidR="0099068A" w:rsidRDefault="00000000">
      <w:pPr>
        <w:spacing w:before="12"/>
        <w:ind w:left="387" w:right="58"/>
        <w:jc w:val="center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1860" w:bottom="280" w:left="2060" w:header="720" w:footer="720" w:gutter="0"/>
          <w:cols w:num="2" w:space="720" w:equalWidth="0">
            <w:col w:w="2082" w:space="6419"/>
            <w:col w:w="1979"/>
          </w:cols>
        </w:sect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12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5</w:t>
      </w:r>
      <w:r>
        <w:rPr>
          <w:rFonts w:ascii="Calibri" w:eastAsia="Calibri" w:hAnsi="Calibri" w:cs="Calibri"/>
          <w:color w:val="404040"/>
          <w:spacing w:val="7"/>
          <w:sz w:val="32"/>
          <w:szCs w:val="32"/>
        </w:rPr>
        <w:t>9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13%</w:t>
      </w:r>
    </w:p>
    <w:p w14:paraId="2ECB0DC9" w14:textId="77777777" w:rsidR="0099068A" w:rsidRDefault="0099068A">
      <w:pPr>
        <w:spacing w:before="9" w:line="140" w:lineRule="exact"/>
        <w:rPr>
          <w:sz w:val="14"/>
          <w:szCs w:val="14"/>
        </w:rPr>
      </w:pPr>
    </w:p>
    <w:p w14:paraId="3EDCB023" w14:textId="77777777" w:rsidR="0099068A" w:rsidRDefault="0099068A">
      <w:pPr>
        <w:spacing w:line="200" w:lineRule="exact"/>
      </w:pPr>
    </w:p>
    <w:p w14:paraId="335DF992" w14:textId="77777777" w:rsidR="0099068A" w:rsidRDefault="0099068A">
      <w:pPr>
        <w:spacing w:line="200" w:lineRule="exact"/>
      </w:pPr>
    </w:p>
    <w:p w14:paraId="373C1B20" w14:textId="77777777" w:rsidR="0099068A" w:rsidRDefault="00000000">
      <w:pPr>
        <w:spacing w:before="5"/>
        <w:ind w:left="1827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1860" w:bottom="280" w:left="2060" w:header="720" w:footer="720" w:gutter="0"/>
          <w:cols w:space="720"/>
        </w:sectPr>
      </w:pPr>
      <w:r>
        <w:pict w14:anchorId="5A22D25F">
          <v:group id="_x0000_s2109" style="position:absolute;left:0;text-align:left;margin-left:181.15pt;margin-top:5.85pt;width:9pt;height:9pt;z-index:-3245;mso-position-horizontal-relative:page" coordorigin="3623,117" coordsize="180,180">
            <v:shape id="_x0000_s2110" style="position:absolute;left:3623;top:117;width:180;height:180" coordorigin="3623,117" coordsize="180,180" path="m3623,297r180,l3803,117r-180,l3623,297xe" fillcolor="#4f81bc" stroked="f">
              <v:path arrowok="t"/>
            </v:shape>
            <w10:wrap anchorx="page"/>
          </v:group>
        </w:pict>
      </w:r>
      <w:r>
        <w:pict w14:anchorId="04ED5B56">
          <v:group id="_x0000_s2107" style="position:absolute;left:0;text-align:left;margin-left:280.9pt;margin-top:5.85pt;width:9pt;height:9pt;z-index:-3244;mso-position-horizontal-relative:page" coordorigin="5618,117" coordsize="180,180">
            <v:shape id="_x0000_s2108" style="position:absolute;left:5618;top:117;width:180;height:180" coordorigin="5618,117" coordsize="180,180" path="m5618,297r180,l5798,117r-180,l5618,297xe" fillcolor="#c0504d" stroked="f">
              <v:path arrowok="t"/>
            </v:shape>
            <w10:wrap anchorx="page"/>
          </v:group>
        </w:pict>
      </w:r>
      <w:r>
        <w:pict w14:anchorId="20D59709">
          <v:group id="_x0000_s2105" style="position:absolute;left:0;text-align:left;margin-left:391.9pt;margin-top:5.85pt;width:9pt;height:9pt;z-index:-3243;mso-position-horizontal-relative:page" coordorigin="7838,117" coordsize="180,180">
            <v:shape id="_x0000_s2106" style="position:absolute;left:7838;top:117;width:180;height:180" coordorigin="7838,117" coordsize="180,180" path="m7838,297r180,l8018,117r-180,l7838,297xe" fillcolor="#9bba58" stroked="f">
              <v:path arrowok="t"/>
            </v:shape>
            <w10:wrap anchorx="page"/>
          </v:group>
        </w:pict>
      </w:r>
      <w:r>
        <w:pict w14:anchorId="3D0FEEDD">
          <v:group id="_x0000_s2103" style="position:absolute;left:0;text-align:left;margin-left:453.4pt;margin-top:5.85pt;width:8.25pt;height:9pt;z-index:-3242;mso-position-horizontal-relative:page" coordorigin="9068,117" coordsize="165,180">
            <v:shape id="_x0000_s2104" style="position:absolute;left:9068;top:117;width:165;height:180" coordorigin="9068,117" coordsize="165,180" path="m9068,297r165,l9233,117r-165,l9068,297xe" fillcolor="#8063a1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585858"/>
          <w:sz w:val="32"/>
          <w:szCs w:val="32"/>
        </w:rPr>
        <w:t>d</w:t>
      </w:r>
      <w:r>
        <w:rPr>
          <w:rFonts w:ascii="Calibri" w:eastAsia="Calibri" w:hAnsi="Calibri" w:cs="Calibri"/>
          <w:color w:val="585858"/>
          <w:spacing w:val="13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k</w:t>
      </w:r>
      <w:r>
        <w:rPr>
          <w:rFonts w:ascii="Calibri" w:eastAsia="Calibri" w:hAnsi="Calibri" w:cs="Calibri"/>
          <w:color w:val="585858"/>
          <w:spacing w:val="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13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 xml:space="preserve">       </w:t>
      </w:r>
      <w:r>
        <w:rPr>
          <w:rFonts w:ascii="Calibri" w:eastAsia="Calibri" w:hAnsi="Calibri" w:cs="Calibri"/>
          <w:color w:val="585858"/>
          <w:spacing w:val="4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color w:val="585858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9"/>
          <w:sz w:val="32"/>
          <w:szCs w:val="32"/>
        </w:rPr>
        <w:t>r</w:t>
      </w:r>
      <w:r>
        <w:rPr>
          <w:rFonts w:ascii="Calibri" w:eastAsia="Calibri" w:hAnsi="Calibri" w:cs="Calibri"/>
          <w:color w:val="585858"/>
          <w:sz w:val="32"/>
          <w:szCs w:val="32"/>
        </w:rPr>
        <w:t>ang</w:t>
      </w:r>
      <w:r>
        <w:rPr>
          <w:rFonts w:ascii="Calibri" w:eastAsia="Calibri" w:hAnsi="Calibri" w:cs="Calibri"/>
          <w:color w:val="585858"/>
          <w:spacing w:val="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z w:val="32"/>
          <w:szCs w:val="32"/>
        </w:rPr>
        <w:t>uas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 xml:space="preserve">       </w:t>
      </w:r>
      <w:r>
        <w:rPr>
          <w:rFonts w:ascii="Calibri" w:eastAsia="Calibri" w:hAnsi="Calibri" w:cs="Calibri"/>
          <w:color w:val="585858"/>
          <w:spacing w:val="48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z w:val="32"/>
          <w:szCs w:val="32"/>
        </w:rPr>
        <w:t>uas</w:t>
      </w:r>
      <w:proofErr w:type="spellEnd"/>
      <w:r>
        <w:rPr>
          <w:rFonts w:ascii="Calibri" w:eastAsia="Calibri" w:hAnsi="Calibri" w:cs="Calibri"/>
          <w:color w:val="585858"/>
          <w:sz w:val="32"/>
          <w:szCs w:val="32"/>
        </w:rPr>
        <w:t xml:space="preserve">       </w:t>
      </w:r>
      <w:r>
        <w:rPr>
          <w:rFonts w:ascii="Calibri" w:eastAsia="Calibri" w:hAnsi="Calibri" w:cs="Calibri"/>
          <w:color w:val="585858"/>
          <w:spacing w:val="4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585858"/>
          <w:spacing w:val="5"/>
          <w:sz w:val="32"/>
          <w:szCs w:val="32"/>
        </w:rPr>
        <w:t>S</w:t>
      </w:r>
      <w:r>
        <w:rPr>
          <w:rFonts w:ascii="Calibri" w:eastAsia="Calibri" w:hAnsi="Calibri" w:cs="Calibri"/>
          <w:color w:val="585858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sz w:val="32"/>
          <w:szCs w:val="32"/>
        </w:rPr>
        <w:t>ngat</w:t>
      </w:r>
      <w:r>
        <w:rPr>
          <w:rFonts w:ascii="Calibri" w:eastAsia="Calibri" w:hAnsi="Calibri" w:cs="Calibri"/>
          <w:color w:val="585858"/>
          <w:spacing w:val="1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585858"/>
          <w:spacing w:val="14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585858"/>
          <w:spacing w:val="-1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585858"/>
          <w:w w:val="101"/>
          <w:sz w:val="32"/>
          <w:szCs w:val="32"/>
        </w:rPr>
        <w:t>s</w:t>
      </w:r>
      <w:proofErr w:type="spellEnd"/>
    </w:p>
    <w:p w14:paraId="17E9603C" w14:textId="77777777" w:rsidR="0099068A" w:rsidRDefault="00000000">
      <w:pPr>
        <w:spacing w:line="660" w:lineRule="exact"/>
        <w:ind w:left="1484" w:right="684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pacing w:val="-5"/>
          <w:sz w:val="56"/>
          <w:szCs w:val="56"/>
        </w:rPr>
        <w:lastRenderedPageBreak/>
        <w:t>T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>I</w:t>
      </w:r>
      <w:r>
        <w:rPr>
          <w:rFonts w:ascii="Calibri" w:eastAsia="Calibri" w:hAnsi="Calibri" w:cs="Calibri"/>
          <w:b/>
          <w:spacing w:val="-6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5"/>
          <w:sz w:val="56"/>
          <w:szCs w:val="56"/>
        </w:rPr>
        <w:t>G</w:t>
      </w:r>
      <w:r>
        <w:rPr>
          <w:rFonts w:ascii="Calibri" w:eastAsia="Calibri" w:hAnsi="Calibri" w:cs="Calibri"/>
          <w:b/>
          <w:spacing w:val="-4"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-52"/>
          <w:sz w:val="56"/>
          <w:szCs w:val="56"/>
        </w:rPr>
        <w:t>A</w:t>
      </w:r>
      <w:r>
        <w:rPr>
          <w:rFonts w:ascii="Calibri" w:eastAsia="Calibri" w:hAnsi="Calibri" w:cs="Calibri"/>
          <w:b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55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4"/>
          <w:sz w:val="56"/>
          <w:szCs w:val="56"/>
        </w:rPr>
        <w:t>K</w:t>
      </w:r>
      <w:r>
        <w:rPr>
          <w:rFonts w:ascii="Calibri" w:eastAsia="Calibri" w:hAnsi="Calibri" w:cs="Calibri"/>
          <w:b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3"/>
          <w:sz w:val="56"/>
          <w:szCs w:val="56"/>
        </w:rPr>
        <w:t>P</w:t>
      </w:r>
      <w:r>
        <w:rPr>
          <w:rFonts w:ascii="Calibri" w:eastAsia="Calibri" w:hAnsi="Calibri" w:cs="Calibri"/>
          <w:b/>
          <w:spacing w:val="-18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-7"/>
          <w:sz w:val="56"/>
          <w:szCs w:val="56"/>
        </w:rPr>
        <w:t>ASA</w:t>
      </w:r>
      <w:r>
        <w:rPr>
          <w:rFonts w:ascii="Calibri" w:eastAsia="Calibri" w:hAnsi="Calibri" w:cs="Calibri"/>
          <w:b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73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7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9"/>
          <w:sz w:val="56"/>
          <w:szCs w:val="56"/>
        </w:rPr>
        <w:t>L</w:t>
      </w:r>
      <w:r>
        <w:rPr>
          <w:rFonts w:ascii="Calibri" w:eastAsia="Calibri" w:hAnsi="Calibri" w:cs="Calibri"/>
          <w:b/>
          <w:spacing w:val="-3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-6"/>
          <w:sz w:val="56"/>
          <w:szCs w:val="56"/>
        </w:rPr>
        <w:t>MN</w:t>
      </w:r>
      <w:r>
        <w:rPr>
          <w:rFonts w:ascii="Calibri" w:eastAsia="Calibri" w:hAnsi="Calibri" w:cs="Calibri"/>
          <w:b/>
          <w:sz w:val="56"/>
          <w:szCs w:val="56"/>
        </w:rPr>
        <w:t>I</w:t>
      </w:r>
      <w:r>
        <w:rPr>
          <w:rFonts w:ascii="Calibri" w:eastAsia="Calibri" w:hAnsi="Calibri" w:cs="Calibri"/>
          <w:b/>
          <w:spacing w:val="59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3"/>
          <w:w w:val="101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-5"/>
          <w:w w:val="101"/>
          <w:sz w:val="56"/>
          <w:szCs w:val="56"/>
        </w:rPr>
        <w:t>H</w:t>
      </w:r>
      <w:r>
        <w:rPr>
          <w:rFonts w:ascii="Calibri" w:eastAsia="Calibri" w:hAnsi="Calibri" w:cs="Calibri"/>
          <w:b/>
          <w:w w:val="101"/>
          <w:sz w:val="56"/>
          <w:szCs w:val="56"/>
        </w:rPr>
        <w:t>O</w:t>
      </w:r>
    </w:p>
    <w:p w14:paraId="6F1DADD1" w14:textId="77777777" w:rsidR="0099068A" w:rsidRDefault="00000000">
      <w:pPr>
        <w:spacing w:before="4" w:line="640" w:lineRule="exact"/>
        <w:ind w:left="1319" w:right="528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pacing w:val="-5"/>
          <w:position w:val="-1"/>
          <w:sz w:val="56"/>
          <w:szCs w:val="56"/>
        </w:rPr>
        <w:t>T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ER</w:t>
      </w:r>
      <w:r>
        <w:rPr>
          <w:rFonts w:ascii="Calibri" w:eastAsia="Calibri" w:hAnsi="Calibri" w:cs="Calibri"/>
          <w:b/>
          <w:spacing w:val="-4"/>
          <w:position w:val="-1"/>
          <w:sz w:val="56"/>
          <w:szCs w:val="56"/>
        </w:rPr>
        <w:t>H</w:t>
      </w:r>
      <w:r>
        <w:rPr>
          <w:rFonts w:ascii="Calibri" w:eastAsia="Calibri" w:hAnsi="Calibri" w:cs="Calibri"/>
          <w:b/>
          <w:spacing w:val="-7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20"/>
          <w:position w:val="-1"/>
          <w:sz w:val="56"/>
          <w:szCs w:val="56"/>
        </w:rPr>
        <w:t>D</w:t>
      </w:r>
      <w:r>
        <w:rPr>
          <w:rFonts w:ascii="Calibri" w:eastAsia="Calibri" w:hAnsi="Calibri" w:cs="Calibri"/>
          <w:b/>
          <w:spacing w:val="-7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P</w:t>
      </w:r>
      <w:r>
        <w:rPr>
          <w:rFonts w:ascii="Calibri" w:eastAsia="Calibri" w:hAnsi="Calibri" w:cs="Calibri"/>
          <w:b/>
          <w:spacing w:val="67"/>
          <w:position w:val="-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4"/>
          <w:position w:val="-1"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2"/>
          <w:position w:val="-1"/>
          <w:sz w:val="56"/>
          <w:szCs w:val="56"/>
        </w:rPr>
        <w:t>R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I</w:t>
      </w:r>
      <w:r>
        <w:rPr>
          <w:rFonts w:ascii="Calibri" w:eastAsia="Calibri" w:hAnsi="Calibri" w:cs="Calibri"/>
          <w:b/>
          <w:spacing w:val="-3"/>
          <w:position w:val="-1"/>
          <w:sz w:val="56"/>
          <w:szCs w:val="56"/>
        </w:rPr>
        <w:t>T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ER</w:t>
      </w:r>
      <w:r>
        <w:rPr>
          <w:rFonts w:ascii="Calibri" w:eastAsia="Calibri" w:hAnsi="Calibri" w:cs="Calibri"/>
          <w:b/>
          <w:spacing w:val="3"/>
          <w:position w:val="-1"/>
          <w:sz w:val="56"/>
          <w:szCs w:val="56"/>
        </w:rPr>
        <w:t>I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52"/>
          <w:position w:val="-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50"/>
          <w:w w:val="101"/>
          <w:position w:val="-1"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-52"/>
          <w:w w:val="101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50"/>
          <w:w w:val="101"/>
          <w:position w:val="-1"/>
          <w:sz w:val="56"/>
          <w:szCs w:val="56"/>
        </w:rPr>
        <w:t>T</w:t>
      </w:r>
      <w:r>
        <w:rPr>
          <w:rFonts w:ascii="Calibri" w:eastAsia="Calibri" w:hAnsi="Calibri" w:cs="Calibri"/>
          <w:b/>
          <w:w w:val="101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31"/>
          <w:position w:val="-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40"/>
          <w:w w:val="101"/>
          <w:position w:val="-1"/>
          <w:sz w:val="56"/>
          <w:szCs w:val="56"/>
        </w:rPr>
        <w:t>P</w:t>
      </w:r>
      <w:r>
        <w:rPr>
          <w:rFonts w:ascii="Calibri" w:eastAsia="Calibri" w:hAnsi="Calibri" w:cs="Calibri"/>
          <w:b/>
          <w:spacing w:val="-7"/>
          <w:w w:val="101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6"/>
          <w:w w:val="101"/>
          <w:position w:val="-1"/>
          <w:sz w:val="56"/>
          <w:szCs w:val="56"/>
        </w:rPr>
        <w:t>M</w:t>
      </w:r>
      <w:r>
        <w:rPr>
          <w:rFonts w:ascii="Calibri" w:eastAsia="Calibri" w:hAnsi="Calibri" w:cs="Calibri"/>
          <w:b/>
          <w:w w:val="101"/>
          <w:position w:val="-1"/>
          <w:sz w:val="56"/>
          <w:szCs w:val="56"/>
        </w:rPr>
        <w:t>O</w:t>
      </w:r>
      <w:r>
        <w:rPr>
          <w:rFonts w:ascii="Calibri" w:eastAsia="Calibri" w:hAnsi="Calibri" w:cs="Calibri"/>
          <w:b/>
          <w:spacing w:val="-6"/>
          <w:w w:val="101"/>
          <w:position w:val="-1"/>
          <w:sz w:val="56"/>
          <w:szCs w:val="56"/>
        </w:rPr>
        <w:t>N</w:t>
      </w:r>
      <w:r>
        <w:rPr>
          <w:rFonts w:ascii="Calibri" w:eastAsia="Calibri" w:hAnsi="Calibri" w:cs="Calibri"/>
          <w:b/>
          <w:w w:val="101"/>
          <w:position w:val="-1"/>
          <w:sz w:val="56"/>
          <w:szCs w:val="56"/>
        </w:rPr>
        <w:t>G</w:t>
      </w:r>
    </w:p>
    <w:p w14:paraId="60A22AD4" w14:textId="77777777" w:rsidR="0099068A" w:rsidRDefault="0099068A">
      <w:pPr>
        <w:spacing w:line="200" w:lineRule="exact"/>
      </w:pPr>
    </w:p>
    <w:p w14:paraId="4851E341" w14:textId="77777777" w:rsidR="0099068A" w:rsidRDefault="0099068A">
      <w:pPr>
        <w:spacing w:line="200" w:lineRule="exact"/>
      </w:pPr>
    </w:p>
    <w:p w14:paraId="0887FF19" w14:textId="77777777" w:rsidR="0099068A" w:rsidRDefault="0099068A">
      <w:pPr>
        <w:spacing w:line="200" w:lineRule="exact"/>
      </w:pPr>
    </w:p>
    <w:p w14:paraId="64520453" w14:textId="77777777" w:rsidR="0099068A" w:rsidRDefault="0099068A">
      <w:pPr>
        <w:spacing w:line="200" w:lineRule="exact"/>
      </w:pPr>
    </w:p>
    <w:p w14:paraId="397CBE5E" w14:textId="77777777" w:rsidR="0099068A" w:rsidRDefault="0099068A">
      <w:pPr>
        <w:spacing w:line="200" w:lineRule="exact"/>
      </w:pPr>
    </w:p>
    <w:p w14:paraId="019FEA4E" w14:textId="77777777" w:rsidR="0099068A" w:rsidRDefault="0099068A">
      <w:pPr>
        <w:spacing w:before="11" w:line="260" w:lineRule="exact"/>
        <w:rPr>
          <w:sz w:val="26"/>
          <w:szCs w:val="26"/>
        </w:rPr>
      </w:pPr>
    </w:p>
    <w:p w14:paraId="6EEC50C1" w14:textId="77777777" w:rsidR="0099068A" w:rsidRDefault="00000000">
      <w:pPr>
        <w:spacing w:before="11"/>
        <w:ind w:right="186"/>
        <w:jc w:val="right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color w:val="404040"/>
          <w:spacing w:val="4"/>
          <w:sz w:val="29"/>
          <w:szCs w:val="29"/>
        </w:rPr>
        <w:t>S</w:t>
      </w:r>
      <w:r>
        <w:rPr>
          <w:rFonts w:ascii="Calibri" w:eastAsia="Calibri" w:hAnsi="Calibri" w:cs="Calibri"/>
          <w:color w:val="404040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z w:val="29"/>
          <w:szCs w:val="29"/>
        </w:rPr>
        <w:t>n</w:t>
      </w:r>
      <w:r>
        <w:rPr>
          <w:rFonts w:ascii="Calibri" w:eastAsia="Calibri" w:hAnsi="Calibri" w:cs="Calibri"/>
          <w:color w:val="404040"/>
          <w:spacing w:val="1"/>
          <w:sz w:val="29"/>
          <w:szCs w:val="29"/>
        </w:rPr>
        <w:t>g</w:t>
      </w:r>
      <w:r>
        <w:rPr>
          <w:rFonts w:ascii="Calibri" w:eastAsia="Calibri" w:hAnsi="Calibri" w:cs="Calibri"/>
          <w:color w:val="404040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z w:val="29"/>
          <w:szCs w:val="29"/>
        </w:rPr>
        <w:t>t</w:t>
      </w:r>
      <w:r>
        <w:rPr>
          <w:rFonts w:ascii="Calibri" w:eastAsia="Calibri" w:hAnsi="Calibri" w:cs="Calibri"/>
          <w:color w:val="404040"/>
          <w:spacing w:val="-13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w w:val="102"/>
          <w:sz w:val="29"/>
          <w:szCs w:val="29"/>
        </w:rPr>
        <w:t>B</w:t>
      </w:r>
      <w:r>
        <w:rPr>
          <w:rFonts w:ascii="Calibri" w:eastAsia="Calibri" w:hAnsi="Calibri" w:cs="Calibri"/>
          <w:color w:val="404040"/>
          <w:spacing w:val="-1"/>
          <w:w w:val="101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pacing w:val="-5"/>
          <w:w w:val="102"/>
          <w:sz w:val="29"/>
          <w:szCs w:val="29"/>
        </w:rPr>
        <w:t>i</w:t>
      </w:r>
      <w:r>
        <w:rPr>
          <w:rFonts w:ascii="Calibri" w:eastAsia="Calibri" w:hAnsi="Calibri" w:cs="Calibri"/>
          <w:color w:val="404040"/>
          <w:spacing w:val="2"/>
          <w:w w:val="102"/>
          <w:sz w:val="29"/>
          <w:szCs w:val="29"/>
        </w:rPr>
        <w:t>k</w:t>
      </w:r>
      <w:r>
        <w:rPr>
          <w:rFonts w:ascii="Calibri" w:eastAsia="Calibri" w:hAnsi="Calibri" w:cs="Calibri"/>
          <w:color w:val="404040"/>
          <w:w w:val="102"/>
          <w:sz w:val="29"/>
          <w:szCs w:val="29"/>
        </w:rPr>
        <w:t>,</w:t>
      </w:r>
    </w:p>
    <w:p w14:paraId="7AE2F293" w14:textId="77777777" w:rsidR="0099068A" w:rsidRDefault="00000000">
      <w:pPr>
        <w:spacing w:before="3" w:line="320" w:lineRule="exact"/>
        <w:ind w:right="550"/>
        <w:jc w:val="right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color w:val="404040"/>
          <w:spacing w:val="5"/>
          <w:w w:val="102"/>
          <w:sz w:val="29"/>
          <w:szCs w:val="29"/>
        </w:rPr>
        <w:t>49</w:t>
      </w:r>
      <w:r>
        <w:rPr>
          <w:rFonts w:ascii="Calibri" w:eastAsia="Calibri" w:hAnsi="Calibri" w:cs="Calibri"/>
          <w:color w:val="404040"/>
          <w:spacing w:val="3"/>
          <w:w w:val="102"/>
          <w:sz w:val="29"/>
          <w:szCs w:val="29"/>
        </w:rPr>
        <w:t>.</w:t>
      </w:r>
      <w:r>
        <w:rPr>
          <w:rFonts w:ascii="Calibri" w:eastAsia="Calibri" w:hAnsi="Calibri" w:cs="Calibri"/>
          <w:color w:val="404040"/>
          <w:spacing w:val="5"/>
          <w:w w:val="102"/>
          <w:sz w:val="29"/>
          <w:szCs w:val="29"/>
        </w:rPr>
        <w:t>1</w:t>
      </w:r>
      <w:r>
        <w:rPr>
          <w:rFonts w:ascii="Calibri" w:eastAsia="Calibri" w:hAnsi="Calibri" w:cs="Calibri"/>
          <w:color w:val="404040"/>
          <w:w w:val="102"/>
          <w:sz w:val="29"/>
          <w:szCs w:val="29"/>
        </w:rPr>
        <w:t>7</w:t>
      </w:r>
    </w:p>
    <w:p w14:paraId="6F80DD85" w14:textId="77777777" w:rsidR="0099068A" w:rsidRDefault="0099068A">
      <w:pPr>
        <w:spacing w:before="1" w:line="100" w:lineRule="exact"/>
        <w:rPr>
          <w:sz w:val="11"/>
          <w:szCs w:val="11"/>
        </w:rPr>
      </w:pPr>
    </w:p>
    <w:p w14:paraId="3DBF3BB7" w14:textId="77777777" w:rsidR="0099068A" w:rsidRDefault="0099068A">
      <w:pPr>
        <w:spacing w:line="200" w:lineRule="exact"/>
      </w:pPr>
    </w:p>
    <w:p w14:paraId="6C62B3D2" w14:textId="77777777" w:rsidR="0099068A" w:rsidRDefault="0099068A">
      <w:pPr>
        <w:spacing w:line="200" w:lineRule="exact"/>
      </w:pPr>
    </w:p>
    <w:p w14:paraId="21995F0D" w14:textId="77777777" w:rsidR="0099068A" w:rsidRDefault="0099068A">
      <w:pPr>
        <w:spacing w:line="200" w:lineRule="exact"/>
      </w:pPr>
    </w:p>
    <w:p w14:paraId="13E02E99" w14:textId="77777777" w:rsidR="0099068A" w:rsidRDefault="0099068A">
      <w:pPr>
        <w:spacing w:line="200" w:lineRule="exact"/>
      </w:pPr>
    </w:p>
    <w:p w14:paraId="1A6851E4" w14:textId="77777777" w:rsidR="0099068A" w:rsidRDefault="0099068A">
      <w:pPr>
        <w:spacing w:line="200" w:lineRule="exact"/>
      </w:pPr>
    </w:p>
    <w:p w14:paraId="2F1A550C" w14:textId="77777777" w:rsidR="0099068A" w:rsidRDefault="0099068A">
      <w:pPr>
        <w:spacing w:line="200" w:lineRule="exact"/>
      </w:pPr>
    </w:p>
    <w:p w14:paraId="203D7033" w14:textId="77777777" w:rsidR="0099068A" w:rsidRDefault="0099068A">
      <w:pPr>
        <w:spacing w:line="200" w:lineRule="exact"/>
      </w:pPr>
    </w:p>
    <w:p w14:paraId="700608E6" w14:textId="77777777" w:rsidR="0099068A" w:rsidRDefault="0099068A">
      <w:pPr>
        <w:spacing w:line="200" w:lineRule="exact"/>
      </w:pPr>
    </w:p>
    <w:p w14:paraId="32905E7C" w14:textId="77777777" w:rsidR="0099068A" w:rsidRDefault="0099068A">
      <w:pPr>
        <w:spacing w:line="200" w:lineRule="exact"/>
      </w:pPr>
    </w:p>
    <w:p w14:paraId="6785897F" w14:textId="77777777" w:rsidR="0099068A" w:rsidRDefault="0099068A">
      <w:pPr>
        <w:spacing w:line="200" w:lineRule="exact"/>
      </w:pPr>
    </w:p>
    <w:p w14:paraId="08F8ADCC" w14:textId="77777777" w:rsidR="0099068A" w:rsidRDefault="0099068A">
      <w:pPr>
        <w:spacing w:line="200" w:lineRule="exact"/>
      </w:pPr>
    </w:p>
    <w:p w14:paraId="47302AB9" w14:textId="77777777" w:rsidR="0099068A" w:rsidRDefault="0099068A">
      <w:pPr>
        <w:spacing w:line="200" w:lineRule="exact"/>
      </w:pPr>
    </w:p>
    <w:p w14:paraId="1DE3DD37" w14:textId="77777777" w:rsidR="0099068A" w:rsidRDefault="00000000">
      <w:pPr>
        <w:spacing w:before="11" w:line="320" w:lineRule="exact"/>
        <w:ind w:left="265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color w:val="404040"/>
          <w:spacing w:val="-5"/>
          <w:sz w:val="29"/>
          <w:szCs w:val="29"/>
        </w:rPr>
        <w:t>B</w:t>
      </w:r>
      <w:r>
        <w:rPr>
          <w:rFonts w:ascii="Calibri" w:eastAsia="Calibri" w:hAnsi="Calibri" w:cs="Calibri"/>
          <w:color w:val="404040"/>
          <w:spacing w:val="-2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pacing w:val="-6"/>
          <w:sz w:val="29"/>
          <w:szCs w:val="29"/>
        </w:rPr>
        <w:t>i</w:t>
      </w:r>
      <w:r>
        <w:rPr>
          <w:rFonts w:ascii="Calibri" w:eastAsia="Calibri" w:hAnsi="Calibri" w:cs="Calibri"/>
          <w:color w:val="404040"/>
          <w:spacing w:val="6"/>
          <w:sz w:val="29"/>
          <w:szCs w:val="29"/>
        </w:rPr>
        <w:t>k</w:t>
      </w:r>
      <w:r>
        <w:rPr>
          <w:rFonts w:ascii="Calibri" w:eastAsia="Calibri" w:hAnsi="Calibri" w:cs="Calibri"/>
          <w:color w:val="404040"/>
          <w:sz w:val="29"/>
          <w:szCs w:val="29"/>
        </w:rPr>
        <w:t>,</w:t>
      </w:r>
      <w:r>
        <w:rPr>
          <w:rFonts w:ascii="Calibri" w:eastAsia="Calibri" w:hAnsi="Calibri" w:cs="Calibri"/>
          <w:color w:val="404040"/>
          <w:spacing w:val="8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2"/>
          <w:sz w:val="29"/>
          <w:szCs w:val="29"/>
        </w:rPr>
        <w:t>39</w:t>
      </w:r>
      <w:r>
        <w:rPr>
          <w:rFonts w:ascii="Calibri" w:eastAsia="Calibri" w:hAnsi="Calibri" w:cs="Calibri"/>
          <w:color w:val="404040"/>
          <w:spacing w:val="3"/>
          <w:w w:val="102"/>
          <w:sz w:val="29"/>
          <w:szCs w:val="29"/>
        </w:rPr>
        <w:t>.</w:t>
      </w:r>
      <w:r>
        <w:rPr>
          <w:rFonts w:ascii="Calibri" w:eastAsia="Calibri" w:hAnsi="Calibri" w:cs="Calibri"/>
          <w:color w:val="404040"/>
          <w:spacing w:val="5"/>
          <w:w w:val="102"/>
          <w:sz w:val="29"/>
          <w:szCs w:val="29"/>
        </w:rPr>
        <w:t>0</w:t>
      </w:r>
      <w:r>
        <w:rPr>
          <w:rFonts w:ascii="Calibri" w:eastAsia="Calibri" w:hAnsi="Calibri" w:cs="Calibri"/>
          <w:color w:val="404040"/>
          <w:w w:val="102"/>
          <w:sz w:val="29"/>
          <w:szCs w:val="29"/>
        </w:rPr>
        <w:t>2</w:t>
      </w:r>
    </w:p>
    <w:p w14:paraId="49AA50EF" w14:textId="77777777" w:rsidR="0099068A" w:rsidRDefault="0099068A">
      <w:pPr>
        <w:spacing w:line="200" w:lineRule="exact"/>
      </w:pPr>
    </w:p>
    <w:p w14:paraId="25EFC561" w14:textId="77777777" w:rsidR="0099068A" w:rsidRDefault="0099068A">
      <w:pPr>
        <w:spacing w:line="200" w:lineRule="exact"/>
      </w:pPr>
    </w:p>
    <w:p w14:paraId="7A73EAEF" w14:textId="77777777" w:rsidR="0099068A" w:rsidRDefault="0099068A">
      <w:pPr>
        <w:spacing w:line="200" w:lineRule="exact"/>
      </w:pPr>
    </w:p>
    <w:p w14:paraId="4C08C4B7" w14:textId="77777777" w:rsidR="0099068A" w:rsidRDefault="0099068A">
      <w:pPr>
        <w:spacing w:before="9" w:line="260" w:lineRule="exact"/>
        <w:rPr>
          <w:sz w:val="26"/>
          <w:szCs w:val="26"/>
        </w:rPr>
        <w:sectPr w:rsidR="0099068A">
          <w:pgSz w:w="14400" w:h="10800" w:orient="landscape"/>
          <w:pgMar w:top="920" w:right="2060" w:bottom="280" w:left="2060" w:header="720" w:footer="720" w:gutter="0"/>
          <w:cols w:space="720"/>
        </w:sectPr>
      </w:pPr>
    </w:p>
    <w:p w14:paraId="076F7DEB" w14:textId="77777777" w:rsidR="0099068A" w:rsidRDefault="0099068A">
      <w:pPr>
        <w:spacing w:line="200" w:lineRule="exact"/>
      </w:pPr>
    </w:p>
    <w:p w14:paraId="5B3E6740" w14:textId="77777777" w:rsidR="0099068A" w:rsidRDefault="0099068A">
      <w:pPr>
        <w:spacing w:before="11" w:line="240" w:lineRule="exact"/>
        <w:rPr>
          <w:sz w:val="24"/>
          <w:szCs w:val="24"/>
        </w:rPr>
      </w:pPr>
    </w:p>
    <w:p w14:paraId="040BFC03" w14:textId="77777777" w:rsidR="0099068A" w:rsidRDefault="00000000">
      <w:pPr>
        <w:jc w:val="right"/>
        <w:rPr>
          <w:rFonts w:ascii="Calibri" w:eastAsia="Calibri" w:hAnsi="Calibri" w:cs="Calibri"/>
          <w:sz w:val="29"/>
          <w:szCs w:val="29"/>
        </w:rPr>
      </w:pPr>
      <w:r>
        <w:pict w14:anchorId="274B6FC6">
          <v:group id="_x0000_s2097" style="position:absolute;left:0;text-align:left;margin-left:180.75pt;margin-top:192pt;width:397.15pt;height:227.25pt;z-index:-3241;mso-position-horizontal-relative:page;mso-position-vertical-relative:page" coordorigin="3615,3840" coordsize="7943,4545">
            <v:shape id="_x0000_s2102" type="#_x0000_t75" style="position:absolute;left:3900;top:3840;width:7658;height:4373">
              <v:imagedata r:id="rId19" o:title=""/>
            </v:shape>
            <v:shape id="_x0000_s2101" style="position:absolute;left:9398;top:7943;width:990;height:255" coordorigin="9398,7943" coordsize="990,255" path="m9398,7943r900,255l10388,8198e" filled="f" strokecolor="#a6a6a6">
              <v:path arrowok="t"/>
            </v:shape>
            <v:shape id="_x0000_s2100" style="position:absolute;left:7868;top:8138;width:0;height:240" coordorigin="7868,8138" coordsize="0,240" path="m7868,8138r,150l7868,8378e" filled="f" strokecolor="#a6a6a6">
              <v:path arrowok="t"/>
            </v:shape>
            <v:shape id="_x0000_s2099" style="position:absolute;left:3623;top:5513;width:420;height:1470" coordorigin="3623,5513" coordsize="420,1470" path="m4043,5513l3713,6983r-90,e" filled="f" strokecolor="#a6a6a6">
              <v:path arrowok="t"/>
            </v:shape>
            <v:shape id="_x0000_s2098" style="position:absolute;left:10643;top:4133;width:465;height:435" coordorigin="10643,4133" coordsize="465,435" path="m10643,4568r375,-435l11108,4133e" filled="f" strokecolor="#a6a6a6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404040"/>
          <w:spacing w:val="1"/>
          <w:sz w:val="29"/>
          <w:szCs w:val="29"/>
        </w:rPr>
        <w:t>K</w:t>
      </w:r>
      <w:r>
        <w:rPr>
          <w:rFonts w:ascii="Calibri" w:eastAsia="Calibri" w:hAnsi="Calibri" w:cs="Calibri"/>
          <w:color w:val="404040"/>
          <w:sz w:val="29"/>
          <w:szCs w:val="29"/>
        </w:rPr>
        <w:t>u</w:t>
      </w:r>
      <w:r>
        <w:rPr>
          <w:rFonts w:ascii="Calibri" w:eastAsia="Calibri" w:hAnsi="Calibri" w:cs="Calibri"/>
          <w:color w:val="404040"/>
          <w:spacing w:val="5"/>
          <w:sz w:val="29"/>
          <w:szCs w:val="29"/>
        </w:rPr>
        <w:t>r</w:t>
      </w:r>
      <w:r>
        <w:rPr>
          <w:rFonts w:ascii="Calibri" w:eastAsia="Calibri" w:hAnsi="Calibri" w:cs="Calibri"/>
          <w:color w:val="404040"/>
          <w:spacing w:val="-2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z w:val="29"/>
          <w:szCs w:val="29"/>
        </w:rPr>
        <w:t>ng</w:t>
      </w:r>
      <w:r>
        <w:rPr>
          <w:rFonts w:ascii="Calibri" w:eastAsia="Calibri" w:hAnsi="Calibri" w:cs="Calibri"/>
          <w:color w:val="404040"/>
          <w:spacing w:val="-5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w w:val="102"/>
          <w:sz w:val="29"/>
          <w:szCs w:val="29"/>
        </w:rPr>
        <w:t>B</w:t>
      </w:r>
      <w:r>
        <w:rPr>
          <w:rFonts w:ascii="Calibri" w:eastAsia="Calibri" w:hAnsi="Calibri" w:cs="Calibri"/>
          <w:color w:val="404040"/>
          <w:spacing w:val="-2"/>
          <w:w w:val="101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pacing w:val="-6"/>
          <w:w w:val="102"/>
          <w:sz w:val="29"/>
          <w:szCs w:val="29"/>
        </w:rPr>
        <w:t>i</w:t>
      </w:r>
      <w:r>
        <w:rPr>
          <w:rFonts w:ascii="Calibri" w:eastAsia="Calibri" w:hAnsi="Calibri" w:cs="Calibri"/>
          <w:color w:val="404040"/>
          <w:spacing w:val="7"/>
          <w:w w:val="102"/>
          <w:sz w:val="29"/>
          <w:szCs w:val="29"/>
        </w:rPr>
        <w:t>k</w:t>
      </w:r>
      <w:r>
        <w:rPr>
          <w:rFonts w:ascii="Calibri" w:eastAsia="Calibri" w:hAnsi="Calibri" w:cs="Calibri"/>
          <w:color w:val="404040"/>
          <w:w w:val="102"/>
          <w:sz w:val="29"/>
          <w:szCs w:val="29"/>
        </w:rPr>
        <w:t>,</w:t>
      </w:r>
    </w:p>
    <w:p w14:paraId="5ACFB8EF" w14:textId="77777777" w:rsidR="0099068A" w:rsidRDefault="00000000">
      <w:pPr>
        <w:spacing w:before="3" w:line="320" w:lineRule="exact"/>
        <w:ind w:right="454"/>
        <w:jc w:val="right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color w:val="404040"/>
          <w:spacing w:val="5"/>
          <w:w w:val="102"/>
          <w:sz w:val="29"/>
          <w:szCs w:val="29"/>
        </w:rPr>
        <w:t>7</w:t>
      </w:r>
      <w:r>
        <w:rPr>
          <w:rFonts w:ascii="Calibri" w:eastAsia="Calibri" w:hAnsi="Calibri" w:cs="Calibri"/>
          <w:color w:val="404040"/>
          <w:spacing w:val="3"/>
          <w:w w:val="102"/>
          <w:sz w:val="29"/>
          <w:szCs w:val="29"/>
        </w:rPr>
        <w:t>.</w:t>
      </w:r>
      <w:r>
        <w:rPr>
          <w:rFonts w:ascii="Calibri" w:eastAsia="Calibri" w:hAnsi="Calibri" w:cs="Calibri"/>
          <w:color w:val="404040"/>
          <w:spacing w:val="5"/>
          <w:w w:val="102"/>
          <w:sz w:val="29"/>
          <w:szCs w:val="29"/>
        </w:rPr>
        <w:t>9</w:t>
      </w:r>
      <w:r>
        <w:rPr>
          <w:rFonts w:ascii="Calibri" w:eastAsia="Calibri" w:hAnsi="Calibri" w:cs="Calibri"/>
          <w:color w:val="404040"/>
          <w:w w:val="102"/>
          <w:sz w:val="29"/>
          <w:szCs w:val="29"/>
        </w:rPr>
        <w:t>6</w:t>
      </w:r>
    </w:p>
    <w:p w14:paraId="6DF68B5A" w14:textId="77777777" w:rsidR="0099068A" w:rsidRDefault="00000000">
      <w:pPr>
        <w:spacing w:before="10"/>
        <w:rPr>
          <w:rFonts w:ascii="Calibri" w:eastAsia="Calibri" w:hAnsi="Calibri" w:cs="Calibri"/>
          <w:sz w:val="29"/>
          <w:szCs w:val="29"/>
        </w:rPr>
        <w:sectPr w:rsidR="0099068A">
          <w:type w:val="continuous"/>
          <w:pgSz w:w="14400" w:h="10800" w:orient="landscape"/>
          <w:pgMar w:top="980" w:right="2060" w:bottom="280" w:left="2060" w:header="720" w:footer="720" w:gutter="0"/>
          <w:cols w:num="2" w:space="720" w:equalWidth="0">
            <w:col w:w="6846" w:space="1505"/>
            <w:col w:w="1929"/>
          </w:cols>
        </w:sectPr>
      </w:pPr>
      <w:r>
        <w:br w:type="column"/>
      </w:r>
      <w:r>
        <w:rPr>
          <w:rFonts w:ascii="Calibri" w:eastAsia="Calibri" w:hAnsi="Calibri" w:cs="Calibri"/>
          <w:color w:val="404040"/>
          <w:spacing w:val="-4"/>
          <w:sz w:val="29"/>
          <w:szCs w:val="29"/>
        </w:rPr>
        <w:t>T</w:t>
      </w:r>
      <w:r>
        <w:rPr>
          <w:rFonts w:ascii="Calibri" w:eastAsia="Calibri" w:hAnsi="Calibri" w:cs="Calibri"/>
          <w:color w:val="404040"/>
          <w:spacing w:val="-5"/>
          <w:sz w:val="29"/>
          <w:szCs w:val="29"/>
        </w:rPr>
        <w:t>i</w:t>
      </w:r>
      <w:r>
        <w:rPr>
          <w:rFonts w:ascii="Calibri" w:eastAsia="Calibri" w:hAnsi="Calibri" w:cs="Calibri"/>
          <w:color w:val="404040"/>
          <w:sz w:val="29"/>
          <w:szCs w:val="29"/>
        </w:rPr>
        <w:t>d</w:t>
      </w:r>
      <w:r>
        <w:rPr>
          <w:rFonts w:ascii="Calibri" w:eastAsia="Calibri" w:hAnsi="Calibri" w:cs="Calibri"/>
          <w:color w:val="404040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z w:val="29"/>
          <w:szCs w:val="29"/>
        </w:rPr>
        <w:t>k</w:t>
      </w:r>
      <w:r>
        <w:rPr>
          <w:rFonts w:ascii="Calibri" w:eastAsia="Calibri" w:hAnsi="Calibri" w:cs="Calibri"/>
          <w:color w:val="404040"/>
          <w:spacing w:val="7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9"/>
          <w:szCs w:val="29"/>
        </w:rPr>
        <w:t>B</w:t>
      </w:r>
      <w:r>
        <w:rPr>
          <w:rFonts w:ascii="Calibri" w:eastAsia="Calibri" w:hAnsi="Calibri" w:cs="Calibri"/>
          <w:color w:val="404040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pacing w:val="-5"/>
          <w:sz w:val="29"/>
          <w:szCs w:val="29"/>
        </w:rPr>
        <w:t>i</w:t>
      </w:r>
      <w:r>
        <w:rPr>
          <w:rFonts w:ascii="Calibri" w:eastAsia="Calibri" w:hAnsi="Calibri" w:cs="Calibri"/>
          <w:color w:val="404040"/>
          <w:spacing w:val="6"/>
          <w:sz w:val="29"/>
          <w:szCs w:val="29"/>
        </w:rPr>
        <w:t>k</w:t>
      </w:r>
      <w:r>
        <w:rPr>
          <w:rFonts w:ascii="Calibri" w:eastAsia="Calibri" w:hAnsi="Calibri" w:cs="Calibri"/>
          <w:color w:val="404040"/>
          <w:sz w:val="29"/>
          <w:szCs w:val="29"/>
        </w:rPr>
        <w:t>,</w:t>
      </w:r>
      <w:r>
        <w:rPr>
          <w:rFonts w:ascii="Calibri" w:eastAsia="Calibri" w:hAnsi="Calibri" w:cs="Calibri"/>
          <w:color w:val="404040"/>
          <w:spacing w:val="5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29"/>
          <w:szCs w:val="29"/>
        </w:rPr>
        <w:t>3</w:t>
      </w:r>
      <w:r>
        <w:rPr>
          <w:rFonts w:ascii="Calibri" w:eastAsia="Calibri" w:hAnsi="Calibri" w:cs="Calibri"/>
          <w:color w:val="404040"/>
          <w:spacing w:val="3"/>
          <w:w w:val="101"/>
          <w:sz w:val="29"/>
          <w:szCs w:val="29"/>
        </w:rPr>
        <w:t>.</w:t>
      </w:r>
      <w:r>
        <w:rPr>
          <w:rFonts w:ascii="Calibri" w:eastAsia="Calibri" w:hAnsi="Calibri" w:cs="Calibri"/>
          <w:color w:val="404040"/>
          <w:spacing w:val="5"/>
          <w:w w:val="101"/>
          <w:sz w:val="29"/>
          <w:szCs w:val="29"/>
        </w:rPr>
        <w:t>8</w:t>
      </w:r>
      <w:r>
        <w:rPr>
          <w:rFonts w:ascii="Calibri" w:eastAsia="Calibri" w:hAnsi="Calibri" w:cs="Calibri"/>
          <w:color w:val="404040"/>
          <w:w w:val="101"/>
          <w:sz w:val="29"/>
          <w:szCs w:val="29"/>
        </w:rPr>
        <w:t>5</w:t>
      </w:r>
    </w:p>
    <w:p w14:paraId="264CF66E" w14:textId="77777777" w:rsidR="0099068A" w:rsidRDefault="0099068A">
      <w:pPr>
        <w:spacing w:before="1" w:line="140" w:lineRule="exact"/>
        <w:rPr>
          <w:sz w:val="14"/>
          <w:szCs w:val="14"/>
        </w:rPr>
      </w:pPr>
    </w:p>
    <w:p w14:paraId="7196A1D1" w14:textId="77777777" w:rsidR="0099068A" w:rsidRDefault="0099068A">
      <w:pPr>
        <w:spacing w:line="200" w:lineRule="exact"/>
      </w:pPr>
    </w:p>
    <w:p w14:paraId="3ACAB02F" w14:textId="77777777" w:rsidR="0099068A" w:rsidRDefault="00000000">
      <w:pPr>
        <w:spacing w:before="10"/>
        <w:ind w:left="2429"/>
        <w:rPr>
          <w:rFonts w:ascii="Calibri" w:eastAsia="Calibri" w:hAnsi="Calibri" w:cs="Calibri"/>
          <w:sz w:val="29"/>
          <w:szCs w:val="29"/>
        </w:rPr>
        <w:sectPr w:rsidR="0099068A">
          <w:type w:val="continuous"/>
          <w:pgSz w:w="14400" w:h="10800" w:orient="landscape"/>
          <w:pgMar w:top="980" w:right="2060" w:bottom="280" w:left="2060" w:header="720" w:footer="720" w:gutter="0"/>
          <w:cols w:space="720"/>
        </w:sectPr>
      </w:pPr>
      <w:r>
        <w:pict w14:anchorId="140BD074">
          <v:group id="_x0000_s2095" style="position:absolute;left:0;text-align:left;margin-left:217.15pt;margin-top:5pt;width:0;height:8.25pt;z-index:-3240;mso-position-horizontal-relative:page" coordorigin="4343,100" coordsize="0,165">
            <v:shape id="_x0000_s2096" style="position:absolute;left:4343;top:100;width:0;height:165" coordorigin="4343,100" coordsize="0,165" path="m4343,100r,165e" filled="f" strokecolor="#4f81bc" strokeweight="7.6pt">
              <v:path arrowok="t"/>
            </v:shape>
            <w10:wrap anchorx="page"/>
          </v:group>
        </w:pict>
      </w:r>
      <w:r>
        <w:pict w14:anchorId="2448BD98">
          <v:group id="_x0000_s2093" style="position:absolute;left:0;text-align:left;margin-left:296.65pt;margin-top:9.15pt;width:8.25pt;height:0;z-index:-3239;mso-position-horizontal-relative:page" coordorigin="5933,183" coordsize="165,0">
            <v:shape id="_x0000_s2094" style="position:absolute;left:5933;top:183;width:165;height:0" coordorigin="5933,183" coordsize="165,0" path="m5933,183r165,e" filled="f" strokecolor="#c0504d" strokeweight="8.35pt">
              <v:path arrowok="t"/>
            </v:shape>
            <w10:wrap anchorx="page"/>
          </v:group>
        </w:pict>
      </w:r>
      <w:r>
        <w:pict w14:anchorId="159E46B0">
          <v:group id="_x0000_s2091" style="position:absolute;left:0;text-align:left;margin-left:390.4pt;margin-top:9.15pt;width:8.25pt;height:0;z-index:-3238;mso-position-horizontal-relative:page" coordorigin="7808,183" coordsize="165,0">
            <v:shape id="_x0000_s2092" style="position:absolute;left:7808;top:183;width:165;height:0" coordorigin="7808,183" coordsize="165,0" path="m7808,183r165,e" filled="f" strokecolor="#9bba58" strokeweight="8.35pt">
              <v:path arrowok="t"/>
            </v:shape>
            <w10:wrap anchorx="page"/>
          </v:group>
        </w:pict>
      </w:r>
      <w:r>
        <w:pict w14:anchorId="740A98F0">
          <v:group id="_x0000_s2089" style="position:absolute;left:0;text-align:left;margin-left:440.65pt;margin-top:9.15pt;width:8.25pt;height:0;z-index:-3237;mso-position-horizontal-relative:page" coordorigin="8813,183" coordsize="165,0">
            <v:shape id="_x0000_s2090" style="position:absolute;left:8813;top:183;width:165;height:0" coordorigin="8813,183" coordsize="165,0" path="m8813,183r165,e" filled="f" strokecolor="#8063a1" strokeweight="8.35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-4"/>
          <w:sz w:val="29"/>
          <w:szCs w:val="29"/>
        </w:rPr>
        <w:t>T</w:t>
      </w:r>
      <w:r>
        <w:rPr>
          <w:rFonts w:ascii="Calibri" w:eastAsia="Calibri" w:hAnsi="Calibri" w:cs="Calibri"/>
          <w:color w:val="585858"/>
          <w:spacing w:val="-5"/>
          <w:sz w:val="29"/>
          <w:szCs w:val="29"/>
        </w:rPr>
        <w:t>i</w:t>
      </w:r>
      <w:r>
        <w:rPr>
          <w:rFonts w:ascii="Calibri" w:eastAsia="Calibri" w:hAnsi="Calibri" w:cs="Calibri"/>
          <w:color w:val="585858"/>
          <w:sz w:val="29"/>
          <w:szCs w:val="29"/>
        </w:rPr>
        <w:t>d</w:t>
      </w:r>
      <w:r>
        <w:rPr>
          <w:rFonts w:ascii="Calibri" w:eastAsia="Calibri" w:hAnsi="Calibri" w:cs="Calibri"/>
          <w:color w:val="585858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z w:val="29"/>
          <w:szCs w:val="29"/>
        </w:rPr>
        <w:t>k</w:t>
      </w:r>
      <w:r>
        <w:rPr>
          <w:rFonts w:ascii="Calibri" w:eastAsia="Calibri" w:hAnsi="Calibri" w:cs="Calibri"/>
          <w:color w:val="585858"/>
          <w:spacing w:val="7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585858"/>
          <w:spacing w:val="-5"/>
          <w:sz w:val="29"/>
          <w:szCs w:val="29"/>
        </w:rPr>
        <w:t>B</w:t>
      </w:r>
      <w:r>
        <w:rPr>
          <w:rFonts w:ascii="Calibri" w:eastAsia="Calibri" w:hAnsi="Calibri" w:cs="Calibri"/>
          <w:color w:val="585858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-5"/>
          <w:sz w:val="29"/>
          <w:szCs w:val="29"/>
        </w:rPr>
        <w:t>i</w:t>
      </w:r>
      <w:r>
        <w:rPr>
          <w:rFonts w:ascii="Calibri" w:eastAsia="Calibri" w:hAnsi="Calibri" w:cs="Calibri"/>
          <w:color w:val="585858"/>
          <w:sz w:val="29"/>
          <w:szCs w:val="29"/>
        </w:rPr>
        <w:t xml:space="preserve">k       </w:t>
      </w:r>
      <w:r>
        <w:rPr>
          <w:rFonts w:ascii="Calibri" w:eastAsia="Calibri" w:hAnsi="Calibri" w:cs="Calibri"/>
          <w:color w:val="585858"/>
          <w:spacing w:val="12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585858"/>
          <w:spacing w:val="2"/>
          <w:sz w:val="29"/>
          <w:szCs w:val="29"/>
        </w:rPr>
        <w:t>K</w:t>
      </w:r>
      <w:r>
        <w:rPr>
          <w:rFonts w:ascii="Calibri" w:eastAsia="Calibri" w:hAnsi="Calibri" w:cs="Calibri"/>
          <w:color w:val="585858"/>
          <w:sz w:val="29"/>
          <w:szCs w:val="29"/>
        </w:rPr>
        <w:t>u</w:t>
      </w:r>
      <w:r>
        <w:rPr>
          <w:rFonts w:ascii="Calibri" w:eastAsia="Calibri" w:hAnsi="Calibri" w:cs="Calibri"/>
          <w:color w:val="585858"/>
          <w:spacing w:val="-9"/>
          <w:sz w:val="29"/>
          <w:szCs w:val="29"/>
        </w:rPr>
        <w:t>r</w:t>
      </w:r>
      <w:r>
        <w:rPr>
          <w:rFonts w:ascii="Calibri" w:eastAsia="Calibri" w:hAnsi="Calibri" w:cs="Calibri"/>
          <w:color w:val="585858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z w:val="29"/>
          <w:szCs w:val="29"/>
        </w:rPr>
        <w:t>ng</w:t>
      </w:r>
      <w:r>
        <w:rPr>
          <w:rFonts w:ascii="Calibri" w:eastAsia="Calibri" w:hAnsi="Calibri" w:cs="Calibri"/>
          <w:color w:val="585858"/>
          <w:spacing w:val="3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585858"/>
          <w:spacing w:val="-5"/>
          <w:sz w:val="29"/>
          <w:szCs w:val="29"/>
        </w:rPr>
        <w:t>B</w:t>
      </w:r>
      <w:r>
        <w:rPr>
          <w:rFonts w:ascii="Calibri" w:eastAsia="Calibri" w:hAnsi="Calibri" w:cs="Calibri"/>
          <w:color w:val="585858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-5"/>
          <w:sz w:val="29"/>
          <w:szCs w:val="29"/>
        </w:rPr>
        <w:t>i</w:t>
      </w:r>
      <w:r>
        <w:rPr>
          <w:rFonts w:ascii="Calibri" w:eastAsia="Calibri" w:hAnsi="Calibri" w:cs="Calibri"/>
          <w:color w:val="585858"/>
          <w:sz w:val="29"/>
          <w:szCs w:val="29"/>
        </w:rPr>
        <w:t xml:space="preserve">k       </w:t>
      </w:r>
      <w:r>
        <w:rPr>
          <w:rFonts w:ascii="Calibri" w:eastAsia="Calibri" w:hAnsi="Calibri" w:cs="Calibri"/>
          <w:color w:val="585858"/>
          <w:spacing w:val="12"/>
          <w:sz w:val="29"/>
          <w:szCs w:val="2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-5"/>
          <w:sz w:val="29"/>
          <w:szCs w:val="29"/>
        </w:rPr>
        <w:t>B</w:t>
      </w:r>
      <w:r>
        <w:rPr>
          <w:rFonts w:ascii="Calibri" w:eastAsia="Calibri" w:hAnsi="Calibri" w:cs="Calibri"/>
          <w:color w:val="585858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-5"/>
          <w:sz w:val="29"/>
          <w:szCs w:val="29"/>
        </w:rPr>
        <w:t>i</w:t>
      </w:r>
      <w:r>
        <w:rPr>
          <w:rFonts w:ascii="Calibri" w:eastAsia="Calibri" w:hAnsi="Calibri" w:cs="Calibri"/>
          <w:color w:val="585858"/>
          <w:sz w:val="29"/>
          <w:szCs w:val="29"/>
        </w:rPr>
        <w:t>k</w:t>
      </w:r>
      <w:proofErr w:type="spellEnd"/>
      <w:r>
        <w:rPr>
          <w:rFonts w:ascii="Calibri" w:eastAsia="Calibri" w:hAnsi="Calibri" w:cs="Calibri"/>
          <w:color w:val="585858"/>
          <w:sz w:val="29"/>
          <w:szCs w:val="29"/>
        </w:rPr>
        <w:t xml:space="preserve">       </w:t>
      </w:r>
      <w:r>
        <w:rPr>
          <w:rFonts w:ascii="Calibri" w:eastAsia="Calibri" w:hAnsi="Calibri" w:cs="Calibri"/>
          <w:color w:val="585858"/>
          <w:spacing w:val="14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585858"/>
          <w:spacing w:val="4"/>
          <w:sz w:val="29"/>
          <w:szCs w:val="29"/>
        </w:rPr>
        <w:t>S</w:t>
      </w:r>
      <w:r>
        <w:rPr>
          <w:rFonts w:ascii="Calibri" w:eastAsia="Calibri" w:hAnsi="Calibri" w:cs="Calibri"/>
          <w:color w:val="585858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-14"/>
          <w:sz w:val="29"/>
          <w:szCs w:val="29"/>
        </w:rPr>
        <w:t>n</w:t>
      </w:r>
      <w:r>
        <w:rPr>
          <w:rFonts w:ascii="Calibri" w:eastAsia="Calibri" w:hAnsi="Calibri" w:cs="Calibri"/>
          <w:color w:val="585858"/>
          <w:spacing w:val="1"/>
          <w:sz w:val="29"/>
          <w:szCs w:val="29"/>
        </w:rPr>
        <w:t>g</w:t>
      </w:r>
      <w:r>
        <w:rPr>
          <w:rFonts w:ascii="Calibri" w:eastAsia="Calibri" w:hAnsi="Calibri" w:cs="Calibri"/>
          <w:color w:val="585858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z w:val="29"/>
          <w:szCs w:val="29"/>
        </w:rPr>
        <w:t>t</w:t>
      </w:r>
      <w:r>
        <w:rPr>
          <w:rFonts w:ascii="Calibri" w:eastAsia="Calibri" w:hAnsi="Calibri" w:cs="Calibri"/>
          <w:color w:val="585858"/>
          <w:spacing w:val="14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585858"/>
          <w:spacing w:val="-5"/>
          <w:w w:val="101"/>
          <w:sz w:val="29"/>
          <w:szCs w:val="29"/>
        </w:rPr>
        <w:t>B</w:t>
      </w:r>
      <w:r>
        <w:rPr>
          <w:rFonts w:ascii="Calibri" w:eastAsia="Calibri" w:hAnsi="Calibri" w:cs="Calibri"/>
          <w:color w:val="585858"/>
          <w:spacing w:val="-1"/>
          <w:w w:val="10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-5"/>
          <w:w w:val="102"/>
          <w:sz w:val="29"/>
          <w:szCs w:val="29"/>
        </w:rPr>
        <w:t>i</w:t>
      </w:r>
      <w:r>
        <w:rPr>
          <w:rFonts w:ascii="Calibri" w:eastAsia="Calibri" w:hAnsi="Calibri" w:cs="Calibri"/>
          <w:color w:val="585858"/>
          <w:w w:val="101"/>
          <w:sz w:val="29"/>
          <w:szCs w:val="29"/>
        </w:rPr>
        <w:t>k</w:t>
      </w:r>
    </w:p>
    <w:p w14:paraId="0CD5CC3A" w14:textId="77777777" w:rsidR="0099068A" w:rsidRDefault="00000000">
      <w:pPr>
        <w:spacing w:before="24" w:line="560" w:lineRule="exact"/>
        <w:ind w:left="2038" w:right="522" w:hanging="645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pacing w:val="1"/>
          <w:sz w:val="48"/>
          <w:szCs w:val="48"/>
        </w:rPr>
        <w:lastRenderedPageBreak/>
        <w:t>T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I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G</w:t>
      </w:r>
      <w:r>
        <w:rPr>
          <w:rFonts w:ascii="Calibri" w:eastAsia="Calibri" w:hAnsi="Calibri" w:cs="Calibri"/>
          <w:b/>
          <w:spacing w:val="7"/>
          <w:sz w:val="48"/>
          <w:szCs w:val="48"/>
        </w:rPr>
        <w:t>K</w:t>
      </w:r>
      <w:r>
        <w:rPr>
          <w:rFonts w:ascii="Calibri" w:eastAsia="Calibri" w:hAnsi="Calibri" w:cs="Calibri"/>
          <w:b/>
          <w:spacing w:val="-36"/>
          <w:sz w:val="48"/>
          <w:szCs w:val="48"/>
        </w:rPr>
        <w:t>A</w:t>
      </w:r>
      <w:r>
        <w:rPr>
          <w:rFonts w:ascii="Calibri" w:eastAsia="Calibri" w:hAnsi="Calibri" w:cs="Calibri"/>
          <w:b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-17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7"/>
          <w:sz w:val="48"/>
          <w:szCs w:val="48"/>
        </w:rPr>
        <w:t>K</w:t>
      </w:r>
      <w:r>
        <w:rPr>
          <w:rFonts w:ascii="Calibri" w:eastAsia="Calibri" w:hAnsi="Calibri" w:cs="Calibri"/>
          <w:b/>
          <w:spacing w:val="5"/>
          <w:sz w:val="48"/>
          <w:szCs w:val="48"/>
        </w:rPr>
        <w:t>E</w:t>
      </w:r>
      <w:r>
        <w:rPr>
          <w:rFonts w:ascii="Calibri" w:eastAsia="Calibri" w:hAnsi="Calibri" w:cs="Calibri"/>
          <w:b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-14"/>
          <w:sz w:val="48"/>
          <w:szCs w:val="48"/>
        </w:rPr>
        <w:t>U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S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4"/>
          <w:sz w:val="48"/>
          <w:szCs w:val="48"/>
        </w:rPr>
        <w:t>E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GG</w:t>
      </w:r>
      <w:r>
        <w:rPr>
          <w:rFonts w:ascii="Calibri" w:eastAsia="Calibri" w:hAnsi="Calibri" w:cs="Calibri"/>
          <w:b/>
          <w:sz w:val="48"/>
          <w:szCs w:val="48"/>
        </w:rPr>
        <w:t>UNA</w:t>
      </w:r>
      <w:r>
        <w:rPr>
          <w:rFonts w:ascii="Calibri" w:eastAsia="Calibri" w:hAnsi="Calibri" w:cs="Calibri"/>
          <w:b/>
          <w:spacing w:val="-1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-8"/>
          <w:sz w:val="48"/>
          <w:szCs w:val="48"/>
        </w:rPr>
        <w:t>L</w:t>
      </w:r>
      <w:r>
        <w:rPr>
          <w:rFonts w:ascii="Calibri" w:eastAsia="Calibri" w:hAnsi="Calibri" w:cs="Calibri"/>
          <w:b/>
          <w:sz w:val="48"/>
          <w:szCs w:val="48"/>
        </w:rPr>
        <w:t>U</w:t>
      </w:r>
      <w:r>
        <w:rPr>
          <w:rFonts w:ascii="Calibri" w:eastAsia="Calibri" w:hAnsi="Calibri" w:cs="Calibri"/>
          <w:b/>
          <w:spacing w:val="-7"/>
          <w:sz w:val="48"/>
          <w:szCs w:val="48"/>
        </w:rPr>
        <w:t>L</w:t>
      </w:r>
      <w:r>
        <w:rPr>
          <w:rFonts w:ascii="Calibri" w:eastAsia="Calibri" w:hAnsi="Calibri" w:cs="Calibri"/>
          <w:b/>
          <w:sz w:val="48"/>
          <w:szCs w:val="48"/>
        </w:rPr>
        <w:t>US</w:t>
      </w:r>
      <w:r>
        <w:rPr>
          <w:rFonts w:ascii="Calibri" w:eastAsia="Calibri" w:hAnsi="Calibri" w:cs="Calibri"/>
          <w:b/>
          <w:spacing w:val="-7"/>
          <w:sz w:val="48"/>
          <w:szCs w:val="48"/>
        </w:rPr>
        <w:t>A</w:t>
      </w:r>
      <w:r>
        <w:rPr>
          <w:rFonts w:ascii="Calibri" w:eastAsia="Calibri" w:hAnsi="Calibri" w:cs="Calibri"/>
          <w:b/>
          <w:sz w:val="48"/>
          <w:szCs w:val="48"/>
        </w:rPr>
        <w:t xml:space="preserve">N </w:t>
      </w:r>
      <w:r>
        <w:rPr>
          <w:rFonts w:ascii="Calibri" w:eastAsia="Calibri" w:hAnsi="Calibri" w:cs="Calibri"/>
          <w:b/>
          <w:spacing w:val="2"/>
          <w:sz w:val="48"/>
          <w:szCs w:val="48"/>
        </w:rPr>
        <w:t>U</w:t>
      </w:r>
      <w:r>
        <w:rPr>
          <w:rFonts w:ascii="Calibri" w:eastAsia="Calibri" w:hAnsi="Calibri" w:cs="Calibri"/>
          <w:b/>
          <w:spacing w:val="-3"/>
          <w:sz w:val="48"/>
          <w:szCs w:val="48"/>
        </w:rPr>
        <w:t>H</w:t>
      </w:r>
      <w:r>
        <w:rPr>
          <w:rFonts w:ascii="Calibri" w:eastAsia="Calibri" w:hAnsi="Calibri" w:cs="Calibri"/>
          <w:b/>
          <w:sz w:val="48"/>
          <w:szCs w:val="48"/>
        </w:rPr>
        <w:t>O</w:t>
      </w:r>
      <w:r>
        <w:rPr>
          <w:rFonts w:ascii="Calibri" w:eastAsia="Calibri" w:hAnsi="Calibri" w:cs="Calibri"/>
          <w:b/>
          <w:spacing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-31"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17"/>
          <w:sz w:val="48"/>
          <w:szCs w:val="48"/>
        </w:rPr>
        <w:t>D</w:t>
      </w:r>
      <w:r>
        <w:rPr>
          <w:rFonts w:ascii="Calibri" w:eastAsia="Calibri" w:hAnsi="Calibri" w:cs="Calibri"/>
          <w:b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7"/>
          <w:sz w:val="48"/>
          <w:szCs w:val="48"/>
        </w:rPr>
        <w:t>K</w:t>
      </w:r>
      <w:r>
        <w:rPr>
          <w:rFonts w:ascii="Calibri" w:eastAsia="Calibri" w:hAnsi="Calibri" w:cs="Calibri"/>
          <w:b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I</w:t>
      </w:r>
      <w:r>
        <w:rPr>
          <w:rFonts w:ascii="Calibri" w:eastAsia="Calibri" w:hAnsi="Calibri" w:cs="Calibri"/>
          <w:b/>
          <w:spacing w:val="2"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E</w:t>
      </w:r>
      <w:r>
        <w:rPr>
          <w:rFonts w:ascii="Calibri" w:eastAsia="Calibri" w:hAnsi="Calibri" w:cs="Calibri"/>
          <w:b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I</w:t>
      </w:r>
      <w:r>
        <w:rPr>
          <w:rFonts w:ascii="Calibri" w:eastAsia="Calibri" w:hAnsi="Calibri" w:cs="Calibri"/>
          <w:b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39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-43"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-36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43"/>
          <w:sz w:val="48"/>
          <w:szCs w:val="48"/>
        </w:rPr>
        <w:t>T</w:t>
      </w:r>
      <w:r>
        <w:rPr>
          <w:rFonts w:ascii="Calibri" w:eastAsia="Calibri" w:hAnsi="Calibri" w:cs="Calibri"/>
          <w:b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-31"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z w:val="48"/>
          <w:szCs w:val="48"/>
        </w:rPr>
        <w:t>M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O</w:t>
      </w:r>
      <w:r>
        <w:rPr>
          <w:rFonts w:ascii="Calibri" w:eastAsia="Calibri" w:hAnsi="Calibri" w:cs="Calibri"/>
          <w:b/>
          <w:sz w:val="48"/>
          <w:szCs w:val="48"/>
        </w:rPr>
        <w:t>NG</w:t>
      </w:r>
    </w:p>
    <w:p w14:paraId="010875B0" w14:textId="77777777" w:rsidR="0099068A" w:rsidRDefault="0099068A">
      <w:pPr>
        <w:spacing w:line="160" w:lineRule="exact"/>
        <w:rPr>
          <w:sz w:val="16"/>
          <w:szCs w:val="16"/>
        </w:rPr>
      </w:pPr>
    </w:p>
    <w:p w14:paraId="3C977F49" w14:textId="77777777" w:rsidR="0099068A" w:rsidRDefault="0099068A">
      <w:pPr>
        <w:spacing w:line="200" w:lineRule="exact"/>
      </w:pPr>
    </w:p>
    <w:p w14:paraId="1AFADCA7" w14:textId="77777777" w:rsidR="0099068A" w:rsidRDefault="0099068A">
      <w:pPr>
        <w:spacing w:line="200" w:lineRule="exact"/>
      </w:pPr>
    </w:p>
    <w:p w14:paraId="24EFBC66" w14:textId="77777777" w:rsidR="0099068A" w:rsidRDefault="0099068A">
      <w:pPr>
        <w:spacing w:line="200" w:lineRule="exact"/>
        <w:sectPr w:rsidR="0099068A">
          <w:footerReference w:type="default" r:id="rId20"/>
          <w:pgSz w:w="14400" w:h="10800" w:orient="landscape"/>
          <w:pgMar w:top="600" w:right="1940" w:bottom="280" w:left="2060" w:header="0" w:footer="1637" w:gutter="0"/>
          <w:cols w:space="720"/>
        </w:sectPr>
      </w:pPr>
    </w:p>
    <w:p w14:paraId="1C1B64B5" w14:textId="77777777" w:rsidR="0099068A" w:rsidRDefault="00000000">
      <w:pPr>
        <w:spacing w:before="5"/>
        <w:jc w:val="right"/>
        <w:rPr>
          <w:rFonts w:ascii="Calibri" w:eastAsia="Calibri" w:hAnsi="Calibri" w:cs="Calibri"/>
          <w:sz w:val="32"/>
          <w:szCs w:val="32"/>
        </w:rPr>
      </w:pPr>
      <w:r>
        <w:pict w14:anchorId="559A2892">
          <v:group id="_x0000_s2083" style="position:absolute;left:0;text-align:left;margin-left:148.5pt;margin-top:141pt;width:409.9pt;height:255.35pt;z-index:-3236;mso-position-horizontal-relative:page;mso-position-vertical-relative:page" coordorigin="2970,2820" coordsize="8198,5107">
            <v:shape id="_x0000_s2088" type="#_x0000_t75" style="position:absolute;left:2970;top:3075;width:8198;height:4853">
              <v:imagedata r:id="rId21" o:title=""/>
            </v:shape>
            <v:shape id="_x0000_s2087" style="position:absolute;left:7208;top:2828;width:315;height:375" coordorigin="7208,2828" coordsize="315,375" path="m7523,3203l7298,2828r-90,e" filled="f" strokecolor="#a6a6a6">
              <v:path arrowok="t"/>
            </v:shape>
            <v:shape id="_x0000_s2086" style="position:absolute;left:8603;top:3218;width:210;height:105" coordorigin="8603,3218" coordsize="210,105" path="m8603,3323r120,-105l8813,3218e" filled="f" strokecolor="#a6a6a6">
              <v:path arrowok="t"/>
            </v:shape>
            <v:shape id="_x0000_s2085" style="position:absolute;left:10958;top:5783;width:0;height:1530" coordorigin="10958,5783" coordsize="0,1530" path="m10958,5783r,1440l10958,7313e" filled="f" strokecolor="#a6a6a6">
              <v:path arrowok="t"/>
            </v:shape>
            <v:shape id="_x0000_s2084" style="position:absolute;left:3203;top:5783;width:0;height:1290" coordorigin="3203,5783" coordsize="0,1290" path="m3203,5783r,1200l3203,7073e" filled="f" strokecolor="#a6a6a6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404040"/>
          <w:spacing w:val="-3"/>
          <w:sz w:val="32"/>
          <w:szCs w:val="32"/>
        </w:rPr>
        <w:t>T</w:t>
      </w:r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404040"/>
          <w:sz w:val="32"/>
          <w:szCs w:val="32"/>
        </w:rPr>
        <w:t>dak</w:t>
      </w:r>
      <w:r>
        <w:rPr>
          <w:rFonts w:ascii="Calibri" w:eastAsia="Calibri" w:hAnsi="Calibri" w:cs="Calibri"/>
          <w:color w:val="404040"/>
          <w:spacing w:val="15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ua</w:t>
      </w:r>
      <w:r>
        <w:rPr>
          <w:rFonts w:ascii="Calibri" w:eastAsia="Calibri" w:hAnsi="Calibri" w:cs="Calibri"/>
          <w:color w:val="404040"/>
          <w:spacing w:val="-6"/>
          <w:w w:val="101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61F32A73" w14:textId="77777777" w:rsidR="0099068A" w:rsidRDefault="00000000">
      <w:pPr>
        <w:spacing w:before="12" w:line="360" w:lineRule="exact"/>
        <w:ind w:right="164"/>
        <w:jc w:val="right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4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3</w:t>
      </w:r>
      <w:r>
        <w:rPr>
          <w:rFonts w:ascii="Calibri" w:eastAsia="Calibri" w:hAnsi="Calibri" w:cs="Calibri"/>
          <w:color w:val="404040"/>
          <w:spacing w:val="6"/>
          <w:sz w:val="32"/>
          <w:szCs w:val="32"/>
        </w:rPr>
        <w:t>2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4%</w:t>
      </w:r>
    </w:p>
    <w:p w14:paraId="48B06E8B" w14:textId="77777777" w:rsidR="0099068A" w:rsidRDefault="00000000">
      <w:pPr>
        <w:spacing w:before="5"/>
        <w:ind w:left="-44" w:right="2195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color w:val="404040"/>
          <w:spacing w:val="1"/>
          <w:sz w:val="32"/>
          <w:szCs w:val="32"/>
        </w:rPr>
        <w:t>K</w:t>
      </w:r>
      <w:r>
        <w:rPr>
          <w:rFonts w:ascii="Calibri" w:eastAsia="Calibri" w:hAnsi="Calibri" w:cs="Calibri"/>
          <w:color w:val="404040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color w:val="404040"/>
          <w:sz w:val="32"/>
          <w:szCs w:val="32"/>
        </w:rPr>
        <w:t>ang</w:t>
      </w:r>
      <w:r>
        <w:rPr>
          <w:rFonts w:ascii="Calibri" w:eastAsia="Calibri" w:hAnsi="Calibri" w:cs="Calibri"/>
          <w:color w:val="404040"/>
          <w:spacing w:val="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ua</w:t>
      </w:r>
      <w:r>
        <w:rPr>
          <w:rFonts w:ascii="Calibri" w:eastAsia="Calibri" w:hAnsi="Calibri" w:cs="Calibri"/>
          <w:color w:val="404040"/>
          <w:spacing w:val="-6"/>
          <w:w w:val="101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338DB27F" w14:textId="77777777" w:rsidR="0099068A" w:rsidRDefault="00000000">
      <w:pPr>
        <w:spacing w:before="12" w:line="360" w:lineRule="exact"/>
        <w:ind w:left="227" w:right="2463"/>
        <w:jc w:val="center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1940" w:bottom="280" w:left="2060" w:header="720" w:footer="720" w:gutter="0"/>
          <w:cols w:num="2" w:space="720" w:equalWidth="0">
            <w:col w:w="5114" w:space="1392"/>
            <w:col w:w="3894"/>
          </w:cols>
        </w:sect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6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3</w:t>
      </w:r>
      <w:r>
        <w:rPr>
          <w:rFonts w:ascii="Calibri" w:eastAsia="Calibri" w:hAnsi="Calibri" w:cs="Calibri"/>
          <w:color w:val="404040"/>
          <w:spacing w:val="6"/>
          <w:sz w:val="32"/>
          <w:szCs w:val="32"/>
        </w:rPr>
        <w:t>6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7%</w:t>
      </w:r>
    </w:p>
    <w:p w14:paraId="5E059078" w14:textId="77777777" w:rsidR="0099068A" w:rsidRDefault="0099068A">
      <w:pPr>
        <w:spacing w:before="1" w:line="180" w:lineRule="exact"/>
        <w:rPr>
          <w:sz w:val="19"/>
          <w:szCs w:val="19"/>
        </w:rPr>
      </w:pPr>
    </w:p>
    <w:p w14:paraId="16843FBC" w14:textId="77777777" w:rsidR="0099068A" w:rsidRDefault="0099068A">
      <w:pPr>
        <w:spacing w:line="200" w:lineRule="exact"/>
      </w:pPr>
    </w:p>
    <w:p w14:paraId="6A8DD79A" w14:textId="77777777" w:rsidR="0099068A" w:rsidRDefault="0099068A">
      <w:pPr>
        <w:spacing w:line="200" w:lineRule="exact"/>
      </w:pPr>
    </w:p>
    <w:p w14:paraId="5E9513A6" w14:textId="77777777" w:rsidR="0099068A" w:rsidRDefault="0099068A">
      <w:pPr>
        <w:spacing w:line="200" w:lineRule="exact"/>
      </w:pPr>
    </w:p>
    <w:p w14:paraId="181FA5F1" w14:textId="77777777" w:rsidR="0099068A" w:rsidRDefault="0099068A">
      <w:pPr>
        <w:spacing w:line="200" w:lineRule="exact"/>
      </w:pPr>
    </w:p>
    <w:p w14:paraId="112DD1D7" w14:textId="77777777" w:rsidR="0099068A" w:rsidRDefault="0099068A">
      <w:pPr>
        <w:spacing w:line="200" w:lineRule="exact"/>
      </w:pPr>
    </w:p>
    <w:p w14:paraId="25D7DCEE" w14:textId="77777777" w:rsidR="0099068A" w:rsidRDefault="0099068A">
      <w:pPr>
        <w:spacing w:line="200" w:lineRule="exact"/>
      </w:pPr>
    </w:p>
    <w:p w14:paraId="6543564C" w14:textId="77777777" w:rsidR="0099068A" w:rsidRDefault="0099068A">
      <w:pPr>
        <w:spacing w:line="200" w:lineRule="exact"/>
      </w:pPr>
    </w:p>
    <w:p w14:paraId="63529885" w14:textId="77777777" w:rsidR="0099068A" w:rsidRDefault="0099068A">
      <w:pPr>
        <w:spacing w:line="200" w:lineRule="exact"/>
      </w:pPr>
    </w:p>
    <w:p w14:paraId="72B20A45" w14:textId="77777777" w:rsidR="0099068A" w:rsidRDefault="0099068A">
      <w:pPr>
        <w:spacing w:line="200" w:lineRule="exact"/>
      </w:pPr>
    </w:p>
    <w:p w14:paraId="3340DEBF" w14:textId="77777777" w:rsidR="0099068A" w:rsidRDefault="0099068A">
      <w:pPr>
        <w:spacing w:line="200" w:lineRule="exact"/>
      </w:pPr>
    </w:p>
    <w:p w14:paraId="5AAE0B98" w14:textId="77777777" w:rsidR="0099068A" w:rsidRDefault="0099068A">
      <w:pPr>
        <w:spacing w:line="200" w:lineRule="exact"/>
      </w:pPr>
    </w:p>
    <w:p w14:paraId="61FFA7A0" w14:textId="77777777" w:rsidR="0099068A" w:rsidRDefault="0099068A">
      <w:pPr>
        <w:spacing w:line="200" w:lineRule="exact"/>
      </w:pPr>
    </w:p>
    <w:p w14:paraId="27CE8410" w14:textId="77777777" w:rsidR="0099068A" w:rsidRDefault="0099068A">
      <w:pPr>
        <w:spacing w:line="200" w:lineRule="exact"/>
      </w:pPr>
    </w:p>
    <w:p w14:paraId="38AD129C" w14:textId="77777777" w:rsidR="0099068A" w:rsidRDefault="0099068A">
      <w:pPr>
        <w:spacing w:line="200" w:lineRule="exact"/>
      </w:pPr>
    </w:p>
    <w:p w14:paraId="62AFB85F" w14:textId="77777777" w:rsidR="0099068A" w:rsidRDefault="0099068A">
      <w:pPr>
        <w:spacing w:line="200" w:lineRule="exact"/>
      </w:pPr>
    </w:p>
    <w:p w14:paraId="0A40FC37" w14:textId="77777777" w:rsidR="0099068A" w:rsidRDefault="0099068A">
      <w:pPr>
        <w:spacing w:line="200" w:lineRule="exact"/>
      </w:pPr>
    </w:p>
    <w:p w14:paraId="7A188C70" w14:textId="77777777" w:rsidR="0099068A" w:rsidRDefault="0099068A">
      <w:pPr>
        <w:spacing w:line="200" w:lineRule="exact"/>
      </w:pPr>
    </w:p>
    <w:p w14:paraId="1AD0A950" w14:textId="77777777" w:rsidR="0099068A" w:rsidRDefault="0099068A">
      <w:pPr>
        <w:spacing w:line="200" w:lineRule="exact"/>
        <w:sectPr w:rsidR="0099068A">
          <w:type w:val="continuous"/>
          <w:pgSz w:w="14400" w:h="10800" w:orient="landscape"/>
          <w:pgMar w:top="980" w:right="1940" w:bottom="280" w:left="2060" w:header="720" w:footer="720" w:gutter="0"/>
          <w:cols w:space="720"/>
        </w:sectPr>
      </w:pPr>
    </w:p>
    <w:p w14:paraId="51FC2905" w14:textId="77777777" w:rsidR="0099068A" w:rsidRDefault="00000000">
      <w:pPr>
        <w:spacing w:before="5"/>
        <w:ind w:left="349" w:right="-6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sz w:val="32"/>
          <w:szCs w:val="32"/>
        </w:rPr>
        <w:t>an</w:t>
      </w:r>
      <w:r>
        <w:rPr>
          <w:rFonts w:ascii="Calibri" w:eastAsia="Calibri" w:hAnsi="Calibri" w:cs="Calibri"/>
          <w:color w:val="404040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color w:val="404040"/>
          <w:sz w:val="32"/>
          <w:szCs w:val="32"/>
        </w:rPr>
        <w:t>at</w:t>
      </w:r>
      <w:r>
        <w:rPr>
          <w:rFonts w:ascii="Calibri" w:eastAsia="Calibri" w:hAnsi="Calibri" w:cs="Calibri"/>
          <w:color w:val="404040"/>
          <w:spacing w:val="1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ua</w:t>
      </w:r>
      <w:r>
        <w:rPr>
          <w:rFonts w:ascii="Calibri" w:eastAsia="Calibri" w:hAnsi="Calibri" w:cs="Calibri"/>
          <w:color w:val="404040"/>
          <w:spacing w:val="-5"/>
          <w:w w:val="101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51BE7F2E" w14:textId="77777777" w:rsidR="0099068A" w:rsidRDefault="00000000">
      <w:pPr>
        <w:spacing w:before="12"/>
        <w:ind w:left="439"/>
        <w:rPr>
          <w:rFonts w:ascii="Calibri" w:eastAsia="Calibri" w:hAnsi="Calibri" w:cs="Calibri"/>
          <w:sz w:val="32"/>
          <w:szCs w:val="32"/>
        </w:rPr>
      </w:pPr>
      <w:r>
        <w:pict w14:anchorId="16134CC6">
          <v:group id="_x0000_s2081" style="position:absolute;left:0;text-align:left;margin-left:192.4pt;margin-top:83.1pt;width:9pt;height:9pt;z-index:-3235;mso-position-horizontal-relative:page" coordorigin="3848,1662" coordsize="180,180">
            <v:shape id="_x0000_s2082" style="position:absolute;left:3848;top:1662;width:180;height:180" coordorigin="3848,1662" coordsize="180,180" path="m3848,1842r180,l4028,1662r-180,l3848,1842xe" fillcolor="#4f81bc" stroked="f">
              <v:path arrowok="t"/>
            </v:shape>
            <w10:wrap anchorx="page"/>
          </v:group>
        </w:pict>
      </w:r>
      <w:r>
        <w:pict w14:anchorId="7D74F256">
          <v:group id="_x0000_s2079" style="position:absolute;left:0;text-align:left;margin-left:292.15pt;margin-top:83.1pt;width:9pt;height:9pt;z-index:-3234;mso-position-horizontal-relative:page" coordorigin="5843,1662" coordsize="180,180">
            <v:shape id="_x0000_s2080" style="position:absolute;left:5843;top:1662;width:180;height:180" coordorigin="5843,1662" coordsize="180,180" path="m5843,1842r180,l6023,1662r-180,l5843,1842xe" fillcolor="#c0504d" stroked="f">
              <v:path arrowok="t"/>
            </v:shape>
            <w10:wrap anchorx="page"/>
          </v:group>
        </w:pict>
      </w:r>
      <w:r>
        <w:pict w14:anchorId="0A81C61B">
          <v:group id="_x0000_s2077" style="position:absolute;left:0;text-align:left;margin-left:403.15pt;margin-top:83.1pt;width:9pt;height:9pt;z-index:-3233;mso-position-horizontal-relative:page" coordorigin="8063,1662" coordsize="180,180">
            <v:shape id="_x0000_s2078" style="position:absolute;left:8063;top:1662;width:180;height:180" coordorigin="8063,1662" coordsize="180,180" path="m8063,1842r180,l8243,1662r-180,l8063,1842xe" fillcolor="#9bba58" stroked="f">
              <v:path arrowok="t"/>
            </v:shape>
            <w10:wrap anchorx="page"/>
          </v:group>
        </w:pict>
      </w:r>
      <w:r>
        <w:pict w14:anchorId="2F99ACD6">
          <v:group id="_x0000_s2075" style="position:absolute;left:0;text-align:left;margin-left:464.65pt;margin-top:456.4pt;width:9pt;height:9pt;z-index:-3232;mso-position-horizontal-relative:page;mso-position-vertical-relative:page" coordorigin="9293,9128" coordsize="180,180">
            <v:shape id="_x0000_s2076" style="position:absolute;left:9293;top:9128;width:180;height:180" coordorigin="9293,9128" coordsize="180,180" path="m9293,9308r180,l9473,9128r-180,l9293,9308xe" fillcolor="#8063a1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55</w:t>
      </w:r>
      <w:r>
        <w:rPr>
          <w:rFonts w:ascii="Calibri" w:eastAsia="Calibri" w:hAnsi="Calibri" w:cs="Calibri"/>
          <w:color w:val="404040"/>
          <w:spacing w:val="-4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3</w:t>
      </w:r>
      <w:r>
        <w:rPr>
          <w:rFonts w:ascii="Calibri" w:eastAsia="Calibri" w:hAnsi="Calibri" w:cs="Calibri"/>
          <w:color w:val="404040"/>
          <w:spacing w:val="6"/>
          <w:sz w:val="32"/>
          <w:szCs w:val="32"/>
        </w:rPr>
        <w:t>4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55%</w:t>
      </w:r>
    </w:p>
    <w:p w14:paraId="1421E3CD" w14:textId="77777777" w:rsidR="0099068A" w:rsidRDefault="00000000">
      <w:pPr>
        <w:spacing w:before="14" w:line="220" w:lineRule="exact"/>
        <w:rPr>
          <w:sz w:val="22"/>
          <w:szCs w:val="22"/>
        </w:rPr>
      </w:pPr>
      <w:r>
        <w:br w:type="column"/>
      </w:r>
    </w:p>
    <w:p w14:paraId="732CEC03" w14:textId="77777777" w:rsidR="0099068A" w:rsidRDefault="00000000">
      <w:pPr>
        <w:ind w:left="-44" w:right="71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-3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2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33</w:t>
      </w:r>
      <w:r>
        <w:rPr>
          <w:rFonts w:ascii="Calibri" w:eastAsia="Calibri" w:hAnsi="Calibri" w:cs="Calibri"/>
          <w:color w:val="404040"/>
          <w:spacing w:val="-5"/>
          <w:w w:val="101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9</w:t>
      </w:r>
      <w:r>
        <w:rPr>
          <w:rFonts w:ascii="Calibri" w:eastAsia="Calibri" w:hAnsi="Calibri" w:cs="Calibri"/>
          <w:color w:val="404040"/>
          <w:spacing w:val="6"/>
          <w:w w:val="101"/>
          <w:sz w:val="32"/>
          <w:szCs w:val="32"/>
        </w:rPr>
        <w:t>8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1D67264E" w14:textId="77777777" w:rsidR="0099068A" w:rsidRDefault="00000000">
      <w:pPr>
        <w:spacing w:before="12"/>
        <w:ind w:left="467" w:right="580"/>
        <w:jc w:val="center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1940" w:bottom="280" w:left="2060" w:header="720" w:footer="720" w:gutter="0"/>
          <w:cols w:num="2" w:space="720" w:equalWidth="0">
            <w:col w:w="1975" w:space="6730"/>
            <w:col w:w="1695"/>
          </w:cols>
        </w:sectPr>
      </w:pP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34%</w:t>
      </w:r>
    </w:p>
    <w:p w14:paraId="19353184" w14:textId="77777777" w:rsidR="0099068A" w:rsidRDefault="00000000">
      <w:pPr>
        <w:spacing w:before="25" w:line="560" w:lineRule="exact"/>
        <w:ind w:left="2458" w:right="1367" w:hanging="721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lastRenderedPageBreak/>
        <w:t>NRR</w:t>
      </w:r>
      <w:r>
        <w:rPr>
          <w:rFonts w:ascii="Calibri" w:eastAsia="Calibri" w:hAnsi="Calibri" w:cs="Calibri"/>
          <w:b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2"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7"/>
          <w:sz w:val="48"/>
          <w:szCs w:val="48"/>
        </w:rPr>
        <w:t>I</w:t>
      </w:r>
      <w:r>
        <w:rPr>
          <w:rFonts w:ascii="Calibri" w:eastAsia="Calibri" w:hAnsi="Calibri" w:cs="Calibri"/>
          <w:b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7"/>
          <w:sz w:val="48"/>
          <w:szCs w:val="48"/>
        </w:rPr>
        <w:t>G</w:t>
      </w:r>
      <w:r>
        <w:rPr>
          <w:rFonts w:ascii="Calibri" w:eastAsia="Calibri" w:hAnsi="Calibri" w:cs="Calibri"/>
          <w:b/>
          <w:spacing w:val="7"/>
          <w:sz w:val="48"/>
          <w:szCs w:val="48"/>
        </w:rPr>
        <w:t>K</w:t>
      </w:r>
      <w:r>
        <w:rPr>
          <w:rFonts w:ascii="Calibri" w:eastAsia="Calibri" w:hAnsi="Calibri" w:cs="Calibri"/>
          <w:b/>
          <w:spacing w:val="-36"/>
          <w:sz w:val="48"/>
          <w:szCs w:val="48"/>
        </w:rPr>
        <w:t>A</w:t>
      </w:r>
      <w:r>
        <w:rPr>
          <w:rFonts w:ascii="Calibri" w:eastAsia="Calibri" w:hAnsi="Calibri" w:cs="Calibri"/>
          <w:b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-1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7"/>
          <w:sz w:val="48"/>
          <w:szCs w:val="48"/>
        </w:rPr>
        <w:t>K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E</w:t>
      </w:r>
      <w:r>
        <w:rPr>
          <w:rFonts w:ascii="Calibri" w:eastAsia="Calibri" w:hAnsi="Calibri" w:cs="Calibri"/>
          <w:b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-13"/>
          <w:sz w:val="48"/>
          <w:szCs w:val="48"/>
        </w:rPr>
        <w:t>U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2"/>
          <w:sz w:val="48"/>
          <w:szCs w:val="48"/>
        </w:rPr>
        <w:t>S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M</w:t>
      </w:r>
      <w:r>
        <w:rPr>
          <w:rFonts w:ascii="Calibri" w:eastAsia="Calibri" w:hAnsi="Calibri" w:cs="Calibri"/>
          <w:b/>
          <w:spacing w:val="7"/>
          <w:sz w:val="48"/>
          <w:szCs w:val="48"/>
        </w:rPr>
        <w:t>I</w:t>
      </w:r>
      <w:r>
        <w:rPr>
          <w:rFonts w:ascii="Calibri" w:eastAsia="Calibri" w:hAnsi="Calibri" w:cs="Calibri"/>
          <w:b/>
          <w:spacing w:val="2"/>
          <w:sz w:val="48"/>
          <w:szCs w:val="48"/>
        </w:rPr>
        <w:t>T</w:t>
      </w:r>
      <w:r>
        <w:rPr>
          <w:rFonts w:ascii="Calibri" w:eastAsia="Calibri" w:hAnsi="Calibri" w:cs="Calibri"/>
          <w:b/>
          <w:sz w:val="48"/>
          <w:szCs w:val="48"/>
        </w:rPr>
        <w:t>RA</w:t>
      </w:r>
      <w:r>
        <w:rPr>
          <w:rFonts w:ascii="Calibri" w:eastAsia="Calibri" w:hAnsi="Calibri" w:cs="Calibri"/>
          <w:b/>
          <w:spacing w:val="-9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2"/>
          <w:sz w:val="48"/>
          <w:szCs w:val="48"/>
        </w:rPr>
        <w:t>U</w:t>
      </w:r>
      <w:r>
        <w:rPr>
          <w:rFonts w:ascii="Calibri" w:eastAsia="Calibri" w:hAnsi="Calibri" w:cs="Calibri"/>
          <w:b/>
          <w:spacing w:val="-3"/>
          <w:sz w:val="48"/>
          <w:szCs w:val="48"/>
        </w:rPr>
        <w:t>H</w:t>
      </w:r>
      <w:r>
        <w:rPr>
          <w:rFonts w:ascii="Calibri" w:eastAsia="Calibri" w:hAnsi="Calibri" w:cs="Calibri"/>
          <w:b/>
          <w:sz w:val="48"/>
          <w:szCs w:val="48"/>
        </w:rPr>
        <w:t xml:space="preserve">O 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5"/>
          <w:sz w:val="48"/>
          <w:szCs w:val="48"/>
        </w:rPr>
        <w:t>E</w:t>
      </w:r>
      <w:r>
        <w:rPr>
          <w:rFonts w:ascii="Calibri" w:eastAsia="Calibri" w:hAnsi="Calibri" w:cs="Calibri"/>
          <w:b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-4"/>
          <w:sz w:val="48"/>
          <w:szCs w:val="48"/>
        </w:rPr>
        <w:t>H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18"/>
          <w:sz w:val="48"/>
          <w:szCs w:val="48"/>
        </w:rPr>
        <w:t>D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1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7"/>
          <w:sz w:val="48"/>
          <w:szCs w:val="48"/>
        </w:rPr>
        <w:t>K</w:t>
      </w:r>
      <w:r>
        <w:rPr>
          <w:rFonts w:ascii="Calibri" w:eastAsia="Calibri" w:hAnsi="Calibri" w:cs="Calibri"/>
          <w:b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I</w:t>
      </w:r>
      <w:r>
        <w:rPr>
          <w:rFonts w:ascii="Calibri" w:eastAsia="Calibri" w:hAnsi="Calibri" w:cs="Calibri"/>
          <w:b/>
          <w:spacing w:val="1"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5"/>
          <w:sz w:val="48"/>
          <w:szCs w:val="48"/>
        </w:rPr>
        <w:t>E</w:t>
      </w:r>
      <w:r>
        <w:rPr>
          <w:rFonts w:ascii="Calibri" w:eastAsia="Calibri" w:hAnsi="Calibri" w:cs="Calibri"/>
          <w:b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I</w:t>
      </w:r>
      <w:r>
        <w:rPr>
          <w:rFonts w:ascii="Calibri" w:eastAsia="Calibri" w:hAnsi="Calibri" w:cs="Calibri"/>
          <w:b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4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L</w:t>
      </w:r>
      <w:r>
        <w:rPr>
          <w:rFonts w:ascii="Calibri" w:eastAsia="Calibri" w:hAnsi="Calibri" w:cs="Calibri"/>
          <w:b/>
          <w:spacing w:val="-51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40"/>
          <w:sz w:val="48"/>
          <w:szCs w:val="48"/>
        </w:rPr>
        <w:t>Y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z w:val="48"/>
          <w:szCs w:val="48"/>
        </w:rPr>
        <w:t>N</w:t>
      </w:r>
    </w:p>
    <w:p w14:paraId="28B94AC1" w14:textId="77777777" w:rsidR="0099068A" w:rsidRDefault="0099068A">
      <w:pPr>
        <w:spacing w:line="200" w:lineRule="exact"/>
      </w:pPr>
    </w:p>
    <w:p w14:paraId="6775919F" w14:textId="77777777" w:rsidR="0099068A" w:rsidRDefault="0099068A">
      <w:pPr>
        <w:spacing w:line="200" w:lineRule="exact"/>
      </w:pPr>
    </w:p>
    <w:p w14:paraId="246073DB" w14:textId="77777777" w:rsidR="0099068A" w:rsidRDefault="0099068A">
      <w:pPr>
        <w:spacing w:line="200" w:lineRule="exact"/>
      </w:pPr>
    </w:p>
    <w:p w14:paraId="23494C09" w14:textId="77777777" w:rsidR="0099068A" w:rsidRDefault="0099068A">
      <w:pPr>
        <w:spacing w:before="1" w:line="220" w:lineRule="exact"/>
        <w:rPr>
          <w:sz w:val="22"/>
          <w:szCs w:val="22"/>
        </w:rPr>
        <w:sectPr w:rsidR="0099068A">
          <w:footerReference w:type="default" r:id="rId22"/>
          <w:pgSz w:w="14400" w:h="10800" w:orient="landscape"/>
          <w:pgMar w:top="500" w:right="1660" w:bottom="280" w:left="2060" w:header="0" w:footer="0" w:gutter="0"/>
          <w:cols w:space="720"/>
        </w:sectPr>
      </w:pPr>
    </w:p>
    <w:p w14:paraId="4DF6C6F1" w14:textId="77777777" w:rsidR="0099068A" w:rsidRDefault="00000000">
      <w:pPr>
        <w:spacing w:before="16"/>
        <w:ind w:left="608" w:right="-41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color w:val="404040"/>
          <w:spacing w:val="-4"/>
          <w:sz w:val="29"/>
          <w:szCs w:val="29"/>
        </w:rPr>
        <w:t>M</w:t>
      </w:r>
      <w:r>
        <w:rPr>
          <w:rFonts w:ascii="Calibri" w:eastAsia="Calibri" w:hAnsi="Calibri" w:cs="Calibri"/>
          <w:color w:val="404040"/>
          <w:spacing w:val="-6"/>
          <w:sz w:val="29"/>
          <w:szCs w:val="29"/>
        </w:rPr>
        <w:t>it</w:t>
      </w:r>
      <w:r>
        <w:rPr>
          <w:rFonts w:ascii="Calibri" w:eastAsia="Calibri" w:hAnsi="Calibri" w:cs="Calibri"/>
          <w:color w:val="404040"/>
          <w:spacing w:val="5"/>
          <w:sz w:val="29"/>
          <w:szCs w:val="29"/>
        </w:rPr>
        <w:t>r</w:t>
      </w:r>
      <w:r>
        <w:rPr>
          <w:rFonts w:ascii="Calibri" w:eastAsia="Calibri" w:hAnsi="Calibri" w:cs="Calibri"/>
          <w:color w:val="404040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pacing w:val="5"/>
          <w:sz w:val="29"/>
          <w:szCs w:val="29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2"/>
          <w:sz w:val="29"/>
          <w:szCs w:val="29"/>
        </w:rPr>
        <w:t>P</w:t>
      </w:r>
      <w:r>
        <w:rPr>
          <w:rFonts w:ascii="Calibri" w:eastAsia="Calibri" w:hAnsi="Calibri" w:cs="Calibri"/>
          <w:color w:val="404040"/>
          <w:spacing w:val="-7"/>
          <w:w w:val="102"/>
          <w:sz w:val="29"/>
          <w:szCs w:val="29"/>
        </w:rPr>
        <w:t>e</w:t>
      </w:r>
      <w:r>
        <w:rPr>
          <w:rFonts w:ascii="Calibri" w:eastAsia="Calibri" w:hAnsi="Calibri" w:cs="Calibri"/>
          <w:color w:val="404040"/>
          <w:w w:val="102"/>
          <w:sz w:val="29"/>
          <w:szCs w:val="29"/>
        </w:rPr>
        <w:t>ng</w:t>
      </w:r>
      <w:r>
        <w:rPr>
          <w:rFonts w:ascii="Calibri" w:eastAsia="Calibri" w:hAnsi="Calibri" w:cs="Calibri"/>
          <w:color w:val="404040"/>
          <w:spacing w:val="-1"/>
          <w:w w:val="102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w w:val="102"/>
          <w:sz w:val="29"/>
          <w:szCs w:val="29"/>
        </w:rPr>
        <w:t>bd</w:t>
      </w:r>
      <w:r>
        <w:rPr>
          <w:rFonts w:ascii="Calibri" w:eastAsia="Calibri" w:hAnsi="Calibri" w:cs="Calibri"/>
          <w:color w:val="404040"/>
          <w:spacing w:val="-6"/>
          <w:w w:val="102"/>
          <w:sz w:val="29"/>
          <w:szCs w:val="29"/>
        </w:rPr>
        <w:t>i</w:t>
      </w:r>
      <w:r>
        <w:rPr>
          <w:rFonts w:ascii="Calibri" w:eastAsia="Calibri" w:hAnsi="Calibri" w:cs="Calibri"/>
          <w:color w:val="404040"/>
          <w:spacing w:val="-2"/>
          <w:w w:val="101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pacing w:val="-12"/>
          <w:w w:val="102"/>
          <w:sz w:val="29"/>
          <w:szCs w:val="29"/>
        </w:rPr>
        <w:t>n</w:t>
      </w:r>
      <w:proofErr w:type="spellEnd"/>
      <w:r>
        <w:rPr>
          <w:rFonts w:ascii="Calibri" w:eastAsia="Calibri" w:hAnsi="Calibri" w:cs="Calibri"/>
          <w:color w:val="404040"/>
          <w:w w:val="102"/>
          <w:sz w:val="29"/>
          <w:szCs w:val="29"/>
        </w:rPr>
        <w:t>,</w:t>
      </w:r>
    </w:p>
    <w:p w14:paraId="0F3AE4F2" w14:textId="77777777" w:rsidR="0099068A" w:rsidRDefault="00000000">
      <w:pPr>
        <w:spacing w:before="3"/>
        <w:ind w:left="1073" w:right="437"/>
        <w:jc w:val="center"/>
        <w:rPr>
          <w:rFonts w:ascii="Calibri" w:eastAsia="Calibri" w:hAnsi="Calibri" w:cs="Calibri"/>
          <w:sz w:val="29"/>
          <w:szCs w:val="29"/>
        </w:rPr>
      </w:pPr>
      <w:r>
        <w:pict w14:anchorId="35885BF8">
          <v:group id="_x0000_s2070" style="position:absolute;left:0;text-align:left;margin-left:133.5pt;margin-top:10.65pt;width:464.65pt;height:250.15pt;z-index:-3231;mso-position-horizontal-relative:page" coordorigin="2670,213" coordsize="9293,5003">
            <v:shape id="_x0000_s2074" type="#_x0000_t75" style="position:absolute;left:2670;top:213;width:9293;height:5003">
              <v:imagedata r:id="rId23" o:title=""/>
            </v:shape>
            <v:shape id="_x0000_s2073" style="position:absolute;left:10883;top:970;width:420;height:240" coordorigin="10883,970" coordsize="420,240" path="m10883,1210r330,-240l11303,970e" filled="f" strokecolor="#a6a6a6">
              <v:path arrowok="t"/>
            </v:shape>
            <v:shape id="_x0000_s2072" style="position:absolute;left:4388;top:4930;width:1140;height:30" coordorigin="4388,4930" coordsize="1140,30" path="m5528,4930r-1050,30l4388,4960e" filled="f" strokecolor="#a6a6a6">
              <v:path arrowok="t"/>
            </v:shape>
            <v:shape id="_x0000_s2071" style="position:absolute;left:4343;top:295;width:330;height:420" coordorigin="4343,295" coordsize="330,420" path="m4673,715l4433,295r-90,e" filled="f" strokecolor="#a6a6a6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404040"/>
          <w:spacing w:val="5"/>
          <w:sz w:val="29"/>
          <w:szCs w:val="29"/>
        </w:rPr>
        <w:t>2</w:t>
      </w:r>
      <w:r>
        <w:rPr>
          <w:rFonts w:ascii="Calibri" w:eastAsia="Calibri" w:hAnsi="Calibri" w:cs="Calibri"/>
          <w:color w:val="404040"/>
          <w:spacing w:val="3"/>
          <w:sz w:val="29"/>
          <w:szCs w:val="29"/>
        </w:rPr>
        <w:t>.</w:t>
      </w:r>
      <w:r>
        <w:rPr>
          <w:rFonts w:ascii="Calibri" w:eastAsia="Calibri" w:hAnsi="Calibri" w:cs="Calibri"/>
          <w:color w:val="404040"/>
          <w:spacing w:val="5"/>
          <w:sz w:val="29"/>
          <w:szCs w:val="29"/>
        </w:rPr>
        <w:t>2</w:t>
      </w:r>
      <w:r>
        <w:rPr>
          <w:rFonts w:ascii="Calibri" w:eastAsia="Calibri" w:hAnsi="Calibri" w:cs="Calibri"/>
          <w:color w:val="404040"/>
          <w:spacing w:val="6"/>
          <w:sz w:val="29"/>
          <w:szCs w:val="29"/>
        </w:rPr>
        <w:t>8</w:t>
      </w:r>
      <w:r>
        <w:rPr>
          <w:rFonts w:ascii="Calibri" w:eastAsia="Calibri" w:hAnsi="Calibri" w:cs="Calibri"/>
          <w:color w:val="404040"/>
          <w:sz w:val="29"/>
          <w:szCs w:val="29"/>
        </w:rPr>
        <w:t>,</w:t>
      </w:r>
      <w:r>
        <w:rPr>
          <w:rFonts w:ascii="Calibri" w:eastAsia="Calibri" w:hAnsi="Calibri" w:cs="Calibri"/>
          <w:color w:val="404040"/>
          <w:spacing w:val="-5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2"/>
          <w:sz w:val="29"/>
          <w:szCs w:val="29"/>
        </w:rPr>
        <w:t>26%</w:t>
      </w:r>
    </w:p>
    <w:p w14:paraId="616DBFC6" w14:textId="77777777" w:rsidR="0099068A" w:rsidRDefault="00000000">
      <w:pPr>
        <w:spacing w:before="14" w:line="237" w:lineRule="auto"/>
        <w:ind w:left="-26" w:right="87"/>
        <w:jc w:val="center"/>
        <w:rPr>
          <w:rFonts w:ascii="Calibri" w:eastAsia="Calibri" w:hAnsi="Calibri" w:cs="Calibri"/>
          <w:sz w:val="29"/>
          <w:szCs w:val="29"/>
        </w:rPr>
      </w:pPr>
      <w:r>
        <w:br w:type="column"/>
      </w:r>
      <w:r>
        <w:rPr>
          <w:rFonts w:ascii="Calibri" w:eastAsia="Calibri" w:hAnsi="Calibri" w:cs="Calibri"/>
          <w:color w:val="404040"/>
          <w:spacing w:val="-19"/>
          <w:sz w:val="29"/>
          <w:szCs w:val="29"/>
        </w:rPr>
        <w:t>T</w:t>
      </w:r>
      <w:r>
        <w:rPr>
          <w:rFonts w:ascii="Calibri" w:eastAsia="Calibri" w:hAnsi="Calibri" w:cs="Calibri"/>
          <w:color w:val="404040"/>
          <w:spacing w:val="-2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pacing w:val="-6"/>
          <w:sz w:val="29"/>
          <w:szCs w:val="29"/>
        </w:rPr>
        <w:t>t</w:t>
      </w:r>
      <w:r>
        <w:rPr>
          <w:rFonts w:ascii="Calibri" w:eastAsia="Calibri" w:hAnsi="Calibri" w:cs="Calibri"/>
          <w:color w:val="404040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pacing w:val="1"/>
          <w:sz w:val="29"/>
          <w:szCs w:val="29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2"/>
          <w:sz w:val="29"/>
          <w:szCs w:val="29"/>
        </w:rPr>
        <w:t>P</w:t>
      </w:r>
      <w:r>
        <w:rPr>
          <w:rFonts w:ascii="Calibri" w:eastAsia="Calibri" w:hAnsi="Calibri" w:cs="Calibri"/>
          <w:color w:val="404040"/>
          <w:spacing w:val="-2"/>
          <w:w w:val="101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pacing w:val="-3"/>
          <w:w w:val="102"/>
          <w:sz w:val="29"/>
          <w:szCs w:val="29"/>
        </w:rPr>
        <w:t>m</w:t>
      </w:r>
      <w:r>
        <w:rPr>
          <w:rFonts w:ascii="Calibri" w:eastAsia="Calibri" w:hAnsi="Calibri" w:cs="Calibri"/>
          <w:color w:val="404040"/>
          <w:w w:val="102"/>
          <w:sz w:val="29"/>
          <w:szCs w:val="29"/>
        </w:rPr>
        <w:t>ong</w:t>
      </w:r>
      <w:proofErr w:type="spellEnd"/>
      <w:r>
        <w:rPr>
          <w:rFonts w:ascii="Calibri" w:eastAsia="Calibri" w:hAnsi="Calibri" w:cs="Calibri"/>
          <w:color w:val="404040"/>
          <w:w w:val="102"/>
          <w:sz w:val="29"/>
          <w:szCs w:val="29"/>
        </w:rPr>
        <w:t>,</w:t>
      </w:r>
      <w:r>
        <w:rPr>
          <w:rFonts w:ascii="Calibri" w:eastAsia="Calibri" w:hAnsi="Calibri" w:cs="Calibri"/>
          <w:color w:val="404040"/>
          <w:spacing w:val="-17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404040"/>
          <w:spacing w:val="-19"/>
          <w:w w:val="102"/>
          <w:sz w:val="29"/>
          <w:szCs w:val="29"/>
        </w:rPr>
        <w:t>T</w:t>
      </w:r>
      <w:r>
        <w:rPr>
          <w:rFonts w:ascii="Calibri" w:eastAsia="Calibri" w:hAnsi="Calibri" w:cs="Calibri"/>
          <w:color w:val="404040"/>
          <w:spacing w:val="-2"/>
          <w:w w:val="101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pacing w:val="-6"/>
          <w:w w:val="102"/>
          <w:sz w:val="29"/>
          <w:szCs w:val="29"/>
        </w:rPr>
        <w:t>t</w:t>
      </w:r>
      <w:r>
        <w:rPr>
          <w:rFonts w:ascii="Calibri" w:eastAsia="Calibri" w:hAnsi="Calibri" w:cs="Calibri"/>
          <w:color w:val="404040"/>
          <w:w w:val="101"/>
          <w:sz w:val="29"/>
          <w:szCs w:val="29"/>
        </w:rPr>
        <w:t xml:space="preserve">a </w:t>
      </w:r>
      <w:r>
        <w:rPr>
          <w:rFonts w:ascii="Calibri" w:eastAsia="Calibri" w:hAnsi="Calibri" w:cs="Calibri"/>
          <w:color w:val="404040"/>
          <w:spacing w:val="1"/>
          <w:sz w:val="29"/>
          <w:szCs w:val="29"/>
        </w:rPr>
        <w:t>K</w:t>
      </w:r>
      <w:r>
        <w:rPr>
          <w:rFonts w:ascii="Calibri" w:eastAsia="Calibri" w:hAnsi="Calibri" w:cs="Calibri"/>
          <w:color w:val="404040"/>
          <w:spacing w:val="-7"/>
          <w:sz w:val="29"/>
          <w:szCs w:val="29"/>
        </w:rPr>
        <w:t>e</w:t>
      </w:r>
      <w:r>
        <w:rPr>
          <w:rFonts w:ascii="Calibri" w:eastAsia="Calibri" w:hAnsi="Calibri" w:cs="Calibri"/>
          <w:color w:val="404040"/>
          <w:spacing w:val="-6"/>
          <w:sz w:val="29"/>
          <w:szCs w:val="29"/>
        </w:rPr>
        <w:t>l</w:t>
      </w:r>
      <w:r>
        <w:rPr>
          <w:rFonts w:ascii="Calibri" w:eastAsia="Calibri" w:hAnsi="Calibri" w:cs="Calibri"/>
          <w:color w:val="404040"/>
          <w:sz w:val="29"/>
          <w:szCs w:val="29"/>
        </w:rPr>
        <w:t>o</w:t>
      </w:r>
      <w:r>
        <w:rPr>
          <w:rFonts w:ascii="Calibri" w:eastAsia="Calibri" w:hAnsi="Calibri" w:cs="Calibri"/>
          <w:color w:val="404040"/>
          <w:spacing w:val="-6"/>
          <w:sz w:val="29"/>
          <w:szCs w:val="29"/>
        </w:rPr>
        <w:t>l</w:t>
      </w:r>
      <w:r>
        <w:rPr>
          <w:rFonts w:ascii="Calibri" w:eastAsia="Calibri" w:hAnsi="Calibri" w:cs="Calibri"/>
          <w:color w:val="404040"/>
          <w:spacing w:val="-2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z w:val="29"/>
          <w:szCs w:val="29"/>
        </w:rPr>
        <w:t>,</w:t>
      </w:r>
      <w:r>
        <w:rPr>
          <w:rFonts w:ascii="Calibri" w:eastAsia="Calibri" w:hAnsi="Calibri" w:cs="Calibri"/>
          <w:color w:val="404040"/>
          <w:spacing w:val="12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404040"/>
          <w:w w:val="102"/>
          <w:sz w:val="29"/>
          <w:szCs w:val="29"/>
        </w:rPr>
        <w:t>d</w:t>
      </w:r>
      <w:r>
        <w:rPr>
          <w:rFonts w:ascii="Calibri" w:eastAsia="Calibri" w:hAnsi="Calibri" w:cs="Calibri"/>
          <w:color w:val="404040"/>
          <w:spacing w:val="-2"/>
          <w:w w:val="102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w w:val="102"/>
          <w:sz w:val="29"/>
          <w:szCs w:val="29"/>
        </w:rPr>
        <w:t xml:space="preserve">n </w:t>
      </w:r>
      <w:r>
        <w:rPr>
          <w:rFonts w:ascii="Calibri" w:eastAsia="Calibri" w:hAnsi="Calibri" w:cs="Calibri"/>
          <w:color w:val="404040"/>
          <w:spacing w:val="1"/>
          <w:sz w:val="29"/>
          <w:szCs w:val="29"/>
        </w:rPr>
        <w:t>K</w:t>
      </w:r>
      <w:r>
        <w:rPr>
          <w:rFonts w:ascii="Calibri" w:eastAsia="Calibri" w:hAnsi="Calibri" w:cs="Calibri"/>
          <w:color w:val="404040"/>
          <w:spacing w:val="-7"/>
          <w:sz w:val="29"/>
          <w:szCs w:val="29"/>
        </w:rPr>
        <w:t>e</w:t>
      </w:r>
      <w:r>
        <w:rPr>
          <w:rFonts w:ascii="Calibri" w:eastAsia="Calibri" w:hAnsi="Calibri" w:cs="Calibri"/>
          <w:color w:val="404040"/>
          <w:spacing w:val="5"/>
          <w:sz w:val="29"/>
          <w:szCs w:val="29"/>
        </w:rPr>
        <w:t>r</w:t>
      </w:r>
      <w:r>
        <w:rPr>
          <w:rFonts w:ascii="Calibri" w:eastAsia="Calibri" w:hAnsi="Calibri" w:cs="Calibri"/>
          <w:color w:val="404040"/>
          <w:spacing w:val="6"/>
          <w:sz w:val="29"/>
          <w:szCs w:val="29"/>
        </w:rPr>
        <w:t>j</w:t>
      </w:r>
      <w:r>
        <w:rPr>
          <w:rFonts w:ascii="Calibri" w:eastAsia="Calibri" w:hAnsi="Calibri" w:cs="Calibri"/>
          <w:color w:val="404040"/>
          <w:spacing w:val="-2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pacing w:val="8"/>
          <w:sz w:val="29"/>
          <w:szCs w:val="29"/>
        </w:rPr>
        <w:t>s</w:t>
      </w:r>
      <w:r>
        <w:rPr>
          <w:rFonts w:ascii="Calibri" w:eastAsia="Calibri" w:hAnsi="Calibri" w:cs="Calibri"/>
          <w:color w:val="404040"/>
          <w:spacing w:val="-2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pacing w:val="-3"/>
          <w:sz w:val="29"/>
          <w:szCs w:val="29"/>
        </w:rPr>
        <w:t>m</w:t>
      </w:r>
      <w:r>
        <w:rPr>
          <w:rFonts w:ascii="Calibri" w:eastAsia="Calibri" w:hAnsi="Calibri" w:cs="Calibri"/>
          <w:color w:val="404040"/>
          <w:spacing w:val="1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z w:val="29"/>
          <w:szCs w:val="29"/>
        </w:rPr>
        <w:t>,</w:t>
      </w:r>
      <w:r>
        <w:rPr>
          <w:rFonts w:ascii="Calibri" w:eastAsia="Calibri" w:hAnsi="Calibri" w:cs="Calibri"/>
          <w:color w:val="404040"/>
          <w:spacing w:val="4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2"/>
          <w:sz w:val="29"/>
          <w:szCs w:val="29"/>
        </w:rPr>
        <w:t>3</w:t>
      </w:r>
      <w:r>
        <w:rPr>
          <w:rFonts w:ascii="Calibri" w:eastAsia="Calibri" w:hAnsi="Calibri" w:cs="Calibri"/>
          <w:color w:val="404040"/>
          <w:spacing w:val="3"/>
          <w:w w:val="102"/>
          <w:sz w:val="29"/>
          <w:szCs w:val="29"/>
        </w:rPr>
        <w:t>.</w:t>
      </w:r>
      <w:r>
        <w:rPr>
          <w:rFonts w:ascii="Calibri" w:eastAsia="Calibri" w:hAnsi="Calibri" w:cs="Calibri"/>
          <w:color w:val="404040"/>
          <w:spacing w:val="5"/>
          <w:w w:val="102"/>
          <w:sz w:val="29"/>
          <w:szCs w:val="29"/>
        </w:rPr>
        <w:t>3</w:t>
      </w:r>
      <w:r>
        <w:rPr>
          <w:rFonts w:ascii="Calibri" w:eastAsia="Calibri" w:hAnsi="Calibri" w:cs="Calibri"/>
          <w:color w:val="404040"/>
          <w:spacing w:val="7"/>
          <w:w w:val="102"/>
          <w:sz w:val="29"/>
          <w:szCs w:val="29"/>
        </w:rPr>
        <w:t>4</w:t>
      </w:r>
      <w:r>
        <w:rPr>
          <w:rFonts w:ascii="Calibri" w:eastAsia="Calibri" w:hAnsi="Calibri" w:cs="Calibri"/>
          <w:color w:val="404040"/>
          <w:w w:val="102"/>
          <w:sz w:val="29"/>
          <w:szCs w:val="29"/>
        </w:rPr>
        <w:t>,</w:t>
      </w:r>
    </w:p>
    <w:p w14:paraId="4A63010C" w14:textId="77777777" w:rsidR="0099068A" w:rsidRDefault="00000000">
      <w:pPr>
        <w:spacing w:before="4" w:line="320" w:lineRule="exact"/>
        <w:ind w:left="754" w:right="851"/>
        <w:jc w:val="center"/>
        <w:rPr>
          <w:rFonts w:ascii="Calibri" w:eastAsia="Calibri" w:hAnsi="Calibri" w:cs="Calibri"/>
          <w:sz w:val="29"/>
          <w:szCs w:val="29"/>
        </w:rPr>
        <w:sectPr w:rsidR="0099068A">
          <w:type w:val="continuous"/>
          <w:pgSz w:w="14400" w:h="10800" w:orient="landscape"/>
          <w:pgMar w:top="980" w:right="1660" w:bottom="280" w:left="2060" w:header="720" w:footer="720" w:gutter="0"/>
          <w:cols w:num="2" w:space="720" w:equalWidth="0">
            <w:col w:w="2748" w:space="5734"/>
            <w:col w:w="2198"/>
          </w:cols>
        </w:sectPr>
      </w:pPr>
      <w:r>
        <w:rPr>
          <w:rFonts w:ascii="Calibri" w:eastAsia="Calibri" w:hAnsi="Calibri" w:cs="Calibri"/>
          <w:color w:val="404040"/>
          <w:spacing w:val="6"/>
          <w:w w:val="102"/>
          <w:sz w:val="29"/>
          <w:szCs w:val="29"/>
        </w:rPr>
        <w:t>37%</w:t>
      </w:r>
    </w:p>
    <w:p w14:paraId="532BF556" w14:textId="77777777" w:rsidR="0099068A" w:rsidRDefault="0099068A">
      <w:pPr>
        <w:spacing w:line="200" w:lineRule="exact"/>
      </w:pPr>
    </w:p>
    <w:p w14:paraId="586FC520" w14:textId="77777777" w:rsidR="0099068A" w:rsidRDefault="0099068A">
      <w:pPr>
        <w:spacing w:line="200" w:lineRule="exact"/>
      </w:pPr>
    </w:p>
    <w:p w14:paraId="52EA3125" w14:textId="77777777" w:rsidR="0099068A" w:rsidRDefault="0099068A">
      <w:pPr>
        <w:spacing w:line="200" w:lineRule="exact"/>
      </w:pPr>
    </w:p>
    <w:p w14:paraId="7D6C2E15" w14:textId="77777777" w:rsidR="0099068A" w:rsidRDefault="0099068A">
      <w:pPr>
        <w:spacing w:line="200" w:lineRule="exact"/>
      </w:pPr>
    </w:p>
    <w:p w14:paraId="3A30CD12" w14:textId="77777777" w:rsidR="0099068A" w:rsidRDefault="0099068A">
      <w:pPr>
        <w:spacing w:line="200" w:lineRule="exact"/>
      </w:pPr>
    </w:p>
    <w:p w14:paraId="7D3805AD" w14:textId="77777777" w:rsidR="0099068A" w:rsidRDefault="0099068A">
      <w:pPr>
        <w:spacing w:line="200" w:lineRule="exact"/>
      </w:pPr>
    </w:p>
    <w:p w14:paraId="693EAB64" w14:textId="77777777" w:rsidR="0099068A" w:rsidRDefault="0099068A">
      <w:pPr>
        <w:spacing w:line="200" w:lineRule="exact"/>
      </w:pPr>
    </w:p>
    <w:p w14:paraId="24420AC0" w14:textId="77777777" w:rsidR="0099068A" w:rsidRDefault="0099068A">
      <w:pPr>
        <w:spacing w:line="200" w:lineRule="exact"/>
      </w:pPr>
    </w:p>
    <w:p w14:paraId="14A31F0D" w14:textId="77777777" w:rsidR="0099068A" w:rsidRDefault="0099068A">
      <w:pPr>
        <w:spacing w:line="200" w:lineRule="exact"/>
      </w:pPr>
    </w:p>
    <w:p w14:paraId="50EAEB25" w14:textId="77777777" w:rsidR="0099068A" w:rsidRDefault="0099068A">
      <w:pPr>
        <w:spacing w:line="200" w:lineRule="exact"/>
      </w:pPr>
    </w:p>
    <w:p w14:paraId="5F4BD7D6" w14:textId="77777777" w:rsidR="0099068A" w:rsidRDefault="0099068A">
      <w:pPr>
        <w:spacing w:line="200" w:lineRule="exact"/>
      </w:pPr>
    </w:p>
    <w:p w14:paraId="7BA40E12" w14:textId="77777777" w:rsidR="0099068A" w:rsidRDefault="0099068A">
      <w:pPr>
        <w:spacing w:line="200" w:lineRule="exact"/>
      </w:pPr>
    </w:p>
    <w:p w14:paraId="5FBCC6DE" w14:textId="77777777" w:rsidR="0099068A" w:rsidRDefault="0099068A">
      <w:pPr>
        <w:spacing w:line="200" w:lineRule="exact"/>
      </w:pPr>
    </w:p>
    <w:p w14:paraId="68261613" w14:textId="77777777" w:rsidR="0099068A" w:rsidRDefault="0099068A">
      <w:pPr>
        <w:spacing w:line="200" w:lineRule="exact"/>
      </w:pPr>
    </w:p>
    <w:p w14:paraId="1829D888" w14:textId="77777777" w:rsidR="0099068A" w:rsidRDefault="0099068A">
      <w:pPr>
        <w:spacing w:line="200" w:lineRule="exact"/>
      </w:pPr>
    </w:p>
    <w:p w14:paraId="18649607" w14:textId="77777777" w:rsidR="0099068A" w:rsidRDefault="0099068A">
      <w:pPr>
        <w:spacing w:line="200" w:lineRule="exact"/>
      </w:pPr>
    </w:p>
    <w:p w14:paraId="65DC3BFE" w14:textId="77777777" w:rsidR="0099068A" w:rsidRDefault="0099068A">
      <w:pPr>
        <w:spacing w:line="200" w:lineRule="exact"/>
      </w:pPr>
    </w:p>
    <w:p w14:paraId="4CF67AFB" w14:textId="77777777" w:rsidR="0099068A" w:rsidRDefault="0099068A">
      <w:pPr>
        <w:spacing w:before="3" w:line="280" w:lineRule="exact"/>
        <w:rPr>
          <w:sz w:val="28"/>
          <w:szCs w:val="28"/>
        </w:rPr>
      </w:pPr>
    </w:p>
    <w:p w14:paraId="26D8C4C1" w14:textId="77777777" w:rsidR="0099068A" w:rsidRDefault="00000000">
      <w:pPr>
        <w:spacing w:before="11"/>
        <w:ind w:left="362" w:right="8347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color w:val="404040"/>
          <w:spacing w:val="-4"/>
          <w:sz w:val="29"/>
          <w:szCs w:val="29"/>
        </w:rPr>
        <w:t>M</w:t>
      </w:r>
      <w:r>
        <w:rPr>
          <w:rFonts w:ascii="Calibri" w:eastAsia="Calibri" w:hAnsi="Calibri" w:cs="Calibri"/>
          <w:color w:val="404040"/>
          <w:spacing w:val="-6"/>
          <w:sz w:val="29"/>
          <w:szCs w:val="29"/>
        </w:rPr>
        <w:t>it</w:t>
      </w:r>
      <w:r>
        <w:rPr>
          <w:rFonts w:ascii="Calibri" w:eastAsia="Calibri" w:hAnsi="Calibri" w:cs="Calibri"/>
          <w:color w:val="404040"/>
          <w:spacing w:val="5"/>
          <w:sz w:val="29"/>
          <w:szCs w:val="29"/>
        </w:rPr>
        <w:t>r</w:t>
      </w:r>
      <w:r>
        <w:rPr>
          <w:rFonts w:ascii="Calibri" w:eastAsia="Calibri" w:hAnsi="Calibri" w:cs="Calibri"/>
          <w:color w:val="404040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pacing w:val="5"/>
          <w:sz w:val="29"/>
          <w:szCs w:val="29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2"/>
          <w:sz w:val="29"/>
          <w:szCs w:val="29"/>
        </w:rPr>
        <w:t>P</w:t>
      </w:r>
      <w:r>
        <w:rPr>
          <w:rFonts w:ascii="Calibri" w:eastAsia="Calibri" w:hAnsi="Calibri" w:cs="Calibri"/>
          <w:color w:val="404040"/>
          <w:spacing w:val="-7"/>
          <w:w w:val="102"/>
          <w:sz w:val="29"/>
          <w:szCs w:val="29"/>
        </w:rPr>
        <w:t>e</w:t>
      </w:r>
      <w:r>
        <w:rPr>
          <w:rFonts w:ascii="Calibri" w:eastAsia="Calibri" w:hAnsi="Calibri" w:cs="Calibri"/>
          <w:color w:val="404040"/>
          <w:w w:val="102"/>
          <w:sz w:val="29"/>
          <w:szCs w:val="29"/>
        </w:rPr>
        <w:t>n</w:t>
      </w:r>
      <w:r>
        <w:rPr>
          <w:rFonts w:ascii="Calibri" w:eastAsia="Calibri" w:hAnsi="Calibri" w:cs="Calibri"/>
          <w:color w:val="404040"/>
          <w:spacing w:val="-7"/>
          <w:w w:val="102"/>
          <w:sz w:val="29"/>
          <w:szCs w:val="29"/>
        </w:rPr>
        <w:t>e</w:t>
      </w:r>
      <w:r>
        <w:rPr>
          <w:rFonts w:ascii="Calibri" w:eastAsia="Calibri" w:hAnsi="Calibri" w:cs="Calibri"/>
          <w:color w:val="404040"/>
          <w:spacing w:val="-6"/>
          <w:w w:val="102"/>
          <w:sz w:val="29"/>
          <w:szCs w:val="29"/>
        </w:rPr>
        <w:t>liti</w:t>
      </w:r>
      <w:r>
        <w:rPr>
          <w:rFonts w:ascii="Calibri" w:eastAsia="Calibri" w:hAnsi="Calibri" w:cs="Calibri"/>
          <w:color w:val="404040"/>
          <w:spacing w:val="-2"/>
          <w:w w:val="101"/>
          <w:sz w:val="29"/>
          <w:szCs w:val="29"/>
        </w:rPr>
        <w:t>a</w:t>
      </w:r>
      <w:r>
        <w:rPr>
          <w:rFonts w:ascii="Calibri" w:eastAsia="Calibri" w:hAnsi="Calibri" w:cs="Calibri"/>
          <w:color w:val="404040"/>
          <w:spacing w:val="3"/>
          <w:w w:val="102"/>
          <w:sz w:val="29"/>
          <w:szCs w:val="29"/>
        </w:rPr>
        <w:t>n</w:t>
      </w:r>
      <w:proofErr w:type="spellEnd"/>
      <w:r>
        <w:rPr>
          <w:rFonts w:ascii="Calibri" w:eastAsia="Calibri" w:hAnsi="Calibri" w:cs="Calibri"/>
          <w:color w:val="404040"/>
          <w:w w:val="102"/>
          <w:sz w:val="29"/>
          <w:szCs w:val="29"/>
        </w:rPr>
        <w:t>,</w:t>
      </w:r>
    </w:p>
    <w:p w14:paraId="6500E439" w14:textId="77777777" w:rsidR="0099068A" w:rsidRDefault="00000000">
      <w:pPr>
        <w:spacing w:before="3" w:line="320" w:lineRule="exact"/>
        <w:ind w:left="723" w:right="8720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color w:val="404040"/>
          <w:spacing w:val="5"/>
          <w:sz w:val="29"/>
          <w:szCs w:val="29"/>
        </w:rPr>
        <w:t>3</w:t>
      </w:r>
      <w:r>
        <w:rPr>
          <w:rFonts w:ascii="Calibri" w:eastAsia="Calibri" w:hAnsi="Calibri" w:cs="Calibri"/>
          <w:color w:val="404040"/>
          <w:spacing w:val="3"/>
          <w:sz w:val="29"/>
          <w:szCs w:val="29"/>
        </w:rPr>
        <w:t>.</w:t>
      </w:r>
      <w:r>
        <w:rPr>
          <w:rFonts w:ascii="Calibri" w:eastAsia="Calibri" w:hAnsi="Calibri" w:cs="Calibri"/>
          <w:color w:val="404040"/>
          <w:spacing w:val="5"/>
          <w:sz w:val="29"/>
          <w:szCs w:val="29"/>
        </w:rPr>
        <w:t>2</w:t>
      </w:r>
      <w:r>
        <w:rPr>
          <w:rFonts w:ascii="Calibri" w:eastAsia="Calibri" w:hAnsi="Calibri" w:cs="Calibri"/>
          <w:color w:val="404040"/>
          <w:spacing w:val="7"/>
          <w:sz w:val="29"/>
          <w:szCs w:val="29"/>
        </w:rPr>
        <w:t>6</w:t>
      </w:r>
      <w:r>
        <w:rPr>
          <w:rFonts w:ascii="Calibri" w:eastAsia="Calibri" w:hAnsi="Calibri" w:cs="Calibri"/>
          <w:color w:val="404040"/>
          <w:sz w:val="29"/>
          <w:szCs w:val="29"/>
        </w:rPr>
        <w:t>,</w:t>
      </w:r>
      <w:r>
        <w:rPr>
          <w:rFonts w:ascii="Calibri" w:eastAsia="Calibri" w:hAnsi="Calibri" w:cs="Calibri"/>
          <w:color w:val="404040"/>
          <w:spacing w:val="-5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2"/>
          <w:sz w:val="29"/>
          <w:szCs w:val="29"/>
        </w:rPr>
        <w:t>37%</w:t>
      </w:r>
    </w:p>
    <w:p w14:paraId="6E403CD1" w14:textId="77777777" w:rsidR="0099068A" w:rsidRDefault="0099068A">
      <w:pPr>
        <w:spacing w:line="200" w:lineRule="exact"/>
      </w:pPr>
    </w:p>
    <w:p w14:paraId="3169FD29" w14:textId="77777777" w:rsidR="0099068A" w:rsidRDefault="0099068A">
      <w:pPr>
        <w:spacing w:before="11" w:line="280" w:lineRule="exact"/>
        <w:rPr>
          <w:sz w:val="28"/>
          <w:szCs w:val="28"/>
        </w:rPr>
      </w:pPr>
    </w:p>
    <w:p w14:paraId="4A21E2A3" w14:textId="77777777" w:rsidR="0099068A" w:rsidRDefault="00000000">
      <w:pPr>
        <w:spacing w:before="11"/>
        <w:ind w:left="703"/>
        <w:rPr>
          <w:rFonts w:ascii="Calibri" w:eastAsia="Calibri" w:hAnsi="Calibri" w:cs="Calibri"/>
          <w:sz w:val="29"/>
          <w:szCs w:val="29"/>
        </w:rPr>
        <w:sectPr w:rsidR="0099068A">
          <w:type w:val="continuous"/>
          <w:pgSz w:w="14400" w:h="10800" w:orient="landscape"/>
          <w:pgMar w:top="980" w:right="1660" w:bottom="280" w:left="2060" w:header="720" w:footer="720" w:gutter="0"/>
          <w:cols w:space="720"/>
        </w:sectPr>
      </w:pPr>
      <w:r>
        <w:pict w14:anchorId="4B3D04D9">
          <v:group id="_x0000_s2068" style="position:absolute;left:0;text-align:left;margin-left:127.15pt;margin-top:9.15pt;width:7.5pt;height:0;z-index:-3230;mso-position-horizontal-relative:page" coordorigin="2543,183" coordsize="150,0">
            <v:shape id="_x0000_s2069" style="position:absolute;left:2543;top:183;width:150;height:0" coordorigin="2543,183" coordsize="150,0" path="m2543,183r150,e" filled="f" strokecolor="#4f81bc" strokeweight="7.6pt">
              <v:path arrowok="t"/>
            </v:shape>
            <w10:wrap anchorx="page"/>
          </v:group>
        </w:pict>
      </w:r>
      <w:r>
        <w:pict w14:anchorId="7EEFC4CE">
          <v:group id="_x0000_s2066" style="position:absolute;left:0;text-align:left;margin-left:383.65pt;margin-top:9.15pt;width:7.5pt;height:0;z-index:-3229;mso-position-horizontal-relative:page" coordorigin="7673,183" coordsize="150,0">
            <v:shape id="_x0000_s2067" style="position:absolute;left:7673;top:183;width:150;height:0" coordorigin="7673,183" coordsize="150,0" path="m7673,183r150,e" filled="f" strokecolor="#c0504d" strokeweight="7.6pt">
              <v:path arrowok="t"/>
            </v:shape>
            <w10:wrap anchorx="page"/>
          </v:group>
        </w:pict>
      </w:r>
      <w:r>
        <w:pict w14:anchorId="4F5E1A15">
          <v:group id="_x0000_s2064" style="position:absolute;left:0;text-align:left;margin-left:496.9pt;margin-top:9.15pt;width:7.5pt;height:0;z-index:-3228;mso-position-horizontal-relative:page" coordorigin="9938,183" coordsize="150,0">
            <v:shape id="_x0000_s2065" style="position:absolute;left:9938;top:183;width:150;height:0" coordorigin="9938,183" coordsize="150,0" path="m9938,183r150,e" filled="f" strokecolor="#9bba58" strokeweight="7.6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-4"/>
          <w:sz w:val="29"/>
          <w:szCs w:val="29"/>
        </w:rPr>
        <w:t>T</w:t>
      </w:r>
      <w:r>
        <w:rPr>
          <w:rFonts w:ascii="Calibri" w:eastAsia="Calibri" w:hAnsi="Calibri" w:cs="Calibri"/>
          <w:color w:val="585858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-5"/>
          <w:sz w:val="29"/>
          <w:szCs w:val="29"/>
        </w:rPr>
        <w:t>t</w:t>
      </w:r>
      <w:r>
        <w:rPr>
          <w:rFonts w:ascii="Calibri" w:eastAsia="Calibri" w:hAnsi="Calibri" w:cs="Calibri"/>
          <w:color w:val="585858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1"/>
          <w:sz w:val="29"/>
          <w:szCs w:val="2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3"/>
          <w:sz w:val="29"/>
          <w:szCs w:val="29"/>
        </w:rPr>
        <w:t>P</w:t>
      </w:r>
      <w:r>
        <w:rPr>
          <w:rFonts w:ascii="Calibri" w:eastAsia="Calibri" w:hAnsi="Calibri" w:cs="Calibri"/>
          <w:color w:val="585858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-3"/>
          <w:sz w:val="29"/>
          <w:szCs w:val="29"/>
        </w:rPr>
        <w:t>m</w:t>
      </w:r>
      <w:r>
        <w:rPr>
          <w:rFonts w:ascii="Calibri" w:eastAsia="Calibri" w:hAnsi="Calibri" w:cs="Calibri"/>
          <w:color w:val="585858"/>
          <w:sz w:val="29"/>
          <w:szCs w:val="29"/>
        </w:rPr>
        <w:t>on</w:t>
      </w:r>
      <w:r>
        <w:rPr>
          <w:rFonts w:ascii="Calibri" w:eastAsia="Calibri" w:hAnsi="Calibri" w:cs="Calibri"/>
          <w:color w:val="585858"/>
          <w:spacing w:val="-14"/>
          <w:sz w:val="29"/>
          <w:szCs w:val="29"/>
        </w:rPr>
        <w:t>g</w:t>
      </w:r>
      <w:proofErr w:type="spellEnd"/>
      <w:r>
        <w:rPr>
          <w:rFonts w:ascii="Calibri" w:eastAsia="Calibri" w:hAnsi="Calibri" w:cs="Calibri"/>
          <w:color w:val="585858"/>
          <w:sz w:val="29"/>
          <w:szCs w:val="29"/>
        </w:rPr>
        <w:t>,</w:t>
      </w:r>
      <w:r>
        <w:rPr>
          <w:rFonts w:ascii="Calibri" w:eastAsia="Calibri" w:hAnsi="Calibri" w:cs="Calibri"/>
          <w:color w:val="585858"/>
          <w:spacing w:val="17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585858"/>
          <w:spacing w:val="-4"/>
          <w:sz w:val="29"/>
          <w:szCs w:val="29"/>
        </w:rPr>
        <w:t>T</w:t>
      </w:r>
      <w:r>
        <w:rPr>
          <w:rFonts w:ascii="Calibri" w:eastAsia="Calibri" w:hAnsi="Calibri" w:cs="Calibri"/>
          <w:color w:val="585858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10"/>
          <w:sz w:val="29"/>
          <w:szCs w:val="29"/>
        </w:rPr>
        <w:t>t</w:t>
      </w:r>
      <w:r>
        <w:rPr>
          <w:rFonts w:ascii="Calibri" w:eastAsia="Calibri" w:hAnsi="Calibri" w:cs="Calibri"/>
          <w:color w:val="585858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1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585858"/>
          <w:spacing w:val="-13"/>
          <w:sz w:val="29"/>
          <w:szCs w:val="29"/>
        </w:rPr>
        <w:t>K</w:t>
      </w:r>
      <w:r>
        <w:rPr>
          <w:rFonts w:ascii="Calibri" w:eastAsia="Calibri" w:hAnsi="Calibri" w:cs="Calibri"/>
          <w:color w:val="585858"/>
          <w:spacing w:val="8"/>
          <w:sz w:val="29"/>
          <w:szCs w:val="29"/>
        </w:rPr>
        <w:t>e</w:t>
      </w:r>
      <w:r>
        <w:rPr>
          <w:rFonts w:ascii="Calibri" w:eastAsia="Calibri" w:hAnsi="Calibri" w:cs="Calibri"/>
          <w:color w:val="585858"/>
          <w:spacing w:val="-6"/>
          <w:sz w:val="29"/>
          <w:szCs w:val="29"/>
        </w:rPr>
        <w:t>l</w:t>
      </w:r>
      <w:r>
        <w:rPr>
          <w:rFonts w:ascii="Calibri" w:eastAsia="Calibri" w:hAnsi="Calibri" w:cs="Calibri"/>
          <w:color w:val="585858"/>
          <w:sz w:val="29"/>
          <w:szCs w:val="29"/>
        </w:rPr>
        <w:t>o</w:t>
      </w:r>
      <w:r>
        <w:rPr>
          <w:rFonts w:ascii="Calibri" w:eastAsia="Calibri" w:hAnsi="Calibri" w:cs="Calibri"/>
          <w:color w:val="585858"/>
          <w:spacing w:val="-6"/>
          <w:sz w:val="29"/>
          <w:szCs w:val="29"/>
        </w:rPr>
        <w:t>l</w:t>
      </w:r>
      <w:r>
        <w:rPr>
          <w:rFonts w:ascii="Calibri" w:eastAsia="Calibri" w:hAnsi="Calibri" w:cs="Calibri"/>
          <w:color w:val="585858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z w:val="29"/>
          <w:szCs w:val="29"/>
        </w:rPr>
        <w:t>,</w:t>
      </w:r>
      <w:r>
        <w:rPr>
          <w:rFonts w:ascii="Calibri" w:eastAsia="Calibri" w:hAnsi="Calibri" w:cs="Calibri"/>
          <w:color w:val="585858"/>
          <w:spacing w:val="12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585858"/>
          <w:sz w:val="29"/>
          <w:szCs w:val="29"/>
        </w:rPr>
        <w:t>dan</w:t>
      </w:r>
      <w:r>
        <w:rPr>
          <w:rFonts w:ascii="Calibri" w:eastAsia="Calibri" w:hAnsi="Calibri" w:cs="Calibri"/>
          <w:color w:val="585858"/>
          <w:spacing w:val="3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585858"/>
          <w:spacing w:val="-13"/>
          <w:sz w:val="29"/>
          <w:szCs w:val="29"/>
        </w:rPr>
        <w:t>K</w:t>
      </w:r>
      <w:r>
        <w:rPr>
          <w:rFonts w:ascii="Calibri" w:eastAsia="Calibri" w:hAnsi="Calibri" w:cs="Calibri"/>
          <w:color w:val="585858"/>
          <w:spacing w:val="8"/>
          <w:sz w:val="29"/>
          <w:szCs w:val="29"/>
        </w:rPr>
        <w:t>e</w:t>
      </w:r>
      <w:r>
        <w:rPr>
          <w:rFonts w:ascii="Calibri" w:eastAsia="Calibri" w:hAnsi="Calibri" w:cs="Calibri"/>
          <w:color w:val="585858"/>
          <w:spacing w:val="-9"/>
          <w:sz w:val="29"/>
          <w:szCs w:val="29"/>
        </w:rPr>
        <w:t>r</w:t>
      </w:r>
      <w:r>
        <w:rPr>
          <w:rFonts w:ascii="Calibri" w:eastAsia="Calibri" w:hAnsi="Calibri" w:cs="Calibri"/>
          <w:color w:val="585858"/>
          <w:spacing w:val="6"/>
          <w:sz w:val="29"/>
          <w:szCs w:val="29"/>
        </w:rPr>
        <w:t>j</w:t>
      </w:r>
      <w:r>
        <w:rPr>
          <w:rFonts w:ascii="Calibri" w:eastAsia="Calibri" w:hAnsi="Calibri" w:cs="Calibri"/>
          <w:color w:val="585858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-6"/>
          <w:sz w:val="29"/>
          <w:szCs w:val="29"/>
        </w:rPr>
        <w:t>s</w:t>
      </w:r>
      <w:r>
        <w:rPr>
          <w:rFonts w:ascii="Calibri" w:eastAsia="Calibri" w:hAnsi="Calibri" w:cs="Calibri"/>
          <w:color w:val="585858"/>
          <w:spacing w:val="-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-3"/>
          <w:sz w:val="29"/>
          <w:szCs w:val="29"/>
        </w:rPr>
        <w:t>m</w:t>
      </w:r>
      <w:r>
        <w:rPr>
          <w:rFonts w:ascii="Calibri" w:eastAsia="Calibri" w:hAnsi="Calibri" w:cs="Calibri"/>
          <w:color w:val="585858"/>
          <w:sz w:val="29"/>
          <w:szCs w:val="29"/>
        </w:rPr>
        <w:t xml:space="preserve">a     </w:t>
      </w:r>
      <w:r>
        <w:rPr>
          <w:rFonts w:ascii="Calibri" w:eastAsia="Calibri" w:hAnsi="Calibri" w:cs="Calibri"/>
          <w:color w:val="585858"/>
          <w:spacing w:val="52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585858"/>
          <w:spacing w:val="-4"/>
          <w:sz w:val="29"/>
          <w:szCs w:val="29"/>
        </w:rPr>
        <w:t>M</w:t>
      </w:r>
      <w:r>
        <w:rPr>
          <w:rFonts w:ascii="Calibri" w:eastAsia="Calibri" w:hAnsi="Calibri" w:cs="Calibri"/>
          <w:color w:val="585858"/>
          <w:spacing w:val="-6"/>
          <w:sz w:val="29"/>
          <w:szCs w:val="29"/>
        </w:rPr>
        <w:t>i</w:t>
      </w:r>
      <w:r>
        <w:rPr>
          <w:rFonts w:ascii="Calibri" w:eastAsia="Calibri" w:hAnsi="Calibri" w:cs="Calibri"/>
          <w:color w:val="585858"/>
          <w:spacing w:val="9"/>
          <w:sz w:val="29"/>
          <w:szCs w:val="29"/>
        </w:rPr>
        <w:t>t</w:t>
      </w:r>
      <w:r>
        <w:rPr>
          <w:rFonts w:ascii="Calibri" w:eastAsia="Calibri" w:hAnsi="Calibri" w:cs="Calibri"/>
          <w:color w:val="585858"/>
          <w:spacing w:val="-10"/>
          <w:sz w:val="29"/>
          <w:szCs w:val="29"/>
        </w:rPr>
        <w:t>r</w:t>
      </w:r>
      <w:r>
        <w:rPr>
          <w:rFonts w:ascii="Calibri" w:eastAsia="Calibri" w:hAnsi="Calibri" w:cs="Calibri"/>
          <w:color w:val="585858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5"/>
          <w:sz w:val="29"/>
          <w:szCs w:val="2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sz w:val="29"/>
          <w:szCs w:val="29"/>
        </w:rPr>
        <w:t>P</w:t>
      </w:r>
      <w:r>
        <w:rPr>
          <w:rFonts w:ascii="Calibri" w:eastAsia="Calibri" w:hAnsi="Calibri" w:cs="Calibri"/>
          <w:color w:val="585858"/>
          <w:spacing w:val="-7"/>
          <w:sz w:val="29"/>
          <w:szCs w:val="29"/>
        </w:rPr>
        <w:t>e</w:t>
      </w:r>
      <w:r>
        <w:rPr>
          <w:rFonts w:ascii="Calibri" w:eastAsia="Calibri" w:hAnsi="Calibri" w:cs="Calibri"/>
          <w:color w:val="585858"/>
          <w:sz w:val="29"/>
          <w:szCs w:val="29"/>
        </w:rPr>
        <w:t>n</w:t>
      </w:r>
      <w:r>
        <w:rPr>
          <w:rFonts w:ascii="Calibri" w:eastAsia="Calibri" w:hAnsi="Calibri" w:cs="Calibri"/>
          <w:color w:val="585858"/>
          <w:spacing w:val="-7"/>
          <w:sz w:val="29"/>
          <w:szCs w:val="29"/>
        </w:rPr>
        <w:t>e</w:t>
      </w:r>
      <w:r>
        <w:rPr>
          <w:rFonts w:ascii="Calibri" w:eastAsia="Calibri" w:hAnsi="Calibri" w:cs="Calibri"/>
          <w:color w:val="585858"/>
          <w:spacing w:val="-6"/>
          <w:sz w:val="29"/>
          <w:szCs w:val="29"/>
        </w:rPr>
        <w:t>l</w:t>
      </w:r>
      <w:r>
        <w:rPr>
          <w:rFonts w:ascii="Calibri" w:eastAsia="Calibri" w:hAnsi="Calibri" w:cs="Calibri"/>
          <w:color w:val="585858"/>
          <w:spacing w:val="9"/>
          <w:sz w:val="29"/>
          <w:szCs w:val="29"/>
        </w:rPr>
        <w:t>i</w:t>
      </w:r>
      <w:r>
        <w:rPr>
          <w:rFonts w:ascii="Calibri" w:eastAsia="Calibri" w:hAnsi="Calibri" w:cs="Calibri"/>
          <w:color w:val="585858"/>
          <w:spacing w:val="-6"/>
          <w:sz w:val="29"/>
          <w:szCs w:val="29"/>
        </w:rPr>
        <w:t>ti</w:t>
      </w:r>
      <w:r>
        <w:rPr>
          <w:rFonts w:ascii="Calibri" w:eastAsia="Calibri" w:hAnsi="Calibri" w:cs="Calibri"/>
          <w:color w:val="585858"/>
          <w:spacing w:val="-2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z w:val="29"/>
          <w:szCs w:val="29"/>
        </w:rPr>
        <w:t>n</w:t>
      </w:r>
      <w:proofErr w:type="spellEnd"/>
      <w:r>
        <w:rPr>
          <w:rFonts w:ascii="Calibri" w:eastAsia="Calibri" w:hAnsi="Calibri" w:cs="Calibri"/>
          <w:color w:val="585858"/>
          <w:sz w:val="29"/>
          <w:szCs w:val="29"/>
        </w:rPr>
        <w:t xml:space="preserve">      </w:t>
      </w:r>
      <w:r>
        <w:rPr>
          <w:rFonts w:ascii="Calibri" w:eastAsia="Calibri" w:hAnsi="Calibri" w:cs="Calibri"/>
          <w:color w:val="585858"/>
          <w:spacing w:val="7"/>
          <w:sz w:val="29"/>
          <w:szCs w:val="29"/>
        </w:rPr>
        <w:t xml:space="preserve"> </w:t>
      </w:r>
      <w:r>
        <w:rPr>
          <w:rFonts w:ascii="Calibri" w:eastAsia="Calibri" w:hAnsi="Calibri" w:cs="Calibri"/>
          <w:color w:val="585858"/>
          <w:spacing w:val="-4"/>
          <w:sz w:val="29"/>
          <w:szCs w:val="29"/>
        </w:rPr>
        <w:t>M</w:t>
      </w:r>
      <w:r>
        <w:rPr>
          <w:rFonts w:ascii="Calibri" w:eastAsia="Calibri" w:hAnsi="Calibri" w:cs="Calibri"/>
          <w:color w:val="585858"/>
          <w:spacing w:val="-6"/>
          <w:sz w:val="29"/>
          <w:szCs w:val="29"/>
        </w:rPr>
        <w:t>i</w:t>
      </w:r>
      <w:r>
        <w:rPr>
          <w:rFonts w:ascii="Calibri" w:eastAsia="Calibri" w:hAnsi="Calibri" w:cs="Calibri"/>
          <w:color w:val="585858"/>
          <w:spacing w:val="9"/>
          <w:sz w:val="29"/>
          <w:szCs w:val="29"/>
        </w:rPr>
        <w:t>t</w:t>
      </w:r>
      <w:r>
        <w:rPr>
          <w:rFonts w:ascii="Calibri" w:eastAsia="Calibri" w:hAnsi="Calibri" w:cs="Calibri"/>
          <w:color w:val="585858"/>
          <w:spacing w:val="-10"/>
          <w:sz w:val="29"/>
          <w:szCs w:val="29"/>
        </w:rPr>
        <w:t>r</w:t>
      </w:r>
      <w:r>
        <w:rPr>
          <w:rFonts w:ascii="Calibri" w:eastAsia="Calibri" w:hAnsi="Calibri" w:cs="Calibri"/>
          <w:color w:val="585858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5"/>
          <w:sz w:val="29"/>
          <w:szCs w:val="2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w w:val="102"/>
          <w:sz w:val="29"/>
          <w:szCs w:val="29"/>
        </w:rPr>
        <w:t>P</w:t>
      </w:r>
      <w:r>
        <w:rPr>
          <w:rFonts w:ascii="Calibri" w:eastAsia="Calibri" w:hAnsi="Calibri" w:cs="Calibri"/>
          <w:color w:val="585858"/>
          <w:spacing w:val="-7"/>
          <w:w w:val="102"/>
          <w:sz w:val="29"/>
          <w:szCs w:val="29"/>
        </w:rPr>
        <w:t>e</w:t>
      </w:r>
      <w:r>
        <w:rPr>
          <w:rFonts w:ascii="Calibri" w:eastAsia="Calibri" w:hAnsi="Calibri" w:cs="Calibri"/>
          <w:color w:val="585858"/>
          <w:w w:val="102"/>
          <w:sz w:val="29"/>
          <w:szCs w:val="29"/>
        </w:rPr>
        <w:t>ng</w:t>
      </w:r>
      <w:r>
        <w:rPr>
          <w:rFonts w:ascii="Calibri" w:eastAsia="Calibri" w:hAnsi="Calibri" w:cs="Calibri"/>
          <w:color w:val="585858"/>
          <w:spacing w:val="-1"/>
          <w:w w:val="102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spacing w:val="-15"/>
          <w:w w:val="102"/>
          <w:sz w:val="29"/>
          <w:szCs w:val="29"/>
        </w:rPr>
        <w:t>b</w:t>
      </w:r>
      <w:r>
        <w:rPr>
          <w:rFonts w:ascii="Calibri" w:eastAsia="Calibri" w:hAnsi="Calibri" w:cs="Calibri"/>
          <w:color w:val="585858"/>
          <w:w w:val="102"/>
          <w:sz w:val="29"/>
          <w:szCs w:val="29"/>
        </w:rPr>
        <w:t>d</w:t>
      </w:r>
      <w:r>
        <w:rPr>
          <w:rFonts w:ascii="Calibri" w:eastAsia="Calibri" w:hAnsi="Calibri" w:cs="Calibri"/>
          <w:color w:val="585858"/>
          <w:spacing w:val="9"/>
          <w:w w:val="102"/>
          <w:sz w:val="29"/>
          <w:szCs w:val="29"/>
        </w:rPr>
        <w:t>i</w:t>
      </w:r>
      <w:r>
        <w:rPr>
          <w:rFonts w:ascii="Calibri" w:eastAsia="Calibri" w:hAnsi="Calibri" w:cs="Calibri"/>
          <w:color w:val="585858"/>
          <w:spacing w:val="-17"/>
          <w:w w:val="101"/>
          <w:sz w:val="29"/>
          <w:szCs w:val="29"/>
        </w:rPr>
        <w:t>a</w:t>
      </w:r>
      <w:r>
        <w:rPr>
          <w:rFonts w:ascii="Calibri" w:eastAsia="Calibri" w:hAnsi="Calibri" w:cs="Calibri"/>
          <w:color w:val="585858"/>
          <w:w w:val="102"/>
          <w:sz w:val="29"/>
          <w:szCs w:val="29"/>
        </w:rPr>
        <w:t>n</w:t>
      </w:r>
      <w:proofErr w:type="spellEnd"/>
    </w:p>
    <w:p w14:paraId="110071C4" w14:textId="77777777" w:rsidR="0099068A" w:rsidRDefault="00000000">
      <w:pPr>
        <w:spacing w:line="680" w:lineRule="exact"/>
        <w:ind w:left="1616"/>
        <w:rPr>
          <w:rFonts w:ascii="Calibri" w:eastAsia="Calibri" w:hAnsi="Calibri" w:cs="Calibri"/>
          <w:sz w:val="59"/>
          <w:szCs w:val="59"/>
        </w:rPr>
      </w:pPr>
      <w:r>
        <w:rPr>
          <w:rFonts w:ascii="Calibri" w:eastAsia="Calibri" w:hAnsi="Calibri" w:cs="Calibri"/>
          <w:b/>
          <w:spacing w:val="-4"/>
          <w:position w:val="-1"/>
          <w:sz w:val="59"/>
          <w:szCs w:val="59"/>
        </w:rPr>
        <w:lastRenderedPageBreak/>
        <w:t>T</w:t>
      </w:r>
      <w:r>
        <w:rPr>
          <w:rFonts w:ascii="Calibri" w:eastAsia="Calibri" w:hAnsi="Calibri" w:cs="Calibri"/>
          <w:b/>
          <w:spacing w:val="-6"/>
          <w:position w:val="-1"/>
          <w:sz w:val="59"/>
          <w:szCs w:val="59"/>
        </w:rPr>
        <w:t>I</w:t>
      </w:r>
      <w:r>
        <w:rPr>
          <w:rFonts w:ascii="Calibri" w:eastAsia="Calibri" w:hAnsi="Calibri" w:cs="Calibri"/>
          <w:b/>
          <w:spacing w:val="4"/>
          <w:position w:val="-1"/>
          <w:sz w:val="59"/>
          <w:szCs w:val="59"/>
        </w:rPr>
        <w:t>N</w:t>
      </w:r>
      <w:r>
        <w:rPr>
          <w:rFonts w:ascii="Calibri" w:eastAsia="Calibri" w:hAnsi="Calibri" w:cs="Calibri"/>
          <w:b/>
          <w:spacing w:val="2"/>
          <w:position w:val="-1"/>
          <w:sz w:val="59"/>
          <w:szCs w:val="59"/>
        </w:rPr>
        <w:t>G</w:t>
      </w:r>
      <w:r>
        <w:rPr>
          <w:rFonts w:ascii="Calibri" w:eastAsia="Calibri" w:hAnsi="Calibri" w:cs="Calibri"/>
          <w:b/>
          <w:spacing w:val="-5"/>
          <w:position w:val="-1"/>
          <w:sz w:val="59"/>
          <w:szCs w:val="59"/>
        </w:rPr>
        <w:t>K</w:t>
      </w:r>
      <w:r>
        <w:rPr>
          <w:rFonts w:ascii="Calibri" w:eastAsia="Calibri" w:hAnsi="Calibri" w:cs="Calibri"/>
          <w:b/>
          <w:spacing w:val="-39"/>
          <w:position w:val="-1"/>
          <w:sz w:val="59"/>
          <w:szCs w:val="59"/>
        </w:rPr>
        <w:t>A</w:t>
      </w:r>
      <w:r>
        <w:rPr>
          <w:rFonts w:ascii="Calibri" w:eastAsia="Calibri" w:hAnsi="Calibri" w:cs="Calibri"/>
          <w:b/>
          <w:position w:val="-1"/>
          <w:sz w:val="59"/>
          <w:szCs w:val="59"/>
        </w:rPr>
        <w:t>T</w:t>
      </w:r>
      <w:r>
        <w:rPr>
          <w:rFonts w:ascii="Calibri" w:eastAsia="Calibri" w:hAnsi="Calibri" w:cs="Calibri"/>
          <w:b/>
          <w:spacing w:val="-5"/>
          <w:position w:val="-1"/>
          <w:sz w:val="59"/>
          <w:szCs w:val="59"/>
        </w:rPr>
        <w:t xml:space="preserve"> K</w:t>
      </w:r>
      <w:r>
        <w:rPr>
          <w:rFonts w:ascii="Calibri" w:eastAsia="Calibri" w:hAnsi="Calibri" w:cs="Calibri"/>
          <w:b/>
          <w:position w:val="-1"/>
          <w:sz w:val="59"/>
          <w:szCs w:val="59"/>
        </w:rPr>
        <w:t>E</w:t>
      </w:r>
      <w:r>
        <w:rPr>
          <w:rFonts w:ascii="Calibri" w:eastAsia="Calibri" w:hAnsi="Calibri" w:cs="Calibri"/>
          <w:b/>
          <w:spacing w:val="3"/>
          <w:position w:val="-1"/>
          <w:sz w:val="59"/>
          <w:szCs w:val="59"/>
        </w:rPr>
        <w:t>P</w:t>
      </w:r>
      <w:r>
        <w:rPr>
          <w:rFonts w:ascii="Calibri" w:eastAsia="Calibri" w:hAnsi="Calibri" w:cs="Calibri"/>
          <w:b/>
          <w:spacing w:val="-22"/>
          <w:position w:val="-1"/>
          <w:sz w:val="59"/>
          <w:szCs w:val="59"/>
        </w:rPr>
        <w:t>U</w:t>
      </w:r>
      <w:r>
        <w:rPr>
          <w:rFonts w:ascii="Calibri" w:eastAsia="Calibri" w:hAnsi="Calibri" w:cs="Calibri"/>
          <w:b/>
          <w:spacing w:val="5"/>
          <w:position w:val="-1"/>
          <w:sz w:val="59"/>
          <w:szCs w:val="59"/>
        </w:rPr>
        <w:t>A</w:t>
      </w:r>
      <w:r>
        <w:rPr>
          <w:rFonts w:ascii="Calibri" w:eastAsia="Calibri" w:hAnsi="Calibri" w:cs="Calibri"/>
          <w:b/>
          <w:spacing w:val="-6"/>
          <w:position w:val="-1"/>
          <w:sz w:val="59"/>
          <w:szCs w:val="59"/>
        </w:rPr>
        <w:t>S</w:t>
      </w:r>
      <w:r>
        <w:rPr>
          <w:rFonts w:ascii="Calibri" w:eastAsia="Calibri" w:hAnsi="Calibri" w:cs="Calibri"/>
          <w:b/>
          <w:spacing w:val="5"/>
          <w:position w:val="-1"/>
          <w:sz w:val="59"/>
          <w:szCs w:val="59"/>
        </w:rPr>
        <w:t>A</w:t>
      </w:r>
      <w:r>
        <w:rPr>
          <w:rFonts w:ascii="Calibri" w:eastAsia="Calibri" w:hAnsi="Calibri" w:cs="Calibri"/>
          <w:b/>
          <w:position w:val="-1"/>
          <w:sz w:val="59"/>
          <w:szCs w:val="59"/>
        </w:rPr>
        <w:t>N</w:t>
      </w:r>
      <w:r>
        <w:rPr>
          <w:rFonts w:ascii="Calibri" w:eastAsia="Calibri" w:hAnsi="Calibri" w:cs="Calibri"/>
          <w:b/>
          <w:spacing w:val="3"/>
          <w:position w:val="-1"/>
          <w:sz w:val="59"/>
          <w:szCs w:val="59"/>
        </w:rPr>
        <w:t xml:space="preserve"> </w:t>
      </w:r>
      <w:r>
        <w:rPr>
          <w:rFonts w:ascii="Calibri" w:eastAsia="Calibri" w:hAnsi="Calibri" w:cs="Calibri"/>
          <w:b/>
          <w:position w:val="-1"/>
          <w:sz w:val="59"/>
          <w:szCs w:val="59"/>
        </w:rPr>
        <w:t>M</w:t>
      </w:r>
      <w:r>
        <w:rPr>
          <w:rFonts w:ascii="Calibri" w:eastAsia="Calibri" w:hAnsi="Calibri" w:cs="Calibri"/>
          <w:b/>
          <w:spacing w:val="-7"/>
          <w:position w:val="-1"/>
          <w:sz w:val="59"/>
          <w:szCs w:val="59"/>
        </w:rPr>
        <w:t>I</w:t>
      </w:r>
      <w:r>
        <w:rPr>
          <w:rFonts w:ascii="Calibri" w:eastAsia="Calibri" w:hAnsi="Calibri" w:cs="Calibri"/>
          <w:b/>
          <w:spacing w:val="-4"/>
          <w:position w:val="-1"/>
          <w:sz w:val="59"/>
          <w:szCs w:val="59"/>
        </w:rPr>
        <w:t>T</w:t>
      </w:r>
      <w:r>
        <w:rPr>
          <w:rFonts w:ascii="Calibri" w:eastAsia="Calibri" w:hAnsi="Calibri" w:cs="Calibri"/>
          <w:b/>
          <w:position w:val="-1"/>
          <w:sz w:val="59"/>
          <w:szCs w:val="59"/>
        </w:rPr>
        <w:t>RA</w:t>
      </w:r>
      <w:r>
        <w:rPr>
          <w:rFonts w:ascii="Calibri" w:eastAsia="Calibri" w:hAnsi="Calibri" w:cs="Calibri"/>
          <w:b/>
          <w:spacing w:val="7"/>
          <w:position w:val="-1"/>
          <w:sz w:val="59"/>
          <w:szCs w:val="59"/>
        </w:rPr>
        <w:t xml:space="preserve"> </w:t>
      </w:r>
      <w:r>
        <w:rPr>
          <w:rFonts w:ascii="Calibri" w:eastAsia="Calibri" w:hAnsi="Calibri" w:cs="Calibri"/>
          <w:b/>
          <w:spacing w:val="-7"/>
          <w:w w:val="101"/>
          <w:position w:val="-1"/>
          <w:sz w:val="59"/>
          <w:szCs w:val="59"/>
        </w:rPr>
        <w:t>U</w:t>
      </w:r>
      <w:r>
        <w:rPr>
          <w:rFonts w:ascii="Calibri" w:eastAsia="Calibri" w:hAnsi="Calibri" w:cs="Calibri"/>
          <w:b/>
          <w:spacing w:val="5"/>
          <w:w w:val="101"/>
          <w:position w:val="-1"/>
          <w:sz w:val="59"/>
          <w:szCs w:val="59"/>
        </w:rPr>
        <w:t>H</w:t>
      </w:r>
      <w:r>
        <w:rPr>
          <w:rFonts w:ascii="Calibri" w:eastAsia="Calibri" w:hAnsi="Calibri" w:cs="Calibri"/>
          <w:b/>
          <w:position w:val="-1"/>
          <w:sz w:val="59"/>
          <w:szCs w:val="59"/>
        </w:rPr>
        <w:t>O</w:t>
      </w:r>
    </w:p>
    <w:p w14:paraId="59192AEB" w14:textId="77777777" w:rsidR="0099068A" w:rsidRDefault="0099068A">
      <w:pPr>
        <w:spacing w:before="8" w:line="120" w:lineRule="exact"/>
        <w:rPr>
          <w:sz w:val="13"/>
          <w:szCs w:val="13"/>
        </w:rPr>
      </w:pPr>
    </w:p>
    <w:p w14:paraId="3590547C" w14:textId="77777777" w:rsidR="0099068A" w:rsidRDefault="0099068A">
      <w:pPr>
        <w:spacing w:line="200" w:lineRule="exact"/>
      </w:pPr>
    </w:p>
    <w:p w14:paraId="7D05EE16" w14:textId="77777777" w:rsidR="0099068A" w:rsidRDefault="0099068A">
      <w:pPr>
        <w:spacing w:line="200" w:lineRule="exact"/>
      </w:pPr>
    </w:p>
    <w:p w14:paraId="678BC869" w14:textId="77777777" w:rsidR="0099068A" w:rsidRDefault="0099068A">
      <w:pPr>
        <w:spacing w:line="200" w:lineRule="exact"/>
      </w:pPr>
    </w:p>
    <w:p w14:paraId="78945F40" w14:textId="77777777" w:rsidR="0099068A" w:rsidRDefault="0099068A">
      <w:pPr>
        <w:spacing w:line="200" w:lineRule="exact"/>
      </w:pPr>
    </w:p>
    <w:p w14:paraId="6F1704CC" w14:textId="77777777" w:rsidR="0099068A" w:rsidRDefault="0099068A">
      <w:pPr>
        <w:spacing w:line="200" w:lineRule="exact"/>
      </w:pPr>
    </w:p>
    <w:p w14:paraId="611FEB56" w14:textId="77777777" w:rsidR="0099068A" w:rsidRDefault="0099068A">
      <w:pPr>
        <w:spacing w:line="200" w:lineRule="exact"/>
        <w:sectPr w:rsidR="0099068A">
          <w:footerReference w:type="default" r:id="rId24"/>
          <w:pgSz w:w="14400" w:h="10800" w:orient="landscape"/>
          <w:pgMar w:top="960" w:right="1580" w:bottom="280" w:left="2060" w:header="0" w:footer="1637" w:gutter="0"/>
          <w:cols w:space="720"/>
        </w:sectPr>
      </w:pPr>
    </w:p>
    <w:p w14:paraId="20942B5E" w14:textId="77777777" w:rsidR="0099068A" w:rsidRDefault="0099068A">
      <w:pPr>
        <w:spacing w:before="3" w:line="220" w:lineRule="exact"/>
        <w:rPr>
          <w:sz w:val="22"/>
          <w:szCs w:val="22"/>
        </w:rPr>
      </w:pPr>
    </w:p>
    <w:p w14:paraId="6F5088EA" w14:textId="77777777" w:rsidR="0099068A" w:rsidRDefault="00000000">
      <w:pPr>
        <w:ind w:left="129" w:right="-6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S</w:t>
      </w:r>
      <w:r>
        <w:rPr>
          <w:rFonts w:ascii="Calibri" w:eastAsia="Calibri" w:hAnsi="Calibri" w:cs="Calibri"/>
          <w:color w:val="404040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z w:val="32"/>
          <w:szCs w:val="32"/>
        </w:rPr>
        <w:t>ngat</w:t>
      </w:r>
      <w:r>
        <w:rPr>
          <w:rFonts w:ascii="Calibri" w:eastAsia="Calibri" w:hAnsi="Calibri" w:cs="Calibri"/>
          <w:color w:val="404040"/>
          <w:spacing w:val="1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2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7FA17C0E" w14:textId="77777777" w:rsidR="0099068A" w:rsidRDefault="00000000">
      <w:pPr>
        <w:spacing w:before="12"/>
        <w:ind w:left="219"/>
        <w:rPr>
          <w:rFonts w:ascii="Calibri" w:eastAsia="Calibri" w:hAnsi="Calibri" w:cs="Calibri"/>
          <w:sz w:val="32"/>
          <w:szCs w:val="32"/>
        </w:rPr>
      </w:pPr>
      <w:r>
        <w:pict w14:anchorId="681B6C39">
          <v:group id="_x0000_s2062" style="position:absolute;left:0;text-align:left;margin-left:195.4pt;margin-top:451.15pt;width:9pt;height:9pt;z-index:-3226;mso-position-horizontal-relative:page;mso-position-vertical-relative:page" coordorigin="3908,9023" coordsize="180,180">
            <v:shape id="_x0000_s2063" style="position:absolute;left:3908;top:9023;width:180;height:180" coordorigin="3908,9023" coordsize="180,180" path="m3908,9203r180,l4088,9023r-180,l3908,9203xe" fillcolor="#4f81bc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41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41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41%</w:t>
      </w:r>
    </w:p>
    <w:p w14:paraId="71211972" w14:textId="77777777" w:rsidR="0099068A" w:rsidRDefault="00000000">
      <w:pPr>
        <w:spacing w:before="4"/>
        <w:ind w:left="-44" w:right="-44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color w:val="404040"/>
          <w:spacing w:val="-3"/>
          <w:sz w:val="32"/>
          <w:szCs w:val="32"/>
        </w:rPr>
        <w:t>T</w:t>
      </w:r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404040"/>
          <w:sz w:val="32"/>
          <w:szCs w:val="32"/>
        </w:rPr>
        <w:t>dak</w:t>
      </w:r>
      <w:r>
        <w:rPr>
          <w:rFonts w:ascii="Calibri" w:eastAsia="Calibri" w:hAnsi="Calibri" w:cs="Calibri"/>
          <w:color w:val="404040"/>
          <w:spacing w:val="16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ua</w:t>
      </w:r>
      <w:r>
        <w:rPr>
          <w:rFonts w:ascii="Calibri" w:eastAsia="Calibri" w:hAnsi="Calibri" w:cs="Calibri"/>
          <w:color w:val="404040"/>
          <w:spacing w:val="-4"/>
          <w:w w:val="101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1DDA2E11" w14:textId="77777777" w:rsidR="0099068A" w:rsidRDefault="00000000">
      <w:pPr>
        <w:spacing w:before="12"/>
        <w:ind w:left="122" w:right="1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2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9</w:t>
      </w:r>
      <w:r>
        <w:rPr>
          <w:rFonts w:ascii="Calibri" w:eastAsia="Calibri" w:hAnsi="Calibri" w:cs="Calibri"/>
          <w:color w:val="404040"/>
          <w:spacing w:val="6"/>
          <w:sz w:val="32"/>
          <w:szCs w:val="32"/>
        </w:rPr>
        <w:t>3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3%</w:t>
      </w:r>
    </w:p>
    <w:p w14:paraId="5625FB32" w14:textId="77777777" w:rsidR="0099068A" w:rsidRDefault="00000000">
      <w:pPr>
        <w:spacing w:before="1" w:line="160" w:lineRule="exact"/>
        <w:rPr>
          <w:sz w:val="16"/>
          <w:szCs w:val="16"/>
        </w:rPr>
      </w:pPr>
      <w:r>
        <w:br w:type="column"/>
      </w:r>
    </w:p>
    <w:p w14:paraId="0A228FC6" w14:textId="77777777" w:rsidR="0099068A" w:rsidRDefault="00000000">
      <w:pPr>
        <w:ind w:left="-44" w:right="62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z w:val="32"/>
          <w:szCs w:val="32"/>
        </w:rPr>
        <w:t>Ku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color w:val="404040"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z w:val="32"/>
          <w:szCs w:val="32"/>
        </w:rPr>
        <w:t>ng</w:t>
      </w:r>
      <w:r>
        <w:rPr>
          <w:rFonts w:ascii="Calibri" w:eastAsia="Calibri" w:hAnsi="Calibri" w:cs="Calibri"/>
          <w:color w:val="404040"/>
          <w:spacing w:val="1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2"/>
          <w:w w:val="101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2"/>
          <w:w w:val="101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-1"/>
          <w:w w:val="101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6AF253E7" w14:textId="77777777" w:rsidR="0099068A" w:rsidRDefault="00000000">
      <w:pPr>
        <w:spacing w:before="12"/>
        <w:ind w:left="226" w:right="89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6</w:t>
      </w:r>
      <w:r>
        <w:rPr>
          <w:rFonts w:ascii="Calibri" w:eastAsia="Calibri" w:hAnsi="Calibri" w:cs="Calibri"/>
          <w:color w:val="404040"/>
          <w:spacing w:val="-5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sz w:val="32"/>
          <w:szCs w:val="32"/>
        </w:rPr>
        <w:t>68</w:t>
      </w:r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7%</w:t>
      </w:r>
    </w:p>
    <w:p w14:paraId="6D89AEDD" w14:textId="77777777" w:rsidR="0099068A" w:rsidRDefault="0099068A">
      <w:pPr>
        <w:spacing w:line="200" w:lineRule="exact"/>
      </w:pPr>
    </w:p>
    <w:p w14:paraId="56064E7E" w14:textId="77777777" w:rsidR="0099068A" w:rsidRDefault="0099068A">
      <w:pPr>
        <w:spacing w:line="200" w:lineRule="exact"/>
      </w:pPr>
    </w:p>
    <w:p w14:paraId="4AFE1B81" w14:textId="77777777" w:rsidR="0099068A" w:rsidRDefault="0099068A">
      <w:pPr>
        <w:spacing w:line="200" w:lineRule="exact"/>
      </w:pPr>
    </w:p>
    <w:p w14:paraId="1171F4A4" w14:textId="77777777" w:rsidR="0099068A" w:rsidRDefault="0099068A">
      <w:pPr>
        <w:spacing w:line="200" w:lineRule="exact"/>
      </w:pPr>
    </w:p>
    <w:p w14:paraId="5BC2E3B6" w14:textId="77777777" w:rsidR="0099068A" w:rsidRDefault="0099068A">
      <w:pPr>
        <w:spacing w:line="200" w:lineRule="exact"/>
      </w:pPr>
    </w:p>
    <w:p w14:paraId="5EA6966E" w14:textId="77777777" w:rsidR="0099068A" w:rsidRDefault="0099068A">
      <w:pPr>
        <w:spacing w:line="200" w:lineRule="exact"/>
      </w:pPr>
    </w:p>
    <w:p w14:paraId="37E5E795" w14:textId="77777777" w:rsidR="0099068A" w:rsidRDefault="0099068A">
      <w:pPr>
        <w:spacing w:line="200" w:lineRule="exact"/>
      </w:pPr>
    </w:p>
    <w:p w14:paraId="09F20F02" w14:textId="77777777" w:rsidR="0099068A" w:rsidRDefault="0099068A">
      <w:pPr>
        <w:spacing w:line="200" w:lineRule="exact"/>
      </w:pPr>
    </w:p>
    <w:p w14:paraId="263664F8" w14:textId="77777777" w:rsidR="0099068A" w:rsidRDefault="0099068A">
      <w:pPr>
        <w:spacing w:line="200" w:lineRule="exact"/>
      </w:pPr>
    </w:p>
    <w:p w14:paraId="0FCC3C23" w14:textId="77777777" w:rsidR="0099068A" w:rsidRDefault="0099068A">
      <w:pPr>
        <w:spacing w:line="200" w:lineRule="exact"/>
      </w:pPr>
    </w:p>
    <w:p w14:paraId="292BCD7A" w14:textId="77777777" w:rsidR="0099068A" w:rsidRDefault="0099068A">
      <w:pPr>
        <w:spacing w:line="200" w:lineRule="exact"/>
      </w:pPr>
    </w:p>
    <w:p w14:paraId="10769518" w14:textId="77777777" w:rsidR="0099068A" w:rsidRDefault="0099068A">
      <w:pPr>
        <w:spacing w:line="200" w:lineRule="exact"/>
      </w:pPr>
    </w:p>
    <w:p w14:paraId="3042700B" w14:textId="77777777" w:rsidR="0099068A" w:rsidRDefault="0099068A">
      <w:pPr>
        <w:spacing w:line="200" w:lineRule="exact"/>
      </w:pPr>
    </w:p>
    <w:p w14:paraId="7FD123EB" w14:textId="77777777" w:rsidR="0099068A" w:rsidRDefault="0099068A">
      <w:pPr>
        <w:spacing w:line="200" w:lineRule="exact"/>
      </w:pPr>
    </w:p>
    <w:p w14:paraId="155BEAFB" w14:textId="77777777" w:rsidR="0099068A" w:rsidRDefault="0099068A">
      <w:pPr>
        <w:spacing w:line="200" w:lineRule="exact"/>
      </w:pPr>
    </w:p>
    <w:p w14:paraId="0252555C" w14:textId="77777777" w:rsidR="0099068A" w:rsidRDefault="0099068A">
      <w:pPr>
        <w:spacing w:line="200" w:lineRule="exact"/>
      </w:pPr>
    </w:p>
    <w:p w14:paraId="2BA16A6A" w14:textId="77777777" w:rsidR="0099068A" w:rsidRDefault="0099068A">
      <w:pPr>
        <w:spacing w:line="200" w:lineRule="exact"/>
      </w:pPr>
    </w:p>
    <w:p w14:paraId="6A7C1CA1" w14:textId="77777777" w:rsidR="0099068A" w:rsidRDefault="0099068A">
      <w:pPr>
        <w:spacing w:before="4" w:line="200" w:lineRule="exact"/>
      </w:pPr>
    </w:p>
    <w:p w14:paraId="36633F34" w14:textId="77777777" w:rsidR="0099068A" w:rsidRDefault="00000000">
      <w:pPr>
        <w:ind w:left="593" w:right="66"/>
        <w:jc w:val="center"/>
        <w:rPr>
          <w:rFonts w:ascii="Calibri" w:eastAsia="Calibri" w:hAnsi="Calibri" w:cs="Calibri"/>
          <w:sz w:val="32"/>
          <w:szCs w:val="32"/>
        </w:rPr>
      </w:pPr>
      <w:r>
        <w:pict w14:anchorId="7F13A351">
          <v:group id="_x0000_s2056" style="position:absolute;left:0;text-align:left;margin-left:2in;margin-top:-212.15pt;width:460.15pt;height:249.4pt;z-index:-3227;mso-position-horizontal-relative:page" coordorigin="2880,-4243" coordsize="9203,4988">
            <v:shape id="_x0000_s2061" type="#_x0000_t75" style="position:absolute;left:2880;top:-4018;width:9203;height:4763">
              <v:imagedata r:id="rId25" o:title=""/>
            </v:shape>
            <v:shape id="_x0000_s2060" style="position:absolute;left:6413;top:-4236;width:1380;height:285" coordorigin="6413,-4236" coordsize="1380,285" path="m7793,-3951l6503,-4236r-90,e" filled="f" strokecolor="#a6a6a6">
              <v:path arrowok="t"/>
            </v:shape>
            <v:shape id="_x0000_s2059" style="position:absolute;left:8768;top:-4071;width:1680;height:210" coordorigin="8768,-4071" coordsize="1680,210" path="m8768,-3861r1590,-210l10448,-4071e" filled="f" strokecolor="#a6a6a6">
              <v:path arrowok="t"/>
            </v:shape>
            <v:shape id="_x0000_s2058" style="position:absolute;left:11078;top:-531;width:15;height:825" coordorigin="11078,-531" coordsize="15,825" path="m11078,-531r15,825e" filled="f" strokecolor="#a6a6a6">
              <v:path arrowok="t"/>
            </v:shape>
            <v:shape id="_x0000_s2057" style="position:absolute;left:3743;top:-3621;width:120;height:735" coordorigin="3743,-3621" coordsize="120,735" path="m3863,-2886r-30,-735l3743,-3621e" filled="f" strokecolor="#a6a6a6">
              <v:path arrowok="t"/>
            </v:shape>
            <w10:wrap anchorx="page"/>
          </v:group>
        </w:pict>
      </w:r>
      <w:r>
        <w:pict w14:anchorId="2F6D47BF">
          <v:group id="_x0000_s2054" style="position:absolute;left:0;text-align:left;margin-left:295.15pt;margin-top:451.15pt;width:9pt;height:9pt;z-index:-3225;mso-position-horizontal-relative:page;mso-position-vertical-relative:page" coordorigin="5903,9023" coordsize="180,180">
            <v:shape id="_x0000_s2055" style="position:absolute;left:5903;top:9023;width:180;height:180" coordorigin="5903,9023" coordsize="180,180" path="m5903,9203r180,l6083,9023r-180,l5903,9203xe" fillcolor="#c0504d" stroked="f">
              <v:path arrowok="t"/>
            </v:shape>
            <w10:wrap anchorx="page" anchory="page"/>
          </v:group>
        </w:pict>
      </w:r>
      <w:r>
        <w:pict w14:anchorId="0E6644D4">
          <v:group id="_x0000_s2052" style="position:absolute;left:0;text-align:left;margin-left:406.15pt;margin-top:75.45pt;width:9pt;height:9pt;z-index:-3224;mso-position-horizontal-relative:page" coordorigin="8123,1509" coordsize="180,180">
            <v:shape id="_x0000_s2053" style="position:absolute;left:8123;top:1509;width:180;height:180" coordorigin="8123,1509" coordsize="180,180" path="m8123,1689r180,l8303,1509r-180,l8123,1689xe" fillcolor="#9bba58" stroked="f">
              <v:path arrowok="t"/>
            </v:shape>
            <w10:wrap anchorx="page"/>
          </v:group>
        </w:pict>
      </w:r>
      <w:r>
        <w:pict w14:anchorId="046B35B6">
          <v:group id="_x0000_s2050" style="position:absolute;left:0;text-align:left;margin-left:467.65pt;margin-top:75.45pt;width:8.25pt;height:9pt;z-index:-3223;mso-position-horizontal-relative:page" coordorigin="9353,1509" coordsize="165,180">
            <v:shape id="_x0000_s2051" style="position:absolute;left:9353;top:1509;width:165;height:180" coordorigin="9353,1509" coordsize="165,180" path="m9353,1689r165,l9518,1509r-165,l9353,1689xe" fillcolor="#8063a1" stroked="f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color w:val="404040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404040"/>
          <w:sz w:val="32"/>
          <w:szCs w:val="32"/>
        </w:rPr>
        <w:t>u</w:t>
      </w:r>
      <w:r>
        <w:rPr>
          <w:rFonts w:ascii="Calibri" w:eastAsia="Calibri" w:hAnsi="Calibri" w:cs="Calibri"/>
          <w:color w:val="404040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color w:val="404040"/>
          <w:spacing w:val="-3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color w:val="404040"/>
          <w:sz w:val="32"/>
          <w:szCs w:val="32"/>
        </w:rPr>
        <w:t>,</w:t>
      </w:r>
      <w:r>
        <w:rPr>
          <w:rFonts w:ascii="Calibri" w:eastAsia="Calibri" w:hAnsi="Calibri" w:cs="Calibri"/>
          <w:color w:val="404040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48</w:t>
      </w:r>
      <w:r>
        <w:rPr>
          <w:rFonts w:ascii="Calibri" w:eastAsia="Calibri" w:hAnsi="Calibri" w:cs="Calibri"/>
          <w:color w:val="404040"/>
          <w:spacing w:val="-5"/>
          <w:w w:val="101"/>
          <w:sz w:val="32"/>
          <w:szCs w:val="32"/>
        </w:rPr>
        <w:t>.</w:t>
      </w: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97</w:t>
      </w:r>
      <w:r>
        <w:rPr>
          <w:rFonts w:ascii="Calibri" w:eastAsia="Calibri" w:hAnsi="Calibri" w:cs="Calibri"/>
          <w:color w:val="404040"/>
          <w:w w:val="101"/>
          <w:sz w:val="32"/>
          <w:szCs w:val="32"/>
        </w:rPr>
        <w:t>,</w:t>
      </w:r>
    </w:p>
    <w:p w14:paraId="187C8B41" w14:textId="77777777" w:rsidR="0099068A" w:rsidRDefault="00000000">
      <w:pPr>
        <w:spacing w:before="12"/>
        <w:ind w:left="1104" w:right="575"/>
        <w:jc w:val="center"/>
        <w:rPr>
          <w:rFonts w:ascii="Calibri" w:eastAsia="Calibri" w:hAnsi="Calibri" w:cs="Calibri"/>
          <w:sz w:val="32"/>
          <w:szCs w:val="32"/>
        </w:rPr>
        <w:sectPr w:rsidR="0099068A">
          <w:type w:val="continuous"/>
          <w:pgSz w:w="14400" w:h="10800" w:orient="landscape"/>
          <w:pgMar w:top="980" w:right="1580" w:bottom="280" w:left="2060" w:header="720" w:footer="720" w:gutter="0"/>
          <w:cols w:num="3" w:space="720" w:equalWidth="0">
            <w:col w:w="1755" w:space="388"/>
            <w:col w:w="1446" w:space="4844"/>
            <w:col w:w="2327"/>
          </w:cols>
        </w:sectPr>
      </w:pPr>
      <w:r>
        <w:rPr>
          <w:rFonts w:ascii="Calibri" w:eastAsia="Calibri" w:hAnsi="Calibri" w:cs="Calibri"/>
          <w:color w:val="404040"/>
          <w:spacing w:val="5"/>
          <w:w w:val="101"/>
          <w:sz w:val="32"/>
          <w:szCs w:val="32"/>
        </w:rPr>
        <w:t>49%</w:t>
      </w:r>
    </w:p>
    <w:p w14:paraId="7CF6FC86" w14:textId="77777777" w:rsidR="0099068A" w:rsidRDefault="00000000">
      <w:pPr>
        <w:spacing w:before="16"/>
        <w:ind w:left="1954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lastRenderedPageBreak/>
        <w:t>P</w:t>
      </w:r>
      <w:r>
        <w:rPr>
          <w:rFonts w:ascii="Calibri" w:eastAsia="Calibri" w:hAnsi="Calibri" w:cs="Calibri"/>
          <w:b/>
          <w:spacing w:val="4"/>
          <w:sz w:val="48"/>
          <w:szCs w:val="48"/>
        </w:rPr>
        <w:t>E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G</w:t>
      </w:r>
      <w:r>
        <w:rPr>
          <w:rFonts w:ascii="Calibri" w:eastAsia="Calibri" w:hAnsi="Calibri" w:cs="Calibri"/>
          <w:b/>
          <w:sz w:val="48"/>
          <w:szCs w:val="48"/>
        </w:rPr>
        <w:t>U</w:t>
      </w:r>
      <w:r>
        <w:rPr>
          <w:rFonts w:ascii="Calibri" w:eastAsia="Calibri" w:hAnsi="Calibri" w:cs="Calibri"/>
          <w:b/>
          <w:spacing w:val="8"/>
          <w:sz w:val="48"/>
          <w:szCs w:val="48"/>
        </w:rPr>
        <w:t>K</w:t>
      </w:r>
      <w:r>
        <w:rPr>
          <w:rFonts w:ascii="Calibri" w:eastAsia="Calibri" w:hAnsi="Calibri" w:cs="Calibri"/>
          <w:b/>
          <w:sz w:val="48"/>
          <w:szCs w:val="48"/>
        </w:rPr>
        <w:t>UR</w:t>
      </w:r>
      <w:r>
        <w:rPr>
          <w:rFonts w:ascii="Calibri" w:eastAsia="Calibri" w:hAnsi="Calibri" w:cs="Calibri"/>
          <w:b/>
          <w:spacing w:val="-5"/>
          <w:sz w:val="48"/>
          <w:szCs w:val="48"/>
        </w:rPr>
        <w:t>A</w:t>
      </w:r>
      <w:r>
        <w:rPr>
          <w:rFonts w:ascii="Calibri" w:eastAsia="Calibri" w:hAnsi="Calibri" w:cs="Calibri"/>
          <w:b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2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V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E</w:t>
      </w:r>
      <w:r>
        <w:rPr>
          <w:rFonts w:ascii="Calibri" w:eastAsia="Calibri" w:hAnsi="Calibri" w:cs="Calibri"/>
          <w:b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-3"/>
          <w:sz w:val="48"/>
          <w:szCs w:val="48"/>
        </w:rPr>
        <w:t>S</w:t>
      </w:r>
      <w:r>
        <w:rPr>
          <w:rFonts w:ascii="Calibri" w:eastAsia="Calibri" w:hAnsi="Calibri" w:cs="Calibri"/>
          <w:b/>
          <w:sz w:val="48"/>
          <w:szCs w:val="48"/>
        </w:rPr>
        <w:t>I</w:t>
      </w:r>
      <w:r>
        <w:rPr>
          <w:rFonts w:ascii="Calibri" w:eastAsia="Calibri" w:hAnsi="Calibri" w:cs="Calibri"/>
          <w:b/>
          <w:spacing w:val="-1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I</w:t>
      </w:r>
      <w:r>
        <w:rPr>
          <w:rFonts w:ascii="Calibri" w:eastAsia="Calibri" w:hAnsi="Calibri" w:cs="Calibri"/>
          <w:b/>
          <w:spacing w:val="7"/>
          <w:sz w:val="48"/>
          <w:szCs w:val="48"/>
        </w:rPr>
        <w:t>K</w:t>
      </w:r>
      <w:r>
        <w:rPr>
          <w:rFonts w:ascii="Calibri" w:eastAsia="Calibri" w:hAnsi="Calibri" w:cs="Calibri"/>
          <w:b/>
          <w:sz w:val="48"/>
          <w:szCs w:val="48"/>
        </w:rPr>
        <w:t>M</w:t>
      </w:r>
      <w:r>
        <w:rPr>
          <w:rFonts w:ascii="Calibri" w:eastAsia="Calibri" w:hAnsi="Calibri" w:cs="Calibri"/>
          <w:b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(M</w:t>
      </w:r>
      <w:r>
        <w:rPr>
          <w:rFonts w:ascii="Calibri" w:eastAsia="Calibri" w:hAnsi="Calibri" w:cs="Calibri"/>
          <w:b/>
          <w:spacing w:val="6"/>
          <w:sz w:val="48"/>
          <w:szCs w:val="48"/>
        </w:rPr>
        <w:t>E</w:t>
      </w:r>
      <w:r>
        <w:rPr>
          <w:rFonts w:ascii="Calibri" w:eastAsia="Calibri" w:hAnsi="Calibri" w:cs="Calibri"/>
          <w:b/>
          <w:spacing w:val="-1"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31"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-6"/>
          <w:sz w:val="48"/>
          <w:szCs w:val="48"/>
        </w:rPr>
        <w:t>A</w:t>
      </w:r>
      <w:r>
        <w:rPr>
          <w:rFonts w:ascii="Calibri" w:eastAsia="Calibri" w:hAnsi="Calibri" w:cs="Calibri"/>
          <w:b/>
          <w:sz w:val="48"/>
          <w:szCs w:val="48"/>
        </w:rPr>
        <w:t>N</w:t>
      </w:r>
      <w:r>
        <w:rPr>
          <w:rFonts w:ascii="Calibri" w:eastAsia="Calibri" w:hAnsi="Calibri" w:cs="Calibri"/>
          <w:b/>
          <w:spacing w:val="-5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z w:val="48"/>
          <w:szCs w:val="48"/>
        </w:rPr>
        <w:t>RB)</w:t>
      </w:r>
    </w:p>
    <w:p w14:paraId="2A429E90" w14:textId="77777777" w:rsidR="0099068A" w:rsidRDefault="0099068A">
      <w:pPr>
        <w:spacing w:before="9" w:line="120" w:lineRule="exact"/>
        <w:rPr>
          <w:sz w:val="12"/>
          <w:szCs w:val="12"/>
        </w:rPr>
      </w:pPr>
    </w:p>
    <w:p w14:paraId="58C9B3C8" w14:textId="77777777" w:rsidR="0099068A" w:rsidRDefault="0099068A">
      <w:pPr>
        <w:spacing w:line="20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526"/>
        <w:gridCol w:w="2813"/>
        <w:gridCol w:w="2292"/>
        <w:gridCol w:w="2794"/>
      </w:tblGrid>
      <w:tr w:rsidR="0099068A" w14:paraId="5EC38F4E" w14:textId="77777777">
        <w:trPr>
          <w:trHeight w:hRule="exact" w:val="2563"/>
        </w:trPr>
        <w:tc>
          <w:tcPr>
            <w:tcW w:w="1708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4F81BC"/>
          </w:tcPr>
          <w:p w14:paraId="4D02E5B5" w14:textId="77777777" w:rsidR="0099068A" w:rsidRDefault="0099068A">
            <w:pPr>
              <w:spacing w:before="7" w:line="160" w:lineRule="exact"/>
              <w:rPr>
                <w:sz w:val="17"/>
                <w:szCs w:val="17"/>
              </w:rPr>
            </w:pPr>
          </w:p>
          <w:p w14:paraId="033339BC" w14:textId="77777777" w:rsidR="0099068A" w:rsidRDefault="0099068A">
            <w:pPr>
              <w:spacing w:line="200" w:lineRule="exact"/>
            </w:pPr>
          </w:p>
          <w:p w14:paraId="5F3A80C4" w14:textId="77777777" w:rsidR="0099068A" w:rsidRDefault="0099068A">
            <w:pPr>
              <w:spacing w:line="200" w:lineRule="exact"/>
            </w:pPr>
          </w:p>
          <w:p w14:paraId="626AC422" w14:textId="77777777" w:rsidR="0099068A" w:rsidRDefault="0099068A">
            <w:pPr>
              <w:spacing w:line="200" w:lineRule="exact"/>
            </w:pPr>
          </w:p>
          <w:p w14:paraId="34F33088" w14:textId="77777777" w:rsidR="0099068A" w:rsidRDefault="00000000">
            <w:pPr>
              <w:ind w:left="399" w:right="421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3"/>
                <w:w w:val="101"/>
                <w:sz w:val="41"/>
                <w:szCs w:val="4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1"/>
                <w:sz w:val="41"/>
                <w:szCs w:val="41"/>
              </w:rPr>
              <w:t>il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1"/>
                <w:sz w:val="41"/>
                <w:szCs w:val="41"/>
              </w:rPr>
              <w:t>i</w:t>
            </w:r>
          </w:p>
          <w:p w14:paraId="7099A59F" w14:textId="77777777" w:rsidR="0099068A" w:rsidRDefault="00000000">
            <w:pPr>
              <w:spacing w:line="480" w:lineRule="exact"/>
              <w:ind w:left="90" w:right="99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6"/>
                <w:w w:val="101"/>
                <w:sz w:val="41"/>
                <w:szCs w:val="4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w w:val="101"/>
                <w:sz w:val="41"/>
                <w:szCs w:val="4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1"/>
                <w:sz w:val="41"/>
                <w:szCs w:val="4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01"/>
                <w:sz w:val="41"/>
                <w:szCs w:val="41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w w:val="101"/>
                <w:sz w:val="41"/>
                <w:szCs w:val="4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  <w:w w:val="101"/>
                <w:sz w:val="41"/>
                <w:szCs w:val="4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01"/>
                <w:sz w:val="41"/>
                <w:szCs w:val="41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w w:val="101"/>
                <w:sz w:val="41"/>
                <w:szCs w:val="41"/>
              </w:rPr>
              <w:t>i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4F81BC"/>
          </w:tcPr>
          <w:p w14:paraId="5173CB42" w14:textId="77777777" w:rsidR="0099068A" w:rsidRDefault="0099068A">
            <w:pPr>
              <w:spacing w:before="7" w:line="160" w:lineRule="exact"/>
              <w:rPr>
                <w:sz w:val="17"/>
                <w:szCs w:val="17"/>
              </w:rPr>
            </w:pPr>
          </w:p>
          <w:p w14:paraId="62497E9D" w14:textId="77777777" w:rsidR="0099068A" w:rsidRDefault="0099068A">
            <w:pPr>
              <w:spacing w:line="200" w:lineRule="exact"/>
            </w:pPr>
          </w:p>
          <w:p w14:paraId="388B2C7F" w14:textId="77777777" w:rsidR="0099068A" w:rsidRDefault="0099068A">
            <w:pPr>
              <w:spacing w:line="200" w:lineRule="exact"/>
            </w:pPr>
          </w:p>
          <w:p w14:paraId="4E36C759" w14:textId="77777777" w:rsidR="0099068A" w:rsidRDefault="0099068A">
            <w:pPr>
              <w:spacing w:line="200" w:lineRule="exact"/>
            </w:pPr>
          </w:p>
          <w:p w14:paraId="268A788D" w14:textId="77777777" w:rsidR="0099068A" w:rsidRDefault="00000000">
            <w:pPr>
              <w:ind w:left="160" w:right="115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3"/>
                <w:sz w:val="41"/>
                <w:szCs w:val="4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sz w:val="41"/>
                <w:szCs w:val="41"/>
              </w:rPr>
              <w:t>il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41"/>
                <w:szCs w:val="4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20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1"/>
                <w:sz w:val="41"/>
                <w:szCs w:val="4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  <w:w w:val="101"/>
                <w:sz w:val="41"/>
                <w:szCs w:val="4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  <w:w w:val="101"/>
                <w:sz w:val="41"/>
                <w:szCs w:val="4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w w:val="101"/>
                <w:sz w:val="41"/>
                <w:szCs w:val="4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1"/>
                <w:sz w:val="41"/>
                <w:szCs w:val="4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01"/>
                <w:sz w:val="41"/>
                <w:szCs w:val="41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1"/>
                <w:sz w:val="41"/>
                <w:szCs w:val="41"/>
              </w:rPr>
              <w:t>l</w:t>
            </w:r>
          </w:p>
          <w:p w14:paraId="293F7D2F" w14:textId="77777777" w:rsidR="0099068A" w:rsidRDefault="00000000">
            <w:pPr>
              <w:spacing w:line="480" w:lineRule="exact"/>
              <w:ind w:left="887" w:right="853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3"/>
                <w:w w:val="101"/>
                <w:sz w:val="41"/>
                <w:szCs w:val="4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01"/>
                <w:sz w:val="41"/>
                <w:szCs w:val="41"/>
              </w:rPr>
              <w:t>K</w:t>
            </w:r>
            <w:r>
              <w:rPr>
                <w:rFonts w:ascii="Calibri" w:eastAsia="Calibri" w:hAnsi="Calibri" w:cs="Calibri"/>
                <w:b/>
                <w:color w:val="FFFFFF"/>
                <w:w w:val="101"/>
                <w:sz w:val="41"/>
                <w:szCs w:val="41"/>
              </w:rPr>
              <w:t>M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4F81BC"/>
          </w:tcPr>
          <w:p w14:paraId="03B24440" w14:textId="77777777" w:rsidR="0099068A" w:rsidRDefault="0099068A">
            <w:pPr>
              <w:spacing w:before="7" w:line="160" w:lineRule="exact"/>
              <w:rPr>
                <w:sz w:val="17"/>
                <w:szCs w:val="17"/>
              </w:rPr>
            </w:pPr>
          </w:p>
          <w:p w14:paraId="68F10C5C" w14:textId="77777777" w:rsidR="0099068A" w:rsidRDefault="0099068A">
            <w:pPr>
              <w:spacing w:line="200" w:lineRule="exact"/>
            </w:pPr>
          </w:p>
          <w:p w14:paraId="02741FB5" w14:textId="77777777" w:rsidR="0099068A" w:rsidRDefault="0099068A">
            <w:pPr>
              <w:spacing w:line="200" w:lineRule="exact"/>
            </w:pPr>
          </w:p>
          <w:p w14:paraId="3BF12704" w14:textId="77777777" w:rsidR="0099068A" w:rsidRDefault="0099068A">
            <w:pPr>
              <w:spacing w:line="200" w:lineRule="exact"/>
            </w:pPr>
          </w:p>
          <w:p w14:paraId="2D728A24" w14:textId="77777777" w:rsidR="0099068A" w:rsidRDefault="00000000">
            <w:pPr>
              <w:ind w:left="685" w:right="716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3"/>
                <w:w w:val="101"/>
                <w:sz w:val="41"/>
                <w:szCs w:val="4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  <w:w w:val="101"/>
                <w:sz w:val="41"/>
                <w:szCs w:val="4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  <w:w w:val="101"/>
                <w:sz w:val="41"/>
                <w:szCs w:val="4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w w:val="101"/>
                <w:sz w:val="41"/>
                <w:szCs w:val="4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1"/>
                <w:sz w:val="41"/>
                <w:szCs w:val="4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01"/>
                <w:sz w:val="41"/>
                <w:szCs w:val="41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1"/>
                <w:sz w:val="41"/>
                <w:szCs w:val="41"/>
              </w:rPr>
              <w:t>l</w:t>
            </w:r>
          </w:p>
          <w:p w14:paraId="1E2A4EB6" w14:textId="77777777" w:rsidR="0099068A" w:rsidRDefault="00000000">
            <w:pPr>
              <w:spacing w:line="480" w:lineRule="exact"/>
              <w:ind w:left="241" w:right="259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3"/>
                <w:sz w:val="41"/>
                <w:szCs w:val="41"/>
              </w:rPr>
              <w:t>K</w:t>
            </w:r>
            <w:r>
              <w:rPr>
                <w:rFonts w:ascii="Calibri" w:eastAsia="Calibri" w:hAnsi="Calibri" w:cs="Calibri"/>
                <w:b/>
                <w:color w:val="FFFFFF"/>
                <w:spacing w:val="7"/>
                <w:sz w:val="41"/>
                <w:szCs w:val="4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  <w:sz w:val="41"/>
                <w:szCs w:val="4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41"/>
                <w:szCs w:val="41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sz w:val="41"/>
                <w:szCs w:val="4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sz w:val="41"/>
                <w:szCs w:val="4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2"/>
                <w:sz w:val="41"/>
                <w:szCs w:val="41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41"/>
                <w:szCs w:val="41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pacing w:val="-13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1"/>
                <w:sz w:val="41"/>
                <w:szCs w:val="4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01"/>
                <w:sz w:val="41"/>
                <w:szCs w:val="41"/>
              </w:rPr>
              <w:t>K</w:t>
            </w:r>
            <w:r>
              <w:rPr>
                <w:rFonts w:ascii="Calibri" w:eastAsia="Calibri" w:hAnsi="Calibri" w:cs="Calibri"/>
                <w:b/>
                <w:color w:val="FFFFFF"/>
                <w:w w:val="101"/>
                <w:sz w:val="41"/>
                <w:szCs w:val="41"/>
              </w:rPr>
              <w:t>M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4F81BC"/>
          </w:tcPr>
          <w:p w14:paraId="581A6878" w14:textId="77777777" w:rsidR="0099068A" w:rsidRDefault="0099068A">
            <w:pPr>
              <w:spacing w:before="7" w:line="160" w:lineRule="exact"/>
              <w:rPr>
                <w:sz w:val="17"/>
                <w:szCs w:val="17"/>
              </w:rPr>
            </w:pPr>
          </w:p>
          <w:p w14:paraId="0826A0F5" w14:textId="77777777" w:rsidR="0099068A" w:rsidRDefault="0099068A">
            <w:pPr>
              <w:spacing w:line="200" w:lineRule="exact"/>
            </w:pPr>
          </w:p>
          <w:p w14:paraId="4CF996EB" w14:textId="77777777" w:rsidR="0099068A" w:rsidRDefault="0099068A">
            <w:pPr>
              <w:spacing w:line="200" w:lineRule="exact"/>
            </w:pPr>
          </w:p>
          <w:p w14:paraId="1E1F8CE4" w14:textId="77777777" w:rsidR="0099068A" w:rsidRDefault="0099068A">
            <w:pPr>
              <w:spacing w:line="200" w:lineRule="exact"/>
            </w:pPr>
          </w:p>
          <w:p w14:paraId="3B6CC04C" w14:textId="77777777" w:rsidR="0099068A" w:rsidRDefault="00000000">
            <w:pPr>
              <w:ind w:left="549" w:right="706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6"/>
                <w:w w:val="101"/>
                <w:sz w:val="41"/>
                <w:szCs w:val="4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  <w:w w:val="101"/>
                <w:sz w:val="41"/>
                <w:szCs w:val="41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1"/>
                <w:sz w:val="41"/>
                <w:szCs w:val="4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w w:val="101"/>
                <w:sz w:val="41"/>
                <w:szCs w:val="41"/>
              </w:rPr>
              <w:t>u</w:t>
            </w:r>
          </w:p>
          <w:p w14:paraId="561A09A9" w14:textId="77777777" w:rsidR="0099068A" w:rsidRDefault="00000000">
            <w:pPr>
              <w:spacing w:line="480" w:lineRule="exact"/>
              <w:ind w:left="150" w:right="307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5"/>
                <w:w w:val="101"/>
                <w:sz w:val="41"/>
                <w:szCs w:val="4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w w:val="101"/>
                <w:sz w:val="41"/>
                <w:szCs w:val="4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1"/>
                <w:sz w:val="41"/>
                <w:szCs w:val="41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01"/>
                <w:sz w:val="41"/>
                <w:szCs w:val="41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  <w:w w:val="101"/>
                <w:sz w:val="41"/>
                <w:szCs w:val="4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1"/>
                <w:sz w:val="41"/>
                <w:szCs w:val="41"/>
              </w:rPr>
              <w:t>n</w:t>
            </w:r>
            <w:proofErr w:type="spellEnd"/>
          </w:p>
        </w:tc>
        <w:tc>
          <w:tcPr>
            <w:tcW w:w="2794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4F81BC"/>
          </w:tcPr>
          <w:p w14:paraId="3FF1815F" w14:textId="77777777" w:rsidR="0099068A" w:rsidRDefault="0099068A">
            <w:pPr>
              <w:spacing w:before="7" w:line="160" w:lineRule="exact"/>
              <w:rPr>
                <w:sz w:val="17"/>
                <w:szCs w:val="17"/>
              </w:rPr>
            </w:pPr>
          </w:p>
          <w:p w14:paraId="2EFCDF59" w14:textId="77777777" w:rsidR="0099068A" w:rsidRDefault="0099068A">
            <w:pPr>
              <w:spacing w:line="200" w:lineRule="exact"/>
            </w:pPr>
          </w:p>
          <w:p w14:paraId="361117E6" w14:textId="77777777" w:rsidR="0099068A" w:rsidRDefault="0099068A">
            <w:pPr>
              <w:spacing w:line="200" w:lineRule="exact"/>
            </w:pPr>
          </w:p>
          <w:p w14:paraId="48CE9FBB" w14:textId="77777777" w:rsidR="0099068A" w:rsidRDefault="0099068A">
            <w:pPr>
              <w:spacing w:line="200" w:lineRule="exact"/>
            </w:pPr>
          </w:p>
          <w:p w14:paraId="39D2A638" w14:textId="77777777" w:rsidR="0099068A" w:rsidRDefault="00000000">
            <w:pPr>
              <w:ind w:left="301" w:right="397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3"/>
                <w:sz w:val="41"/>
                <w:szCs w:val="41"/>
              </w:rPr>
              <w:t>K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sz w:val="41"/>
                <w:szCs w:val="4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  <w:sz w:val="41"/>
                <w:szCs w:val="4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sz w:val="41"/>
                <w:szCs w:val="4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sz w:val="41"/>
                <w:szCs w:val="4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41"/>
                <w:szCs w:val="41"/>
              </w:rPr>
              <w:t>j</w:t>
            </w:r>
            <w:r>
              <w:rPr>
                <w:rFonts w:ascii="Calibri" w:eastAsia="Calibri" w:hAnsi="Calibri" w:cs="Calibri"/>
                <w:b/>
                <w:color w:val="FFFFFF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26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1"/>
                <w:sz w:val="41"/>
                <w:szCs w:val="41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  <w:w w:val="101"/>
                <w:sz w:val="41"/>
                <w:szCs w:val="4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1"/>
                <w:sz w:val="41"/>
                <w:szCs w:val="4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01"/>
                <w:sz w:val="41"/>
                <w:szCs w:val="41"/>
              </w:rPr>
              <w:t>t</w:t>
            </w:r>
          </w:p>
          <w:p w14:paraId="613F91A7" w14:textId="77777777" w:rsidR="0099068A" w:rsidRDefault="00000000">
            <w:pPr>
              <w:spacing w:line="480" w:lineRule="exact"/>
              <w:ind w:left="442" w:right="520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pacing w:val="-6"/>
                <w:w w:val="101"/>
                <w:sz w:val="41"/>
                <w:szCs w:val="4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w w:val="101"/>
                <w:sz w:val="41"/>
                <w:szCs w:val="4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101"/>
                <w:sz w:val="41"/>
                <w:szCs w:val="41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01"/>
                <w:sz w:val="41"/>
                <w:szCs w:val="41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  <w:w w:val="101"/>
                <w:sz w:val="41"/>
                <w:szCs w:val="4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1"/>
                <w:sz w:val="41"/>
                <w:szCs w:val="41"/>
              </w:rPr>
              <w:t>n</w:t>
            </w:r>
            <w:proofErr w:type="spellEnd"/>
          </w:p>
        </w:tc>
      </w:tr>
      <w:tr w:rsidR="0099068A" w14:paraId="2203F1FA" w14:textId="77777777">
        <w:trPr>
          <w:trHeight w:hRule="exact" w:val="1236"/>
        </w:trPr>
        <w:tc>
          <w:tcPr>
            <w:tcW w:w="170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4F81BC"/>
          </w:tcPr>
          <w:p w14:paraId="0F5D82CC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116F8F53" w14:textId="77777777" w:rsidR="0099068A" w:rsidRDefault="0099068A">
            <w:pPr>
              <w:spacing w:line="200" w:lineRule="exact"/>
            </w:pPr>
          </w:p>
          <w:p w14:paraId="7FDA1401" w14:textId="77777777" w:rsidR="0099068A" w:rsidRDefault="00000000">
            <w:pPr>
              <w:ind w:left="691" w:right="711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1"/>
                <w:sz w:val="41"/>
                <w:szCs w:val="41"/>
              </w:rPr>
              <w:t>1</w:t>
            </w:r>
          </w:p>
        </w:tc>
        <w:tc>
          <w:tcPr>
            <w:tcW w:w="252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0D7E8"/>
          </w:tcPr>
          <w:p w14:paraId="6C3E54AF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2E43B430" w14:textId="77777777" w:rsidR="0099068A" w:rsidRDefault="0099068A">
            <w:pPr>
              <w:spacing w:line="200" w:lineRule="exact"/>
            </w:pPr>
          </w:p>
          <w:p w14:paraId="76645D97" w14:textId="77777777" w:rsidR="0099068A" w:rsidRDefault="00000000">
            <w:pPr>
              <w:ind w:left="382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spacing w:val="5"/>
                <w:sz w:val="41"/>
                <w:szCs w:val="41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41"/>
                <w:szCs w:val="41"/>
              </w:rPr>
              <w:t>0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0</w:t>
            </w:r>
            <w:r>
              <w:rPr>
                <w:rFonts w:ascii="Calibri" w:eastAsia="Calibri" w:hAnsi="Calibri" w:cs="Calibri"/>
                <w:spacing w:val="-20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41"/>
                <w:szCs w:val="41"/>
              </w:rPr>
              <w:t>1</w:t>
            </w:r>
            <w:r>
              <w:rPr>
                <w:rFonts w:ascii="Calibri" w:eastAsia="Calibri" w:hAnsi="Calibri" w:cs="Calibri"/>
                <w:spacing w:val="3"/>
                <w:w w:val="101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5"/>
                <w:w w:val="101"/>
                <w:sz w:val="41"/>
                <w:szCs w:val="41"/>
              </w:rPr>
              <w:t>7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5</w:t>
            </w:r>
          </w:p>
        </w:tc>
        <w:tc>
          <w:tcPr>
            <w:tcW w:w="2813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0D7E8"/>
          </w:tcPr>
          <w:p w14:paraId="036766FD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30E6B893" w14:textId="77777777" w:rsidR="0099068A" w:rsidRDefault="0099068A">
            <w:pPr>
              <w:spacing w:line="200" w:lineRule="exact"/>
            </w:pPr>
          </w:p>
          <w:p w14:paraId="1E43AFE1" w14:textId="77777777" w:rsidR="0099068A" w:rsidRDefault="00000000">
            <w:pPr>
              <w:ind w:left="532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spacing w:val="4"/>
                <w:sz w:val="41"/>
                <w:szCs w:val="41"/>
              </w:rPr>
              <w:t>2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5</w:t>
            </w:r>
            <w:r>
              <w:rPr>
                <w:rFonts w:ascii="Calibri" w:eastAsia="Calibri" w:hAnsi="Calibri" w:cs="Calibri"/>
                <w:spacing w:val="-9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41"/>
                <w:szCs w:val="41"/>
              </w:rPr>
              <w:t>43</w:t>
            </w:r>
            <w:r>
              <w:rPr>
                <w:rFonts w:ascii="Calibri" w:eastAsia="Calibri" w:hAnsi="Calibri" w:cs="Calibri"/>
                <w:spacing w:val="2"/>
                <w:w w:val="101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5"/>
                <w:w w:val="101"/>
                <w:sz w:val="41"/>
                <w:szCs w:val="41"/>
              </w:rPr>
              <w:t>7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5</w:t>
            </w:r>
          </w:p>
        </w:tc>
        <w:tc>
          <w:tcPr>
            <w:tcW w:w="229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0D7E8"/>
          </w:tcPr>
          <w:p w14:paraId="25BF015D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2BA41039" w14:textId="77777777" w:rsidR="0099068A" w:rsidRDefault="0099068A">
            <w:pPr>
              <w:spacing w:line="200" w:lineRule="exact"/>
            </w:pPr>
          </w:p>
          <w:p w14:paraId="500F2077" w14:textId="77777777" w:rsidR="0099068A" w:rsidRDefault="00000000">
            <w:pPr>
              <w:ind w:left="886" w:right="1056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D</w:t>
            </w:r>
          </w:p>
        </w:tc>
        <w:tc>
          <w:tcPr>
            <w:tcW w:w="2794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D0D7E8"/>
          </w:tcPr>
          <w:p w14:paraId="6F5D5330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6A4D5019" w14:textId="77777777" w:rsidR="0099068A" w:rsidRDefault="0099068A">
            <w:pPr>
              <w:spacing w:line="200" w:lineRule="exact"/>
            </w:pPr>
          </w:p>
          <w:p w14:paraId="3306AC12" w14:textId="77777777" w:rsidR="0099068A" w:rsidRDefault="00000000">
            <w:pPr>
              <w:ind w:left="522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spacing w:val="-3"/>
                <w:sz w:val="41"/>
                <w:szCs w:val="41"/>
              </w:rPr>
              <w:t>Tid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ak</w:t>
            </w:r>
            <w:r>
              <w:rPr>
                <w:rFonts w:ascii="Calibri" w:eastAsia="Calibri" w:hAnsi="Calibri" w:cs="Calibri"/>
                <w:spacing w:val="3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41"/>
                <w:szCs w:val="41"/>
              </w:rPr>
              <w:t>B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1"/>
                <w:sz w:val="41"/>
                <w:szCs w:val="41"/>
              </w:rPr>
              <w:t>i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k</w:t>
            </w:r>
          </w:p>
        </w:tc>
      </w:tr>
      <w:tr w:rsidR="0099068A" w14:paraId="0BC2D0FB" w14:textId="77777777">
        <w:trPr>
          <w:trHeight w:hRule="exact" w:val="1266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C66C995" w14:textId="77777777" w:rsidR="0099068A" w:rsidRDefault="0099068A">
            <w:pPr>
              <w:spacing w:before="8" w:line="180" w:lineRule="exact"/>
              <w:rPr>
                <w:sz w:val="18"/>
                <w:szCs w:val="18"/>
              </w:rPr>
            </w:pPr>
          </w:p>
          <w:p w14:paraId="5E5010B9" w14:textId="77777777" w:rsidR="0099068A" w:rsidRDefault="0099068A">
            <w:pPr>
              <w:spacing w:line="200" w:lineRule="exact"/>
            </w:pPr>
          </w:p>
          <w:p w14:paraId="409E80DE" w14:textId="77777777" w:rsidR="0099068A" w:rsidRDefault="00000000">
            <w:pPr>
              <w:ind w:left="691" w:right="711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1"/>
                <w:sz w:val="41"/>
                <w:szCs w:val="41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1BC2A190" w14:textId="77777777" w:rsidR="0099068A" w:rsidRDefault="0099068A">
            <w:pPr>
              <w:spacing w:before="8" w:line="180" w:lineRule="exact"/>
              <w:rPr>
                <w:sz w:val="18"/>
                <w:szCs w:val="18"/>
              </w:rPr>
            </w:pPr>
          </w:p>
          <w:p w14:paraId="14BCCDC8" w14:textId="77777777" w:rsidR="0099068A" w:rsidRDefault="0099068A">
            <w:pPr>
              <w:spacing w:line="200" w:lineRule="exact"/>
            </w:pPr>
          </w:p>
          <w:p w14:paraId="2A2F3B8A" w14:textId="77777777" w:rsidR="0099068A" w:rsidRDefault="00000000">
            <w:pPr>
              <w:ind w:left="382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spacing w:val="5"/>
                <w:sz w:val="41"/>
                <w:szCs w:val="41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41"/>
                <w:szCs w:val="41"/>
              </w:rPr>
              <w:t>7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6</w:t>
            </w:r>
            <w:r>
              <w:rPr>
                <w:rFonts w:ascii="Calibri" w:eastAsia="Calibri" w:hAnsi="Calibri" w:cs="Calibri"/>
                <w:spacing w:val="-20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41"/>
                <w:szCs w:val="41"/>
              </w:rPr>
              <w:t>2</w:t>
            </w:r>
            <w:r>
              <w:rPr>
                <w:rFonts w:ascii="Calibri" w:eastAsia="Calibri" w:hAnsi="Calibri" w:cs="Calibri"/>
                <w:spacing w:val="3"/>
                <w:w w:val="101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5"/>
                <w:w w:val="101"/>
                <w:sz w:val="41"/>
                <w:szCs w:val="41"/>
              </w:rPr>
              <w:t>5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710BD45A" w14:textId="77777777" w:rsidR="0099068A" w:rsidRDefault="0099068A">
            <w:pPr>
              <w:spacing w:before="8" w:line="180" w:lineRule="exact"/>
              <w:rPr>
                <w:sz w:val="18"/>
                <w:szCs w:val="18"/>
              </w:rPr>
            </w:pPr>
          </w:p>
          <w:p w14:paraId="6DDE7BE0" w14:textId="77777777" w:rsidR="0099068A" w:rsidRDefault="0099068A">
            <w:pPr>
              <w:spacing w:line="200" w:lineRule="exact"/>
            </w:pPr>
          </w:p>
          <w:p w14:paraId="0B4331E5" w14:textId="77777777" w:rsidR="0099068A" w:rsidRDefault="00000000">
            <w:pPr>
              <w:ind w:left="276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spacing w:val="4"/>
                <w:sz w:val="41"/>
                <w:szCs w:val="41"/>
              </w:rPr>
              <w:t>43</w:t>
            </w:r>
            <w:r>
              <w:rPr>
                <w:rFonts w:ascii="Calibri" w:eastAsia="Calibri" w:hAnsi="Calibri" w:cs="Calibri"/>
                <w:spacing w:val="2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4"/>
                <w:sz w:val="41"/>
                <w:szCs w:val="41"/>
              </w:rPr>
              <w:t>7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6</w:t>
            </w:r>
            <w:r>
              <w:rPr>
                <w:rFonts w:ascii="Calibri" w:eastAsia="Calibri" w:hAnsi="Calibri" w:cs="Calibri"/>
                <w:spacing w:val="-17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41"/>
                <w:szCs w:val="41"/>
              </w:rPr>
              <w:t>62</w:t>
            </w:r>
            <w:r>
              <w:rPr>
                <w:rFonts w:ascii="Calibri" w:eastAsia="Calibri" w:hAnsi="Calibri" w:cs="Calibri"/>
                <w:spacing w:val="2"/>
                <w:w w:val="101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1"/>
                <w:sz w:val="41"/>
                <w:szCs w:val="41"/>
              </w:rPr>
              <w:t>5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BDDD8DD" w14:textId="77777777" w:rsidR="0099068A" w:rsidRDefault="0099068A">
            <w:pPr>
              <w:spacing w:before="8" w:line="180" w:lineRule="exact"/>
              <w:rPr>
                <w:sz w:val="18"/>
                <w:szCs w:val="18"/>
              </w:rPr>
            </w:pPr>
          </w:p>
          <w:p w14:paraId="78D55260" w14:textId="77777777" w:rsidR="0099068A" w:rsidRDefault="0099068A">
            <w:pPr>
              <w:spacing w:line="200" w:lineRule="exact"/>
            </w:pPr>
          </w:p>
          <w:p w14:paraId="2AC620A4" w14:textId="77777777" w:rsidR="0099068A" w:rsidRDefault="00000000">
            <w:pPr>
              <w:ind w:left="916" w:right="1060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C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0DDEFF7C" w14:textId="77777777" w:rsidR="0099068A" w:rsidRDefault="0099068A">
            <w:pPr>
              <w:spacing w:before="8" w:line="180" w:lineRule="exact"/>
              <w:rPr>
                <w:sz w:val="18"/>
                <w:szCs w:val="18"/>
              </w:rPr>
            </w:pPr>
          </w:p>
          <w:p w14:paraId="3EFBEB99" w14:textId="77777777" w:rsidR="0099068A" w:rsidRDefault="0099068A">
            <w:pPr>
              <w:spacing w:line="200" w:lineRule="exact"/>
            </w:pPr>
          </w:p>
          <w:p w14:paraId="618A2538" w14:textId="77777777" w:rsidR="0099068A" w:rsidRDefault="00000000">
            <w:pPr>
              <w:ind w:left="387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sz w:val="41"/>
                <w:szCs w:val="41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41"/>
                <w:szCs w:val="41"/>
              </w:rPr>
              <w:t>u</w:t>
            </w:r>
            <w:r>
              <w:rPr>
                <w:rFonts w:ascii="Calibri" w:eastAsia="Calibri" w:hAnsi="Calibri" w:cs="Calibri"/>
                <w:spacing w:val="-21"/>
                <w:sz w:val="41"/>
                <w:szCs w:val="41"/>
              </w:rPr>
              <w:t>r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41"/>
                <w:szCs w:val="41"/>
              </w:rPr>
              <w:t>n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g</w:t>
            </w:r>
            <w:r>
              <w:rPr>
                <w:rFonts w:ascii="Calibri" w:eastAsia="Calibri" w:hAnsi="Calibri" w:cs="Calibri"/>
                <w:spacing w:val="13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41"/>
                <w:szCs w:val="41"/>
              </w:rPr>
              <w:t>B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1"/>
                <w:sz w:val="41"/>
                <w:szCs w:val="41"/>
              </w:rPr>
              <w:t>i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k</w:t>
            </w:r>
          </w:p>
        </w:tc>
      </w:tr>
      <w:tr w:rsidR="0099068A" w14:paraId="09C99A85" w14:textId="77777777">
        <w:trPr>
          <w:trHeight w:hRule="exact" w:val="1266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BD7D56B" w14:textId="77777777" w:rsidR="0099068A" w:rsidRDefault="0099068A">
            <w:pPr>
              <w:spacing w:before="10" w:line="180" w:lineRule="exact"/>
              <w:rPr>
                <w:sz w:val="18"/>
                <w:szCs w:val="18"/>
              </w:rPr>
            </w:pPr>
          </w:p>
          <w:p w14:paraId="32235877" w14:textId="77777777" w:rsidR="0099068A" w:rsidRDefault="0099068A">
            <w:pPr>
              <w:spacing w:line="200" w:lineRule="exact"/>
            </w:pPr>
          </w:p>
          <w:p w14:paraId="1105AAF8" w14:textId="77777777" w:rsidR="0099068A" w:rsidRDefault="00000000">
            <w:pPr>
              <w:ind w:left="691" w:right="711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1"/>
                <w:sz w:val="41"/>
                <w:szCs w:val="41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217CA87D" w14:textId="77777777" w:rsidR="0099068A" w:rsidRDefault="0099068A">
            <w:pPr>
              <w:spacing w:before="10" w:line="180" w:lineRule="exact"/>
              <w:rPr>
                <w:sz w:val="18"/>
                <w:szCs w:val="18"/>
              </w:rPr>
            </w:pPr>
          </w:p>
          <w:p w14:paraId="46588652" w14:textId="77777777" w:rsidR="0099068A" w:rsidRDefault="0099068A">
            <w:pPr>
              <w:spacing w:line="200" w:lineRule="exact"/>
            </w:pPr>
          </w:p>
          <w:p w14:paraId="4D25D97F" w14:textId="77777777" w:rsidR="0099068A" w:rsidRDefault="00000000">
            <w:pPr>
              <w:ind w:left="382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spacing w:val="5"/>
                <w:sz w:val="41"/>
                <w:szCs w:val="4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41"/>
                <w:szCs w:val="41"/>
              </w:rPr>
              <w:t>5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1</w:t>
            </w:r>
            <w:r>
              <w:rPr>
                <w:rFonts w:ascii="Calibri" w:eastAsia="Calibri" w:hAnsi="Calibri" w:cs="Calibri"/>
                <w:spacing w:val="-20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41"/>
                <w:szCs w:val="41"/>
              </w:rPr>
              <w:t>3</w:t>
            </w:r>
            <w:r>
              <w:rPr>
                <w:rFonts w:ascii="Calibri" w:eastAsia="Calibri" w:hAnsi="Calibri" w:cs="Calibri"/>
                <w:spacing w:val="3"/>
                <w:w w:val="101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5"/>
                <w:w w:val="101"/>
                <w:sz w:val="41"/>
                <w:szCs w:val="41"/>
              </w:rPr>
              <w:t>2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4015B195" w14:textId="77777777" w:rsidR="0099068A" w:rsidRDefault="0099068A">
            <w:pPr>
              <w:spacing w:before="10" w:line="180" w:lineRule="exact"/>
              <w:rPr>
                <w:sz w:val="18"/>
                <w:szCs w:val="18"/>
              </w:rPr>
            </w:pPr>
          </w:p>
          <w:p w14:paraId="1B4A6FCE" w14:textId="77777777" w:rsidR="0099068A" w:rsidRDefault="0099068A">
            <w:pPr>
              <w:spacing w:line="200" w:lineRule="exact"/>
            </w:pPr>
          </w:p>
          <w:p w14:paraId="11B0010A" w14:textId="77777777" w:rsidR="0099068A" w:rsidRDefault="00000000">
            <w:pPr>
              <w:ind w:left="276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spacing w:val="4"/>
                <w:sz w:val="41"/>
                <w:szCs w:val="41"/>
              </w:rPr>
              <w:t>62</w:t>
            </w:r>
            <w:r>
              <w:rPr>
                <w:rFonts w:ascii="Calibri" w:eastAsia="Calibri" w:hAnsi="Calibri" w:cs="Calibri"/>
                <w:spacing w:val="2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4"/>
                <w:sz w:val="41"/>
                <w:szCs w:val="41"/>
              </w:rPr>
              <w:t>5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1</w:t>
            </w:r>
            <w:r>
              <w:rPr>
                <w:rFonts w:ascii="Calibri" w:eastAsia="Calibri" w:hAnsi="Calibri" w:cs="Calibri"/>
                <w:spacing w:val="-17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–</w:t>
            </w:r>
            <w:r>
              <w:rPr>
                <w:rFonts w:ascii="Calibri" w:eastAsia="Calibri" w:hAnsi="Calibri" w:cs="Calibri"/>
                <w:spacing w:val="-7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41"/>
                <w:szCs w:val="41"/>
              </w:rPr>
              <w:t>81</w:t>
            </w:r>
            <w:r>
              <w:rPr>
                <w:rFonts w:ascii="Calibri" w:eastAsia="Calibri" w:hAnsi="Calibri" w:cs="Calibri"/>
                <w:spacing w:val="2"/>
                <w:w w:val="101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1"/>
                <w:sz w:val="41"/>
                <w:szCs w:val="41"/>
              </w:rPr>
              <w:t>2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28248FE3" w14:textId="77777777" w:rsidR="0099068A" w:rsidRDefault="0099068A">
            <w:pPr>
              <w:spacing w:before="10" w:line="180" w:lineRule="exact"/>
              <w:rPr>
                <w:sz w:val="18"/>
                <w:szCs w:val="18"/>
              </w:rPr>
            </w:pPr>
          </w:p>
          <w:p w14:paraId="1DB0B43C" w14:textId="77777777" w:rsidR="0099068A" w:rsidRDefault="0099068A">
            <w:pPr>
              <w:spacing w:line="200" w:lineRule="exact"/>
            </w:pPr>
          </w:p>
          <w:p w14:paraId="1EFF2130" w14:textId="77777777" w:rsidR="0099068A" w:rsidRDefault="00000000">
            <w:pPr>
              <w:ind w:left="901" w:right="1070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B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D0D7E8"/>
          </w:tcPr>
          <w:p w14:paraId="3CA8FB8A" w14:textId="77777777" w:rsidR="0099068A" w:rsidRDefault="0099068A">
            <w:pPr>
              <w:spacing w:before="10" w:line="180" w:lineRule="exact"/>
              <w:rPr>
                <w:sz w:val="18"/>
                <w:szCs w:val="18"/>
              </w:rPr>
            </w:pPr>
          </w:p>
          <w:p w14:paraId="39C6B373" w14:textId="77777777" w:rsidR="0099068A" w:rsidRDefault="0099068A">
            <w:pPr>
              <w:spacing w:line="200" w:lineRule="exact"/>
            </w:pPr>
          </w:p>
          <w:p w14:paraId="16DF2636" w14:textId="77777777" w:rsidR="0099068A" w:rsidRDefault="00000000">
            <w:pPr>
              <w:ind w:left="952" w:right="1047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spacing w:val="4"/>
                <w:w w:val="101"/>
                <w:sz w:val="41"/>
                <w:szCs w:val="41"/>
              </w:rPr>
              <w:t>B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1"/>
                <w:sz w:val="41"/>
                <w:szCs w:val="41"/>
              </w:rPr>
              <w:t>i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k</w:t>
            </w:r>
          </w:p>
        </w:tc>
      </w:tr>
      <w:tr w:rsidR="0099068A" w14:paraId="64EA33D8" w14:textId="77777777">
        <w:trPr>
          <w:trHeight w:hRule="exact" w:val="1266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6399CF0" w14:textId="77777777" w:rsidR="0099068A" w:rsidRDefault="0099068A">
            <w:pPr>
              <w:spacing w:before="2" w:line="180" w:lineRule="exact"/>
              <w:rPr>
                <w:sz w:val="19"/>
                <w:szCs w:val="19"/>
              </w:rPr>
            </w:pPr>
          </w:p>
          <w:p w14:paraId="3B4654A4" w14:textId="77777777" w:rsidR="0099068A" w:rsidRDefault="0099068A">
            <w:pPr>
              <w:spacing w:line="200" w:lineRule="exact"/>
            </w:pPr>
          </w:p>
          <w:p w14:paraId="1429ECED" w14:textId="77777777" w:rsidR="0099068A" w:rsidRDefault="00000000">
            <w:pPr>
              <w:ind w:left="691" w:right="711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1"/>
                <w:sz w:val="41"/>
                <w:szCs w:val="41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2772EF4E" w14:textId="77777777" w:rsidR="0099068A" w:rsidRDefault="0099068A">
            <w:pPr>
              <w:spacing w:before="2" w:line="180" w:lineRule="exact"/>
              <w:rPr>
                <w:sz w:val="19"/>
                <w:szCs w:val="19"/>
              </w:rPr>
            </w:pPr>
          </w:p>
          <w:p w14:paraId="7F534771" w14:textId="77777777" w:rsidR="0099068A" w:rsidRDefault="0099068A">
            <w:pPr>
              <w:spacing w:line="200" w:lineRule="exact"/>
            </w:pPr>
          </w:p>
          <w:p w14:paraId="38E8BE86" w14:textId="77777777" w:rsidR="0099068A" w:rsidRDefault="00000000">
            <w:pPr>
              <w:ind w:left="382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spacing w:val="5"/>
                <w:sz w:val="41"/>
                <w:szCs w:val="41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41"/>
                <w:szCs w:val="41"/>
              </w:rPr>
              <w:t>2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6</w:t>
            </w:r>
            <w:r>
              <w:rPr>
                <w:rFonts w:ascii="Calibri" w:eastAsia="Calibri" w:hAnsi="Calibri" w:cs="Calibri"/>
                <w:spacing w:val="-20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41"/>
                <w:szCs w:val="41"/>
              </w:rPr>
              <w:t>4</w:t>
            </w:r>
            <w:r>
              <w:rPr>
                <w:rFonts w:ascii="Calibri" w:eastAsia="Calibri" w:hAnsi="Calibri" w:cs="Calibri"/>
                <w:spacing w:val="3"/>
                <w:w w:val="101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5"/>
                <w:w w:val="101"/>
                <w:sz w:val="41"/>
                <w:szCs w:val="41"/>
              </w:rPr>
              <w:t>0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53E1F9EA" w14:textId="77777777" w:rsidR="0099068A" w:rsidRDefault="0099068A">
            <w:pPr>
              <w:spacing w:before="2" w:line="180" w:lineRule="exact"/>
              <w:rPr>
                <w:sz w:val="19"/>
                <w:szCs w:val="19"/>
              </w:rPr>
            </w:pPr>
          </w:p>
          <w:p w14:paraId="1F3D5AAE" w14:textId="77777777" w:rsidR="0099068A" w:rsidRDefault="0099068A">
            <w:pPr>
              <w:spacing w:line="200" w:lineRule="exact"/>
            </w:pPr>
          </w:p>
          <w:p w14:paraId="0FCC826E" w14:textId="77777777" w:rsidR="0099068A" w:rsidRDefault="00000000">
            <w:pPr>
              <w:ind w:left="171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spacing w:val="4"/>
                <w:sz w:val="41"/>
                <w:szCs w:val="41"/>
              </w:rPr>
              <w:t>81</w:t>
            </w:r>
            <w:r>
              <w:rPr>
                <w:rFonts w:ascii="Calibri" w:eastAsia="Calibri" w:hAnsi="Calibri" w:cs="Calibri"/>
                <w:spacing w:val="2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4"/>
                <w:sz w:val="41"/>
                <w:szCs w:val="41"/>
              </w:rPr>
              <w:t>2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6</w:t>
            </w:r>
            <w:r>
              <w:rPr>
                <w:rFonts w:ascii="Calibri" w:eastAsia="Calibri" w:hAnsi="Calibri" w:cs="Calibri"/>
                <w:spacing w:val="-17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–</w:t>
            </w:r>
            <w:r>
              <w:rPr>
                <w:rFonts w:ascii="Calibri" w:eastAsia="Calibri" w:hAnsi="Calibri" w:cs="Calibri"/>
                <w:spacing w:val="-8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41"/>
                <w:szCs w:val="41"/>
              </w:rPr>
              <w:t>100</w:t>
            </w:r>
            <w:r>
              <w:rPr>
                <w:rFonts w:ascii="Calibri" w:eastAsia="Calibri" w:hAnsi="Calibri" w:cs="Calibri"/>
                <w:spacing w:val="3"/>
                <w:w w:val="101"/>
                <w:sz w:val="41"/>
                <w:szCs w:val="41"/>
              </w:rPr>
              <w:t>.</w:t>
            </w:r>
            <w:r>
              <w:rPr>
                <w:rFonts w:ascii="Calibri" w:eastAsia="Calibri" w:hAnsi="Calibri" w:cs="Calibri"/>
                <w:spacing w:val="5"/>
                <w:w w:val="101"/>
                <w:sz w:val="41"/>
                <w:szCs w:val="41"/>
              </w:rPr>
              <w:t>0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33B478CC" w14:textId="77777777" w:rsidR="0099068A" w:rsidRDefault="0099068A">
            <w:pPr>
              <w:spacing w:before="2" w:line="180" w:lineRule="exact"/>
              <w:rPr>
                <w:sz w:val="19"/>
                <w:szCs w:val="19"/>
              </w:rPr>
            </w:pPr>
          </w:p>
          <w:p w14:paraId="2D8B04D9" w14:textId="77777777" w:rsidR="0099068A" w:rsidRDefault="0099068A">
            <w:pPr>
              <w:spacing w:line="200" w:lineRule="exact"/>
            </w:pPr>
          </w:p>
          <w:p w14:paraId="4945D166" w14:textId="77777777" w:rsidR="0099068A" w:rsidRDefault="00000000">
            <w:pPr>
              <w:ind w:left="901" w:right="1056"/>
              <w:jc w:val="center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A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E9ECF4"/>
          </w:tcPr>
          <w:p w14:paraId="167F045C" w14:textId="77777777" w:rsidR="0099068A" w:rsidRDefault="0099068A">
            <w:pPr>
              <w:spacing w:before="2" w:line="180" w:lineRule="exact"/>
              <w:rPr>
                <w:sz w:val="19"/>
                <w:szCs w:val="19"/>
              </w:rPr>
            </w:pPr>
          </w:p>
          <w:p w14:paraId="21D6E9C8" w14:textId="77777777" w:rsidR="0099068A" w:rsidRDefault="0099068A">
            <w:pPr>
              <w:spacing w:line="200" w:lineRule="exact"/>
            </w:pPr>
          </w:p>
          <w:p w14:paraId="4CD36583" w14:textId="77777777" w:rsidR="0099068A" w:rsidRDefault="00000000">
            <w:pPr>
              <w:ind w:left="417"/>
              <w:rPr>
                <w:rFonts w:ascii="Calibri" w:eastAsia="Calibri" w:hAnsi="Calibri" w:cs="Calibri"/>
                <w:sz w:val="41"/>
                <w:szCs w:val="41"/>
              </w:rPr>
            </w:pPr>
            <w:r>
              <w:rPr>
                <w:rFonts w:ascii="Calibri" w:eastAsia="Calibri" w:hAnsi="Calibri" w:cs="Calibri"/>
                <w:spacing w:val="-6"/>
                <w:sz w:val="41"/>
                <w:szCs w:val="41"/>
              </w:rPr>
              <w:t>S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41"/>
                <w:szCs w:val="41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41"/>
                <w:szCs w:val="41"/>
              </w:rPr>
              <w:t>g</w:t>
            </w:r>
            <w:r>
              <w:rPr>
                <w:rFonts w:ascii="Calibri" w:eastAsia="Calibri" w:hAnsi="Calibri" w:cs="Calibri"/>
                <w:sz w:val="41"/>
                <w:szCs w:val="41"/>
              </w:rPr>
              <w:t>at</w:t>
            </w:r>
            <w:r>
              <w:rPr>
                <w:rFonts w:ascii="Calibri" w:eastAsia="Calibri" w:hAnsi="Calibri" w:cs="Calibri"/>
                <w:spacing w:val="-7"/>
                <w:sz w:val="41"/>
                <w:szCs w:val="4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41"/>
                <w:szCs w:val="41"/>
              </w:rPr>
              <w:t>B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1"/>
                <w:sz w:val="41"/>
                <w:szCs w:val="41"/>
              </w:rPr>
              <w:t>i</w:t>
            </w:r>
            <w:r>
              <w:rPr>
                <w:rFonts w:ascii="Calibri" w:eastAsia="Calibri" w:hAnsi="Calibri" w:cs="Calibri"/>
                <w:w w:val="101"/>
                <w:sz w:val="41"/>
                <w:szCs w:val="41"/>
              </w:rPr>
              <w:t>k</w:t>
            </w:r>
          </w:p>
        </w:tc>
      </w:tr>
    </w:tbl>
    <w:p w14:paraId="07D3DCD5" w14:textId="77777777" w:rsidR="0099068A" w:rsidRDefault="0099068A">
      <w:pPr>
        <w:sectPr w:rsidR="0099068A">
          <w:footerReference w:type="default" r:id="rId26"/>
          <w:pgSz w:w="14400" w:h="10800" w:orient="landscape"/>
          <w:pgMar w:top="500" w:right="740" w:bottom="280" w:left="1300" w:header="0" w:footer="0" w:gutter="0"/>
          <w:cols w:space="720"/>
        </w:sectPr>
      </w:pPr>
    </w:p>
    <w:p w14:paraId="65CB986A" w14:textId="77777777" w:rsidR="0099068A" w:rsidRDefault="00000000">
      <w:pPr>
        <w:spacing w:before="43"/>
        <w:ind w:left="1310"/>
        <w:rPr>
          <w:rFonts w:ascii="Calibri" w:eastAsia="Calibri" w:hAnsi="Calibri" w:cs="Calibri"/>
          <w:sz w:val="80"/>
          <w:szCs w:val="80"/>
        </w:rPr>
      </w:pPr>
      <w:r>
        <w:rPr>
          <w:rFonts w:ascii="Calibri" w:eastAsia="Calibri" w:hAnsi="Calibri" w:cs="Calibri"/>
          <w:b/>
          <w:sz w:val="80"/>
          <w:szCs w:val="80"/>
        </w:rPr>
        <w:lastRenderedPageBreak/>
        <w:t>R</w:t>
      </w:r>
      <w:r>
        <w:rPr>
          <w:rFonts w:ascii="Calibri" w:eastAsia="Calibri" w:hAnsi="Calibri" w:cs="Calibri"/>
          <w:b/>
          <w:spacing w:val="4"/>
          <w:sz w:val="80"/>
          <w:szCs w:val="80"/>
        </w:rPr>
        <w:t>E</w:t>
      </w:r>
      <w:r>
        <w:rPr>
          <w:rFonts w:ascii="Calibri" w:eastAsia="Calibri" w:hAnsi="Calibri" w:cs="Calibri"/>
          <w:b/>
          <w:sz w:val="80"/>
          <w:szCs w:val="80"/>
        </w:rPr>
        <w:t>KA</w:t>
      </w:r>
      <w:r>
        <w:rPr>
          <w:rFonts w:ascii="Calibri" w:eastAsia="Calibri" w:hAnsi="Calibri" w:cs="Calibri"/>
          <w:b/>
          <w:spacing w:val="-5"/>
          <w:sz w:val="80"/>
          <w:szCs w:val="80"/>
        </w:rPr>
        <w:t>P</w:t>
      </w:r>
      <w:r>
        <w:rPr>
          <w:rFonts w:ascii="Calibri" w:eastAsia="Calibri" w:hAnsi="Calibri" w:cs="Calibri"/>
          <w:b/>
          <w:sz w:val="80"/>
          <w:szCs w:val="80"/>
        </w:rPr>
        <w:t>I</w:t>
      </w:r>
      <w:r>
        <w:rPr>
          <w:rFonts w:ascii="Calibri" w:eastAsia="Calibri" w:hAnsi="Calibri" w:cs="Calibri"/>
          <w:b/>
          <w:spacing w:val="-5"/>
          <w:sz w:val="80"/>
          <w:szCs w:val="80"/>
        </w:rPr>
        <w:t>T</w:t>
      </w:r>
      <w:r>
        <w:rPr>
          <w:rFonts w:ascii="Calibri" w:eastAsia="Calibri" w:hAnsi="Calibri" w:cs="Calibri"/>
          <w:b/>
          <w:spacing w:val="5"/>
          <w:sz w:val="80"/>
          <w:szCs w:val="80"/>
        </w:rPr>
        <w:t>U</w:t>
      </w:r>
      <w:r>
        <w:rPr>
          <w:rFonts w:ascii="Calibri" w:eastAsia="Calibri" w:hAnsi="Calibri" w:cs="Calibri"/>
          <w:b/>
          <w:spacing w:val="-6"/>
          <w:sz w:val="80"/>
          <w:szCs w:val="80"/>
        </w:rPr>
        <w:t>L</w:t>
      </w:r>
      <w:r>
        <w:rPr>
          <w:rFonts w:ascii="Calibri" w:eastAsia="Calibri" w:hAnsi="Calibri" w:cs="Calibri"/>
          <w:b/>
          <w:sz w:val="80"/>
          <w:szCs w:val="80"/>
        </w:rPr>
        <w:t>A</w:t>
      </w:r>
      <w:r>
        <w:rPr>
          <w:rFonts w:ascii="Calibri" w:eastAsia="Calibri" w:hAnsi="Calibri" w:cs="Calibri"/>
          <w:b/>
          <w:spacing w:val="-3"/>
          <w:sz w:val="80"/>
          <w:szCs w:val="80"/>
        </w:rPr>
        <w:t>S</w:t>
      </w:r>
      <w:r>
        <w:rPr>
          <w:rFonts w:ascii="Calibri" w:eastAsia="Calibri" w:hAnsi="Calibri" w:cs="Calibri"/>
          <w:b/>
          <w:sz w:val="80"/>
          <w:szCs w:val="80"/>
        </w:rPr>
        <w:t>I</w:t>
      </w:r>
      <w:r>
        <w:rPr>
          <w:rFonts w:ascii="Calibri" w:eastAsia="Calibri" w:hAnsi="Calibri" w:cs="Calibri"/>
          <w:b/>
          <w:spacing w:val="27"/>
          <w:sz w:val="80"/>
          <w:szCs w:val="80"/>
        </w:rPr>
        <w:t xml:space="preserve"> </w:t>
      </w:r>
      <w:r>
        <w:rPr>
          <w:rFonts w:ascii="Calibri" w:eastAsia="Calibri" w:hAnsi="Calibri" w:cs="Calibri"/>
          <w:b/>
          <w:spacing w:val="-7"/>
          <w:sz w:val="80"/>
          <w:szCs w:val="80"/>
        </w:rPr>
        <w:t>H</w:t>
      </w:r>
      <w:r>
        <w:rPr>
          <w:rFonts w:ascii="Calibri" w:eastAsia="Calibri" w:hAnsi="Calibri" w:cs="Calibri"/>
          <w:b/>
          <w:sz w:val="80"/>
          <w:szCs w:val="80"/>
        </w:rPr>
        <w:t>A</w:t>
      </w:r>
      <w:r>
        <w:rPr>
          <w:rFonts w:ascii="Calibri" w:eastAsia="Calibri" w:hAnsi="Calibri" w:cs="Calibri"/>
          <w:b/>
          <w:spacing w:val="-3"/>
          <w:sz w:val="80"/>
          <w:szCs w:val="80"/>
        </w:rPr>
        <w:t>S</w:t>
      </w:r>
      <w:r>
        <w:rPr>
          <w:rFonts w:ascii="Calibri" w:eastAsia="Calibri" w:hAnsi="Calibri" w:cs="Calibri"/>
          <w:b/>
          <w:sz w:val="80"/>
          <w:szCs w:val="80"/>
        </w:rPr>
        <w:t>IL</w:t>
      </w:r>
      <w:r>
        <w:rPr>
          <w:rFonts w:ascii="Calibri" w:eastAsia="Calibri" w:hAnsi="Calibri" w:cs="Calibri"/>
          <w:b/>
          <w:spacing w:val="21"/>
          <w:sz w:val="80"/>
          <w:szCs w:val="80"/>
        </w:rPr>
        <w:t xml:space="preserve"> </w:t>
      </w:r>
      <w:r>
        <w:rPr>
          <w:rFonts w:ascii="Calibri" w:eastAsia="Calibri" w:hAnsi="Calibri" w:cs="Calibri"/>
          <w:b/>
          <w:sz w:val="80"/>
          <w:szCs w:val="80"/>
        </w:rPr>
        <w:t>S</w:t>
      </w:r>
      <w:r>
        <w:rPr>
          <w:rFonts w:ascii="Calibri" w:eastAsia="Calibri" w:hAnsi="Calibri" w:cs="Calibri"/>
          <w:b/>
          <w:spacing w:val="4"/>
          <w:sz w:val="80"/>
          <w:szCs w:val="80"/>
        </w:rPr>
        <w:t>U</w:t>
      </w:r>
      <w:r>
        <w:rPr>
          <w:rFonts w:ascii="Calibri" w:eastAsia="Calibri" w:hAnsi="Calibri" w:cs="Calibri"/>
          <w:b/>
          <w:spacing w:val="-13"/>
          <w:sz w:val="80"/>
          <w:szCs w:val="80"/>
        </w:rPr>
        <w:t>R</w:t>
      </w:r>
      <w:r>
        <w:rPr>
          <w:rFonts w:ascii="Calibri" w:eastAsia="Calibri" w:hAnsi="Calibri" w:cs="Calibri"/>
          <w:b/>
          <w:spacing w:val="-5"/>
          <w:sz w:val="80"/>
          <w:szCs w:val="80"/>
        </w:rPr>
        <w:t>V</w:t>
      </w:r>
      <w:r>
        <w:rPr>
          <w:rFonts w:ascii="Calibri" w:eastAsia="Calibri" w:hAnsi="Calibri" w:cs="Calibri"/>
          <w:b/>
          <w:sz w:val="80"/>
          <w:szCs w:val="80"/>
        </w:rPr>
        <w:t>EI</w:t>
      </w:r>
    </w:p>
    <w:p w14:paraId="4EA30DD2" w14:textId="77777777" w:rsidR="0099068A" w:rsidRDefault="0099068A">
      <w:pPr>
        <w:spacing w:line="200" w:lineRule="exact"/>
      </w:pPr>
    </w:p>
    <w:p w14:paraId="60562008" w14:textId="77777777" w:rsidR="0099068A" w:rsidRDefault="0099068A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479"/>
        <w:gridCol w:w="1518"/>
        <w:gridCol w:w="1518"/>
        <w:gridCol w:w="1719"/>
        <w:gridCol w:w="1799"/>
        <w:gridCol w:w="1620"/>
      </w:tblGrid>
      <w:tr w:rsidR="0099068A" w14:paraId="0A7ED1A8" w14:textId="77777777">
        <w:trPr>
          <w:trHeight w:hRule="exact" w:val="1444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6317BE94" w14:textId="77777777" w:rsidR="0099068A" w:rsidRDefault="0099068A">
            <w:pPr>
              <w:spacing w:before="8" w:line="140" w:lineRule="exact"/>
              <w:rPr>
                <w:sz w:val="14"/>
                <w:szCs w:val="14"/>
              </w:rPr>
            </w:pPr>
          </w:p>
          <w:p w14:paraId="20F70E48" w14:textId="77777777" w:rsidR="0099068A" w:rsidRDefault="0099068A">
            <w:pPr>
              <w:spacing w:line="200" w:lineRule="exact"/>
            </w:pPr>
          </w:p>
          <w:p w14:paraId="40EBA3D1" w14:textId="77777777" w:rsidR="0099068A" w:rsidRDefault="0099068A">
            <w:pPr>
              <w:spacing w:line="200" w:lineRule="exact"/>
            </w:pPr>
          </w:p>
          <w:p w14:paraId="2AF86397" w14:textId="77777777" w:rsidR="0099068A" w:rsidRDefault="00000000">
            <w:pPr>
              <w:ind w:left="161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No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16116975" w14:textId="77777777" w:rsidR="0099068A" w:rsidRDefault="0099068A">
            <w:pPr>
              <w:spacing w:before="8" w:line="140" w:lineRule="exact"/>
              <w:rPr>
                <w:sz w:val="14"/>
                <w:szCs w:val="14"/>
              </w:rPr>
            </w:pPr>
          </w:p>
          <w:p w14:paraId="35075990" w14:textId="77777777" w:rsidR="0099068A" w:rsidRDefault="0099068A">
            <w:pPr>
              <w:spacing w:line="200" w:lineRule="exact"/>
            </w:pPr>
          </w:p>
          <w:p w14:paraId="7603BBA8" w14:textId="77777777" w:rsidR="0099068A" w:rsidRDefault="0099068A">
            <w:pPr>
              <w:spacing w:line="200" w:lineRule="exact"/>
            </w:pPr>
          </w:p>
          <w:p w14:paraId="08430DC7" w14:textId="77777777" w:rsidR="0099068A" w:rsidRDefault="00000000">
            <w:pPr>
              <w:ind w:left="327"/>
              <w:rPr>
                <w:rFonts w:ascii="Trebuchet MS" w:eastAsia="Trebuchet MS" w:hAnsi="Trebuchet MS" w:cs="Trebuchet MS"/>
                <w:sz w:val="32"/>
                <w:szCs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K</w:t>
            </w:r>
            <w:r>
              <w:rPr>
                <w:rFonts w:ascii="Trebuchet MS" w:eastAsia="Trebuchet MS" w:hAnsi="Trebuchet MS" w:cs="Trebuchet MS"/>
                <w:b/>
                <w:spacing w:val="-3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5"/>
                <w:sz w:val="32"/>
                <w:szCs w:val="32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-1"/>
                <w:sz w:val="32"/>
                <w:szCs w:val="32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6"/>
                <w:sz w:val="32"/>
                <w:szCs w:val="32"/>
              </w:rPr>
              <w:t>g</w:t>
            </w:r>
            <w:r>
              <w:rPr>
                <w:rFonts w:ascii="Trebuchet MS" w:eastAsia="Trebuchet MS" w:hAnsi="Trebuchet MS" w:cs="Trebuchet MS"/>
                <w:b/>
                <w:spacing w:val="1"/>
                <w:sz w:val="32"/>
                <w:szCs w:val="32"/>
              </w:rPr>
              <w:t>o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ri</w:t>
            </w:r>
            <w:proofErr w:type="spellEnd"/>
            <w:r>
              <w:rPr>
                <w:rFonts w:ascii="Trebuchet MS" w:eastAsia="Trebuchet MS" w:hAnsi="Trebuchet MS" w:cs="Trebuchet MS"/>
                <w:b/>
                <w:spacing w:val="34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32"/>
                <w:szCs w:val="32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-1"/>
                <w:w w:val="101"/>
                <w:sz w:val="32"/>
                <w:szCs w:val="32"/>
              </w:rPr>
              <w:t>es</w:t>
            </w:r>
            <w:r>
              <w:rPr>
                <w:rFonts w:ascii="Trebuchet MS" w:eastAsia="Trebuchet MS" w:hAnsi="Trebuchet MS" w:cs="Trebuchet MS"/>
                <w:b/>
                <w:spacing w:val="-4"/>
                <w:w w:val="10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32"/>
                <w:szCs w:val="32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d</w:t>
            </w:r>
            <w:r>
              <w:rPr>
                <w:rFonts w:ascii="Trebuchet MS" w:eastAsia="Trebuchet MS" w:hAnsi="Trebuchet MS" w:cs="Trebuchet MS"/>
                <w:b/>
                <w:spacing w:val="-1"/>
                <w:w w:val="101"/>
                <w:sz w:val="32"/>
                <w:szCs w:val="32"/>
              </w:rPr>
              <w:t>e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0F743495" w14:textId="77777777" w:rsidR="0099068A" w:rsidRDefault="0099068A">
            <w:pPr>
              <w:spacing w:before="6" w:line="140" w:lineRule="exact"/>
              <w:rPr>
                <w:sz w:val="15"/>
                <w:szCs w:val="15"/>
              </w:rPr>
            </w:pPr>
          </w:p>
          <w:p w14:paraId="7811EED3" w14:textId="77777777" w:rsidR="0099068A" w:rsidRDefault="0099068A">
            <w:pPr>
              <w:spacing w:line="200" w:lineRule="exact"/>
            </w:pPr>
          </w:p>
          <w:p w14:paraId="6304056B" w14:textId="77777777" w:rsidR="0099068A" w:rsidRDefault="00000000">
            <w:pPr>
              <w:spacing w:line="250" w:lineRule="auto"/>
              <w:ind w:left="285" w:right="220" w:firstLine="315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2"/>
                <w:sz w:val="32"/>
                <w:szCs w:val="32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17"/>
                <w:sz w:val="32"/>
                <w:szCs w:val="3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2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6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3"/>
                <w:sz w:val="32"/>
                <w:szCs w:val="32"/>
              </w:rPr>
              <w:t>d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ex</w:t>
            </w:r>
            <w:r>
              <w:rPr>
                <w:rFonts w:ascii="Trebuchet MS" w:eastAsia="Trebuchet MS" w:hAnsi="Trebuchet MS" w:cs="Trebuchet MS"/>
                <w:b/>
                <w:spacing w:val="22"/>
                <w:sz w:val="32"/>
                <w:szCs w:val="3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K</w:t>
            </w:r>
            <w:r>
              <w:rPr>
                <w:rFonts w:ascii="Trebuchet MS" w:eastAsia="Trebuchet MS" w:hAnsi="Trebuchet MS" w:cs="Trebuchet MS"/>
                <w:b/>
                <w:spacing w:val="2"/>
                <w:sz w:val="32"/>
                <w:szCs w:val="32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-6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13"/>
                <w:sz w:val="32"/>
                <w:szCs w:val="32"/>
              </w:rPr>
              <w:t>v</w:t>
            </w:r>
            <w:r>
              <w:rPr>
                <w:rFonts w:ascii="Trebuchet MS" w:eastAsia="Trebuchet MS" w:hAnsi="Trebuchet MS" w:cs="Trebuchet MS"/>
                <w:b/>
                <w:spacing w:val="-1"/>
                <w:sz w:val="32"/>
                <w:szCs w:val="32"/>
              </w:rPr>
              <w:t>e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rsi</w:t>
            </w:r>
            <w:proofErr w:type="spellEnd"/>
            <w:r>
              <w:rPr>
                <w:rFonts w:ascii="Trebuchet MS" w:eastAsia="Trebuchet MS" w:hAnsi="Trebuchet MS" w:cs="Trebuchet MS"/>
                <w:b/>
                <w:spacing w:val="34"/>
                <w:sz w:val="32"/>
                <w:szCs w:val="3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2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KM</w:t>
            </w:r>
            <w:r>
              <w:rPr>
                <w:rFonts w:ascii="Trebuchet MS" w:eastAsia="Trebuchet MS" w:hAnsi="Trebuchet MS" w:cs="Trebuchet MS"/>
                <w:b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(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%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2C50C1F3" w14:textId="77777777" w:rsidR="0099068A" w:rsidRDefault="0099068A">
            <w:pPr>
              <w:spacing w:before="6" w:line="140" w:lineRule="exact"/>
              <w:rPr>
                <w:sz w:val="15"/>
                <w:szCs w:val="15"/>
              </w:rPr>
            </w:pPr>
          </w:p>
          <w:p w14:paraId="312D4638" w14:textId="77777777" w:rsidR="0099068A" w:rsidRDefault="0099068A">
            <w:pPr>
              <w:spacing w:line="200" w:lineRule="exact"/>
            </w:pPr>
          </w:p>
          <w:p w14:paraId="30EB9C00" w14:textId="77777777" w:rsidR="0099068A" w:rsidRDefault="00000000">
            <w:pPr>
              <w:ind w:left="451" w:right="426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5"/>
                <w:w w:val="101"/>
                <w:sz w:val="32"/>
                <w:szCs w:val="32"/>
              </w:rPr>
              <w:t>M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t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u</w:t>
            </w:r>
          </w:p>
          <w:p w14:paraId="59CC74AE" w14:textId="77777777" w:rsidR="0099068A" w:rsidRDefault="00000000">
            <w:pPr>
              <w:spacing w:before="15"/>
              <w:ind w:left="215" w:right="19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5"/>
                <w:w w:val="101"/>
                <w:sz w:val="32"/>
                <w:szCs w:val="32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aya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13A51865" w14:textId="77777777" w:rsidR="0099068A" w:rsidRDefault="0099068A">
            <w:pPr>
              <w:spacing w:before="4" w:line="160" w:lineRule="exact"/>
              <w:rPr>
                <w:sz w:val="16"/>
                <w:szCs w:val="16"/>
              </w:rPr>
            </w:pPr>
          </w:p>
          <w:p w14:paraId="3FA5A4B9" w14:textId="77777777" w:rsidR="0099068A" w:rsidRDefault="00000000">
            <w:pPr>
              <w:spacing w:line="255" w:lineRule="auto"/>
              <w:ind w:left="278" w:right="240" w:firstLine="12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K</w:t>
            </w:r>
            <w:r>
              <w:rPr>
                <w:rFonts w:ascii="Trebuchet MS" w:eastAsia="Trebuchet MS" w:hAnsi="Trebuchet MS" w:cs="Trebuchet MS"/>
                <w:b/>
                <w:spacing w:val="-4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1"/>
                <w:w w:val="101"/>
                <w:sz w:val="32"/>
                <w:szCs w:val="32"/>
              </w:rPr>
              <w:t>e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j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 xml:space="preserve">a 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4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 xml:space="preserve">t </w:t>
            </w:r>
            <w:proofErr w:type="spellStart"/>
            <w:r>
              <w:rPr>
                <w:rFonts w:ascii="Trebuchet MS" w:eastAsia="Trebuchet MS" w:hAnsi="Trebuchet MS" w:cs="Trebuchet MS"/>
                <w:b/>
                <w:spacing w:val="5"/>
                <w:w w:val="101"/>
                <w:sz w:val="32"/>
                <w:szCs w:val="32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aya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50AD125D" w14:textId="77777777" w:rsidR="0099068A" w:rsidRDefault="0099068A">
            <w:pPr>
              <w:spacing w:before="6" w:line="140" w:lineRule="exact"/>
              <w:rPr>
                <w:sz w:val="15"/>
                <w:szCs w:val="15"/>
              </w:rPr>
            </w:pPr>
          </w:p>
          <w:p w14:paraId="1AA66CBA" w14:textId="77777777" w:rsidR="0099068A" w:rsidRDefault="0099068A">
            <w:pPr>
              <w:spacing w:line="200" w:lineRule="exact"/>
            </w:pPr>
          </w:p>
          <w:p w14:paraId="7DA5E778" w14:textId="77777777" w:rsidR="0099068A" w:rsidRDefault="00000000">
            <w:pPr>
              <w:ind w:left="233" w:right="181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13"/>
                <w:w w:val="101"/>
                <w:sz w:val="32"/>
                <w:szCs w:val="32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-4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6"/>
                <w:w w:val="101"/>
                <w:sz w:val="32"/>
                <w:szCs w:val="32"/>
              </w:rPr>
              <w:t>g</w:t>
            </w:r>
            <w:r>
              <w:rPr>
                <w:rFonts w:ascii="Trebuchet MS" w:eastAsia="Trebuchet MS" w:hAnsi="Trebuchet MS" w:cs="Trebuchet MS"/>
                <w:b/>
                <w:spacing w:val="-8"/>
                <w:w w:val="101"/>
                <w:sz w:val="32"/>
                <w:szCs w:val="32"/>
              </w:rPr>
              <w:t>k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t</w:t>
            </w:r>
          </w:p>
          <w:p w14:paraId="60ADE6DF" w14:textId="77777777" w:rsidR="0099068A" w:rsidRDefault="00000000">
            <w:pPr>
              <w:spacing w:before="15"/>
              <w:ind w:left="82" w:right="41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Ke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2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n</w:t>
            </w:r>
            <w:proofErr w:type="spellEnd"/>
          </w:p>
        </w:tc>
      </w:tr>
      <w:tr w:rsidR="0099068A" w14:paraId="0ED39762" w14:textId="77777777">
        <w:trPr>
          <w:trHeight w:hRule="exact" w:val="6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C8F0" w14:textId="77777777" w:rsidR="0099068A" w:rsidRDefault="0099068A">
            <w:pPr>
              <w:spacing w:before="1" w:line="160" w:lineRule="exact"/>
              <w:rPr>
                <w:sz w:val="16"/>
                <w:szCs w:val="16"/>
              </w:rPr>
            </w:pPr>
          </w:p>
          <w:p w14:paraId="63526DC9" w14:textId="77777777" w:rsidR="0099068A" w:rsidRDefault="00000000">
            <w:pPr>
              <w:ind w:left="237" w:right="214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1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AA69C" w14:textId="77777777" w:rsidR="0099068A" w:rsidRDefault="0099068A">
            <w:pPr>
              <w:spacing w:before="1" w:line="160" w:lineRule="exact"/>
              <w:rPr>
                <w:sz w:val="16"/>
                <w:szCs w:val="16"/>
              </w:rPr>
            </w:pPr>
          </w:p>
          <w:p w14:paraId="06E6B2C6" w14:textId="77777777" w:rsidR="0099068A" w:rsidRDefault="00000000">
            <w:pPr>
              <w:ind w:left="236"/>
              <w:rPr>
                <w:rFonts w:ascii="Trebuchet MS" w:eastAsia="Trebuchet MS" w:hAnsi="Trebuchet MS" w:cs="Trebuchet MS"/>
                <w:sz w:val="32"/>
                <w:szCs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1"/>
                <w:w w:val="101"/>
                <w:sz w:val="32"/>
                <w:szCs w:val="32"/>
              </w:rPr>
              <w:t>M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spacing w:val="-8"/>
                <w:w w:val="101"/>
                <w:sz w:val="32"/>
                <w:szCs w:val="32"/>
              </w:rPr>
              <w:t>h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spacing w:val="7"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spacing w:val="5"/>
                <w:w w:val="101"/>
                <w:sz w:val="32"/>
                <w:szCs w:val="32"/>
              </w:rPr>
              <w:t>w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</w:t>
            </w:r>
            <w:proofErr w:type="spellEnd"/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51265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4F7F9CEF" w14:textId="77777777" w:rsidR="0099068A" w:rsidRDefault="00000000">
            <w:pPr>
              <w:ind w:left="45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3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16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5A68" w14:textId="77777777" w:rsidR="0099068A" w:rsidRDefault="0099068A">
            <w:pPr>
              <w:spacing w:before="4" w:line="160" w:lineRule="exact"/>
              <w:rPr>
                <w:sz w:val="16"/>
                <w:szCs w:val="16"/>
              </w:rPr>
            </w:pPr>
          </w:p>
          <w:p w14:paraId="3AFD42F7" w14:textId="77777777" w:rsidR="0099068A" w:rsidRDefault="00000000">
            <w:pPr>
              <w:ind w:left="368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79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EC8E3" w14:textId="77777777" w:rsidR="0099068A" w:rsidRDefault="0099068A">
            <w:pPr>
              <w:spacing w:before="1" w:line="160" w:lineRule="exact"/>
              <w:rPr>
                <w:sz w:val="16"/>
                <w:szCs w:val="16"/>
              </w:rPr>
            </w:pPr>
          </w:p>
          <w:p w14:paraId="696D670E" w14:textId="77777777" w:rsidR="0099068A" w:rsidRDefault="00000000">
            <w:pPr>
              <w:ind w:left="785" w:right="648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B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85F0" w14:textId="77777777" w:rsidR="0099068A" w:rsidRDefault="0099068A">
            <w:pPr>
              <w:spacing w:before="1" w:line="160" w:lineRule="exact"/>
              <w:rPr>
                <w:sz w:val="16"/>
                <w:szCs w:val="16"/>
              </w:rPr>
            </w:pPr>
          </w:p>
          <w:p w14:paraId="127A19B6" w14:textId="77777777" w:rsidR="0099068A" w:rsidRDefault="00000000">
            <w:pPr>
              <w:ind w:left="605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2"/>
                <w:w w:val="101"/>
                <w:sz w:val="32"/>
                <w:szCs w:val="32"/>
              </w:rPr>
              <w:t>B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aik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2691" w14:textId="77777777" w:rsidR="0099068A" w:rsidRDefault="0099068A">
            <w:pPr>
              <w:spacing w:before="1" w:line="160" w:lineRule="exact"/>
              <w:rPr>
                <w:sz w:val="16"/>
                <w:szCs w:val="16"/>
              </w:rPr>
            </w:pPr>
          </w:p>
          <w:p w14:paraId="38898582" w14:textId="77777777" w:rsidR="0099068A" w:rsidRDefault="00000000">
            <w:pPr>
              <w:ind w:left="501"/>
              <w:rPr>
                <w:rFonts w:ascii="Trebuchet MS" w:eastAsia="Trebuchet MS" w:hAnsi="Trebuchet MS" w:cs="Trebuchet MS"/>
                <w:sz w:val="32"/>
                <w:szCs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4"/>
                <w:w w:val="10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as</w:t>
            </w:r>
            <w:proofErr w:type="spellEnd"/>
          </w:p>
        </w:tc>
      </w:tr>
      <w:tr w:rsidR="0099068A" w14:paraId="14402F07" w14:textId="77777777">
        <w:trPr>
          <w:trHeight w:hRule="exact" w:val="65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34532" w14:textId="77777777" w:rsidR="0099068A" w:rsidRDefault="0099068A">
            <w:pPr>
              <w:spacing w:before="2" w:line="160" w:lineRule="exact"/>
              <w:rPr>
                <w:sz w:val="16"/>
                <w:szCs w:val="16"/>
              </w:rPr>
            </w:pPr>
          </w:p>
          <w:p w14:paraId="09626AA8" w14:textId="77777777" w:rsidR="0099068A" w:rsidRDefault="00000000">
            <w:pPr>
              <w:ind w:left="237" w:right="214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2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5A31" w14:textId="77777777" w:rsidR="0099068A" w:rsidRDefault="0099068A">
            <w:pPr>
              <w:spacing w:before="2" w:line="160" w:lineRule="exact"/>
              <w:rPr>
                <w:sz w:val="16"/>
                <w:szCs w:val="16"/>
              </w:rPr>
            </w:pPr>
          </w:p>
          <w:p w14:paraId="326AD541" w14:textId="77777777" w:rsidR="0099068A" w:rsidRDefault="00000000">
            <w:pPr>
              <w:ind w:left="236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1"/>
                <w:w w:val="101"/>
                <w:sz w:val="32"/>
                <w:szCs w:val="32"/>
              </w:rPr>
              <w:t>D</w:t>
            </w:r>
            <w:r>
              <w:rPr>
                <w:rFonts w:ascii="Trebuchet MS" w:eastAsia="Trebuchet MS" w:hAnsi="Trebuchet MS" w:cs="Trebuchet MS"/>
                <w:spacing w:val="-4"/>
                <w:w w:val="101"/>
                <w:sz w:val="32"/>
                <w:szCs w:val="32"/>
              </w:rPr>
              <w:t>o</w:t>
            </w:r>
            <w:r>
              <w:rPr>
                <w:rFonts w:ascii="Trebuchet MS" w:eastAsia="Trebuchet MS" w:hAnsi="Trebuchet MS" w:cs="Trebuchet MS"/>
                <w:spacing w:val="7"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sz w:val="32"/>
                <w:szCs w:val="32"/>
              </w:rPr>
              <w:t>e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n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F515" w14:textId="77777777" w:rsidR="0099068A" w:rsidRDefault="0099068A">
            <w:pPr>
              <w:spacing w:before="8" w:line="140" w:lineRule="exact"/>
              <w:rPr>
                <w:sz w:val="15"/>
                <w:szCs w:val="15"/>
              </w:rPr>
            </w:pPr>
          </w:p>
          <w:p w14:paraId="2C5DF1A2" w14:textId="77777777" w:rsidR="0099068A" w:rsidRDefault="00000000">
            <w:pPr>
              <w:ind w:left="45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3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06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BA6E0" w14:textId="77777777" w:rsidR="0099068A" w:rsidRDefault="0099068A">
            <w:pPr>
              <w:spacing w:before="5" w:line="160" w:lineRule="exact"/>
              <w:rPr>
                <w:sz w:val="16"/>
                <w:szCs w:val="16"/>
              </w:rPr>
            </w:pPr>
          </w:p>
          <w:p w14:paraId="790D9CBD" w14:textId="77777777" w:rsidR="0099068A" w:rsidRDefault="00000000">
            <w:pPr>
              <w:ind w:left="368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76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50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2F5CC" w14:textId="77777777" w:rsidR="0099068A" w:rsidRDefault="0099068A">
            <w:pPr>
              <w:spacing w:before="2" w:line="160" w:lineRule="exact"/>
              <w:rPr>
                <w:sz w:val="16"/>
                <w:szCs w:val="16"/>
              </w:rPr>
            </w:pPr>
          </w:p>
          <w:p w14:paraId="15DC65C2" w14:textId="77777777" w:rsidR="0099068A" w:rsidRDefault="00000000">
            <w:pPr>
              <w:ind w:left="785" w:right="648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B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8845D" w14:textId="77777777" w:rsidR="0099068A" w:rsidRDefault="0099068A">
            <w:pPr>
              <w:spacing w:before="2" w:line="160" w:lineRule="exact"/>
              <w:rPr>
                <w:sz w:val="16"/>
                <w:szCs w:val="16"/>
              </w:rPr>
            </w:pPr>
          </w:p>
          <w:p w14:paraId="6A3AC929" w14:textId="77777777" w:rsidR="0099068A" w:rsidRDefault="00000000">
            <w:pPr>
              <w:ind w:left="605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2"/>
                <w:w w:val="101"/>
                <w:sz w:val="32"/>
                <w:szCs w:val="32"/>
              </w:rPr>
              <w:t>B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aik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420E1" w14:textId="77777777" w:rsidR="0099068A" w:rsidRDefault="0099068A">
            <w:pPr>
              <w:spacing w:before="8" w:line="140" w:lineRule="exact"/>
              <w:rPr>
                <w:sz w:val="15"/>
                <w:szCs w:val="15"/>
              </w:rPr>
            </w:pPr>
          </w:p>
          <w:p w14:paraId="0CAE42AA" w14:textId="77777777" w:rsidR="0099068A" w:rsidRDefault="00000000">
            <w:pPr>
              <w:ind w:left="501"/>
              <w:rPr>
                <w:rFonts w:ascii="Trebuchet MS" w:eastAsia="Trebuchet MS" w:hAnsi="Trebuchet MS" w:cs="Trebuchet MS"/>
                <w:sz w:val="32"/>
                <w:szCs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4"/>
                <w:w w:val="10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as</w:t>
            </w:r>
            <w:proofErr w:type="spellEnd"/>
          </w:p>
        </w:tc>
      </w:tr>
      <w:tr w:rsidR="0099068A" w14:paraId="1B2DACA6" w14:textId="77777777">
        <w:trPr>
          <w:trHeight w:hRule="exact" w:val="6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8ED04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5789AB9C" w14:textId="77777777" w:rsidR="0099068A" w:rsidRDefault="00000000">
            <w:pPr>
              <w:ind w:left="237" w:right="214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3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974EF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4F57D8EE" w14:textId="77777777" w:rsidR="0099068A" w:rsidRDefault="00000000">
            <w:pPr>
              <w:ind w:left="236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-48"/>
                <w:sz w:val="32"/>
                <w:szCs w:val="32"/>
              </w:rPr>
              <w:t>T</w:t>
            </w:r>
            <w:r>
              <w:rPr>
                <w:rFonts w:ascii="Trebuchet MS" w:eastAsia="Trebuchet MS" w:hAnsi="Trebuchet MS" w:cs="Trebuchet MS"/>
                <w:spacing w:val="-7"/>
                <w:sz w:val="32"/>
                <w:szCs w:val="32"/>
              </w:rPr>
              <w:t>en</w:t>
            </w:r>
            <w:r>
              <w:rPr>
                <w:rFonts w:ascii="Trebuchet MS" w:eastAsia="Trebuchet MS" w:hAnsi="Trebuchet MS" w:cs="Trebuchet MS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spacing w:val="6"/>
                <w:sz w:val="32"/>
                <w:szCs w:val="32"/>
              </w:rPr>
              <w:t>g</w:t>
            </w:r>
            <w:r>
              <w:rPr>
                <w:rFonts w:ascii="Trebuchet MS" w:eastAsia="Trebuchet MS" w:hAnsi="Trebuchet MS" w:cs="Trebuchet MS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spacing w:val="4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7"/>
                <w:w w:val="101"/>
                <w:sz w:val="32"/>
                <w:szCs w:val="32"/>
              </w:rPr>
              <w:t>K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sz w:val="32"/>
                <w:szCs w:val="32"/>
              </w:rPr>
              <w:t>e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sz w:val="32"/>
                <w:szCs w:val="32"/>
              </w:rPr>
              <w:t>en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32"/>
                <w:szCs w:val="32"/>
              </w:rPr>
              <w:t>d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32"/>
                <w:szCs w:val="32"/>
              </w:rPr>
              <w:t>d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spacing w:val="6"/>
                <w:w w:val="101"/>
                <w:sz w:val="32"/>
                <w:szCs w:val="32"/>
              </w:rPr>
              <w:t>k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an</w:t>
            </w:r>
            <w:proofErr w:type="spellEnd"/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9EFB5" w14:textId="77777777" w:rsidR="0099068A" w:rsidRDefault="0099068A">
            <w:pPr>
              <w:spacing w:before="8" w:line="140" w:lineRule="exact"/>
              <w:rPr>
                <w:sz w:val="15"/>
                <w:szCs w:val="15"/>
              </w:rPr>
            </w:pPr>
          </w:p>
          <w:p w14:paraId="7BDDFD5E" w14:textId="77777777" w:rsidR="0099068A" w:rsidRDefault="00000000">
            <w:pPr>
              <w:ind w:left="45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3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11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E00DA" w14:textId="77777777" w:rsidR="0099068A" w:rsidRDefault="0099068A">
            <w:pPr>
              <w:spacing w:before="6" w:line="160" w:lineRule="exact"/>
              <w:rPr>
                <w:sz w:val="16"/>
                <w:szCs w:val="16"/>
              </w:rPr>
            </w:pPr>
          </w:p>
          <w:p w14:paraId="61836EDB" w14:textId="77777777" w:rsidR="0099068A" w:rsidRDefault="00000000">
            <w:pPr>
              <w:ind w:left="368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77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75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A23A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6C9C364D" w14:textId="77777777" w:rsidR="0099068A" w:rsidRDefault="00000000">
            <w:pPr>
              <w:ind w:left="785" w:right="648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B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C20C2" w14:textId="77777777" w:rsidR="0099068A" w:rsidRDefault="0099068A">
            <w:pPr>
              <w:spacing w:before="8" w:line="140" w:lineRule="exact"/>
              <w:rPr>
                <w:sz w:val="15"/>
                <w:szCs w:val="15"/>
              </w:rPr>
            </w:pPr>
          </w:p>
          <w:p w14:paraId="7AE184D2" w14:textId="77777777" w:rsidR="0099068A" w:rsidRDefault="00000000">
            <w:pPr>
              <w:ind w:left="605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2"/>
                <w:w w:val="101"/>
                <w:sz w:val="32"/>
                <w:szCs w:val="32"/>
              </w:rPr>
              <w:t>B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aik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5E08" w14:textId="77777777" w:rsidR="0099068A" w:rsidRDefault="0099068A">
            <w:pPr>
              <w:spacing w:before="8" w:line="140" w:lineRule="exact"/>
              <w:rPr>
                <w:sz w:val="15"/>
                <w:szCs w:val="15"/>
              </w:rPr>
            </w:pPr>
          </w:p>
          <w:p w14:paraId="0771288F" w14:textId="77777777" w:rsidR="0099068A" w:rsidRDefault="00000000">
            <w:pPr>
              <w:ind w:left="501"/>
              <w:rPr>
                <w:rFonts w:ascii="Trebuchet MS" w:eastAsia="Trebuchet MS" w:hAnsi="Trebuchet MS" w:cs="Trebuchet MS"/>
                <w:sz w:val="32"/>
                <w:szCs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4"/>
                <w:w w:val="10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as</w:t>
            </w:r>
            <w:proofErr w:type="spellEnd"/>
          </w:p>
        </w:tc>
      </w:tr>
      <w:tr w:rsidR="0099068A" w14:paraId="7488B484" w14:textId="77777777">
        <w:trPr>
          <w:trHeight w:hRule="exact" w:val="76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526B5" w14:textId="77777777" w:rsidR="0099068A" w:rsidRDefault="0099068A">
            <w:pPr>
              <w:spacing w:before="19" w:line="200" w:lineRule="exact"/>
            </w:pPr>
          </w:p>
          <w:p w14:paraId="71EAD5C0" w14:textId="77777777" w:rsidR="0099068A" w:rsidRDefault="00000000">
            <w:pPr>
              <w:ind w:left="237" w:right="214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4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72B72" w14:textId="77777777" w:rsidR="0099068A" w:rsidRDefault="0099068A">
            <w:pPr>
              <w:spacing w:before="19" w:line="200" w:lineRule="exact"/>
            </w:pPr>
          </w:p>
          <w:p w14:paraId="68EAA8A0" w14:textId="77777777" w:rsidR="0099068A" w:rsidRDefault="00000000">
            <w:pPr>
              <w:ind w:left="236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-6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w w:val="102"/>
                <w:sz w:val="32"/>
                <w:szCs w:val="32"/>
              </w:rPr>
              <w:t>l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spacing w:val="-22"/>
                <w:w w:val="101"/>
                <w:sz w:val="32"/>
                <w:szCs w:val="32"/>
              </w:rPr>
              <w:t>m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i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F7C4" w14:textId="77777777" w:rsidR="0099068A" w:rsidRDefault="0099068A">
            <w:pPr>
              <w:spacing w:before="15" w:line="200" w:lineRule="exact"/>
            </w:pPr>
          </w:p>
          <w:p w14:paraId="6954D46C" w14:textId="77777777" w:rsidR="0099068A" w:rsidRDefault="00000000">
            <w:pPr>
              <w:ind w:left="45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3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34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6123E" w14:textId="77777777" w:rsidR="0099068A" w:rsidRDefault="0099068A">
            <w:pPr>
              <w:spacing w:before="2" w:line="220" w:lineRule="exact"/>
              <w:rPr>
                <w:sz w:val="22"/>
                <w:szCs w:val="22"/>
              </w:rPr>
            </w:pPr>
          </w:p>
          <w:p w14:paraId="44D6BAA7" w14:textId="77777777" w:rsidR="0099068A" w:rsidRDefault="00000000">
            <w:pPr>
              <w:ind w:left="368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83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50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36252" w14:textId="77777777" w:rsidR="0099068A" w:rsidRDefault="0099068A">
            <w:pPr>
              <w:spacing w:before="19" w:line="200" w:lineRule="exact"/>
            </w:pPr>
          </w:p>
          <w:p w14:paraId="6E9FD2D5" w14:textId="77777777" w:rsidR="0099068A" w:rsidRDefault="00000000">
            <w:pPr>
              <w:ind w:left="785" w:right="64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816B7" w14:textId="77777777" w:rsidR="0099068A" w:rsidRDefault="00000000">
            <w:pPr>
              <w:spacing w:before="22"/>
              <w:ind w:left="393" w:right="356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-2"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spacing w:val="-8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spacing w:val="6"/>
                <w:w w:val="101"/>
                <w:sz w:val="32"/>
                <w:szCs w:val="32"/>
              </w:rPr>
              <w:t>g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at</w:t>
            </w:r>
          </w:p>
          <w:p w14:paraId="283C1C29" w14:textId="77777777" w:rsidR="0099068A" w:rsidRDefault="00000000">
            <w:pPr>
              <w:spacing w:before="15" w:line="340" w:lineRule="exact"/>
              <w:ind w:left="561" w:right="535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2"/>
                <w:w w:val="101"/>
                <w:position w:val="-1"/>
                <w:sz w:val="32"/>
                <w:szCs w:val="32"/>
              </w:rPr>
              <w:t>B</w:t>
            </w:r>
            <w:r>
              <w:rPr>
                <w:rFonts w:ascii="Trebuchet MS" w:eastAsia="Trebuchet MS" w:hAnsi="Trebuchet MS" w:cs="Trebuchet MS"/>
                <w:w w:val="101"/>
                <w:position w:val="-1"/>
                <w:sz w:val="32"/>
                <w:szCs w:val="32"/>
              </w:rPr>
              <w:t>aik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14C8" w14:textId="77777777" w:rsidR="0099068A" w:rsidRDefault="00000000">
            <w:pPr>
              <w:spacing w:before="22"/>
              <w:ind w:left="293" w:right="255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-2"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spacing w:val="-8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spacing w:val="6"/>
                <w:w w:val="101"/>
                <w:sz w:val="32"/>
                <w:szCs w:val="32"/>
              </w:rPr>
              <w:t>g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at</w:t>
            </w:r>
          </w:p>
          <w:p w14:paraId="1B5705DD" w14:textId="77777777" w:rsidR="0099068A" w:rsidRDefault="00000000">
            <w:pPr>
              <w:spacing w:before="15" w:line="340" w:lineRule="exact"/>
              <w:ind w:left="458" w:right="416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4"/>
                <w:w w:val="101"/>
                <w:position w:val="-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position w:val="-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w w:val="101"/>
                <w:position w:val="-1"/>
                <w:sz w:val="32"/>
                <w:szCs w:val="32"/>
              </w:rPr>
              <w:t>as</w:t>
            </w:r>
            <w:proofErr w:type="spellEnd"/>
          </w:p>
        </w:tc>
      </w:tr>
      <w:tr w:rsidR="0099068A" w14:paraId="01BF4E6F" w14:textId="77777777">
        <w:trPr>
          <w:trHeight w:hRule="exact" w:val="122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225DD" w14:textId="77777777" w:rsidR="0099068A" w:rsidRDefault="0099068A">
            <w:pPr>
              <w:spacing w:line="200" w:lineRule="exact"/>
            </w:pPr>
          </w:p>
          <w:p w14:paraId="0AF35725" w14:textId="77777777" w:rsidR="0099068A" w:rsidRDefault="0099068A">
            <w:pPr>
              <w:spacing w:before="8" w:line="240" w:lineRule="exact"/>
              <w:rPr>
                <w:sz w:val="24"/>
                <w:szCs w:val="24"/>
              </w:rPr>
            </w:pPr>
          </w:p>
          <w:p w14:paraId="3462E156" w14:textId="77777777" w:rsidR="0099068A" w:rsidRDefault="00000000">
            <w:pPr>
              <w:ind w:left="237" w:right="214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5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713D" w14:textId="77777777" w:rsidR="0099068A" w:rsidRDefault="0099068A">
            <w:pPr>
              <w:spacing w:line="200" w:lineRule="exact"/>
            </w:pPr>
          </w:p>
          <w:p w14:paraId="44E41890" w14:textId="77777777" w:rsidR="0099068A" w:rsidRDefault="0099068A">
            <w:pPr>
              <w:spacing w:before="8" w:line="240" w:lineRule="exact"/>
              <w:rPr>
                <w:sz w:val="24"/>
                <w:szCs w:val="24"/>
              </w:rPr>
            </w:pPr>
          </w:p>
          <w:p w14:paraId="7D8F1943" w14:textId="77777777" w:rsidR="0099068A" w:rsidRDefault="00000000">
            <w:pPr>
              <w:ind w:left="236"/>
              <w:rPr>
                <w:rFonts w:ascii="Trebuchet MS" w:eastAsia="Trebuchet MS" w:hAnsi="Trebuchet MS" w:cs="Trebuchet MS"/>
                <w:sz w:val="32"/>
                <w:szCs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-1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spacing w:val="-7"/>
                <w:sz w:val="32"/>
                <w:szCs w:val="32"/>
              </w:rPr>
              <w:t>en</w:t>
            </w:r>
            <w:r>
              <w:rPr>
                <w:rFonts w:ascii="Trebuchet MS" w:eastAsia="Trebuchet MS" w:hAnsi="Trebuchet MS" w:cs="Trebuchet MS"/>
                <w:spacing w:val="7"/>
                <w:sz w:val="32"/>
                <w:szCs w:val="32"/>
              </w:rPr>
              <w:t>gg</w:t>
            </w:r>
            <w:r>
              <w:rPr>
                <w:rFonts w:ascii="Trebuchet MS" w:eastAsia="Trebuchet MS" w:hAnsi="Trebuchet MS" w:cs="Trebuchet MS"/>
                <w:spacing w:val="-7"/>
                <w:sz w:val="32"/>
                <w:szCs w:val="32"/>
              </w:rPr>
              <w:t>un</w:t>
            </w:r>
            <w:r>
              <w:rPr>
                <w:rFonts w:ascii="Trebuchet MS" w:eastAsia="Trebuchet MS" w:hAnsi="Trebuchet MS" w:cs="Trebuchet MS"/>
                <w:sz w:val="32"/>
                <w:szCs w:val="32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spacing w:val="3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5"/>
                <w:w w:val="101"/>
                <w:sz w:val="32"/>
                <w:szCs w:val="32"/>
              </w:rPr>
              <w:t>L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spacing w:val="-3"/>
                <w:w w:val="101"/>
                <w:sz w:val="32"/>
                <w:szCs w:val="32"/>
              </w:rPr>
              <w:t>l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spacing w:val="7"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an</w:t>
            </w:r>
            <w:proofErr w:type="spellEnd"/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90E15" w14:textId="77777777" w:rsidR="0099068A" w:rsidRDefault="0099068A">
            <w:pPr>
              <w:spacing w:line="200" w:lineRule="exact"/>
            </w:pPr>
          </w:p>
          <w:p w14:paraId="3D2E2774" w14:textId="77777777" w:rsidR="0099068A" w:rsidRDefault="0099068A">
            <w:pPr>
              <w:spacing w:before="3" w:line="240" w:lineRule="exact"/>
              <w:rPr>
                <w:sz w:val="24"/>
                <w:szCs w:val="24"/>
              </w:rPr>
            </w:pPr>
          </w:p>
          <w:p w14:paraId="2EAC4F4E" w14:textId="77777777" w:rsidR="0099068A" w:rsidRDefault="00000000">
            <w:pPr>
              <w:ind w:left="45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3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40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25B9" w14:textId="77777777" w:rsidR="0099068A" w:rsidRDefault="0099068A">
            <w:pPr>
              <w:spacing w:line="200" w:lineRule="exact"/>
            </w:pPr>
          </w:p>
          <w:p w14:paraId="6093017F" w14:textId="77777777" w:rsidR="0099068A" w:rsidRDefault="0099068A">
            <w:pPr>
              <w:spacing w:before="10" w:line="240" w:lineRule="exact"/>
              <w:rPr>
                <w:sz w:val="24"/>
                <w:szCs w:val="24"/>
              </w:rPr>
            </w:pPr>
          </w:p>
          <w:p w14:paraId="02AD566F" w14:textId="77777777" w:rsidR="0099068A" w:rsidRDefault="00000000">
            <w:pPr>
              <w:ind w:left="368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85</w:t>
            </w:r>
            <w:r>
              <w:rPr>
                <w:rFonts w:ascii="Trebuchet MS" w:eastAsia="Trebuchet MS" w:hAnsi="Trebuchet MS" w:cs="Trebuchet MS"/>
                <w:spacing w:val="3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98603" w14:textId="77777777" w:rsidR="0099068A" w:rsidRDefault="0099068A">
            <w:pPr>
              <w:spacing w:line="200" w:lineRule="exact"/>
            </w:pPr>
          </w:p>
          <w:p w14:paraId="09F708F2" w14:textId="77777777" w:rsidR="0099068A" w:rsidRDefault="0099068A">
            <w:pPr>
              <w:spacing w:before="8" w:line="240" w:lineRule="exact"/>
              <w:rPr>
                <w:sz w:val="24"/>
                <w:szCs w:val="24"/>
              </w:rPr>
            </w:pPr>
          </w:p>
          <w:p w14:paraId="651EECF3" w14:textId="77777777" w:rsidR="0099068A" w:rsidRDefault="00000000">
            <w:pPr>
              <w:ind w:left="785" w:right="641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51997" w14:textId="77777777" w:rsidR="0099068A" w:rsidRDefault="0099068A">
            <w:pPr>
              <w:spacing w:before="11" w:line="240" w:lineRule="exact"/>
              <w:rPr>
                <w:sz w:val="24"/>
                <w:szCs w:val="24"/>
              </w:rPr>
            </w:pPr>
          </w:p>
          <w:p w14:paraId="1D63A49A" w14:textId="77777777" w:rsidR="0099068A" w:rsidRDefault="00000000">
            <w:pPr>
              <w:ind w:left="393" w:right="356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-2"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spacing w:val="-8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spacing w:val="6"/>
                <w:w w:val="101"/>
                <w:sz w:val="32"/>
                <w:szCs w:val="32"/>
              </w:rPr>
              <w:t>g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at</w:t>
            </w:r>
          </w:p>
          <w:p w14:paraId="12AE6D68" w14:textId="77777777" w:rsidR="0099068A" w:rsidRDefault="00000000">
            <w:pPr>
              <w:spacing w:before="15"/>
              <w:ind w:left="561" w:right="535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2"/>
                <w:w w:val="101"/>
                <w:sz w:val="32"/>
                <w:szCs w:val="32"/>
              </w:rPr>
              <w:t>B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aik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7F0DE" w14:textId="77777777" w:rsidR="0099068A" w:rsidRDefault="0099068A">
            <w:pPr>
              <w:spacing w:before="11" w:line="240" w:lineRule="exact"/>
              <w:rPr>
                <w:sz w:val="24"/>
                <w:szCs w:val="24"/>
              </w:rPr>
            </w:pPr>
          </w:p>
          <w:p w14:paraId="6DD0566D" w14:textId="77777777" w:rsidR="0099068A" w:rsidRDefault="00000000">
            <w:pPr>
              <w:ind w:left="293" w:right="255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-2"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spacing w:val="-8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spacing w:val="6"/>
                <w:w w:val="101"/>
                <w:sz w:val="32"/>
                <w:szCs w:val="32"/>
              </w:rPr>
              <w:t>g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at</w:t>
            </w:r>
          </w:p>
          <w:p w14:paraId="6C90955F" w14:textId="77777777" w:rsidR="0099068A" w:rsidRDefault="00000000">
            <w:pPr>
              <w:spacing w:before="15"/>
              <w:ind w:left="458" w:right="416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4"/>
                <w:w w:val="10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as</w:t>
            </w:r>
            <w:proofErr w:type="spellEnd"/>
          </w:p>
        </w:tc>
      </w:tr>
      <w:tr w:rsidR="0099068A" w14:paraId="48508E05" w14:textId="77777777">
        <w:trPr>
          <w:trHeight w:hRule="exact" w:val="76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0A19D" w14:textId="77777777" w:rsidR="0099068A" w:rsidRDefault="0099068A">
            <w:pPr>
              <w:spacing w:before="2" w:line="220" w:lineRule="exact"/>
              <w:rPr>
                <w:sz w:val="22"/>
                <w:szCs w:val="22"/>
              </w:rPr>
            </w:pPr>
          </w:p>
          <w:p w14:paraId="1BB4BABD" w14:textId="77777777" w:rsidR="0099068A" w:rsidRDefault="00000000">
            <w:pPr>
              <w:ind w:left="237" w:right="214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6</w:t>
            </w:r>
          </w:p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C9FB3" w14:textId="77777777" w:rsidR="0099068A" w:rsidRDefault="0099068A">
            <w:pPr>
              <w:spacing w:before="2" w:line="220" w:lineRule="exact"/>
              <w:rPr>
                <w:sz w:val="22"/>
                <w:szCs w:val="22"/>
              </w:rPr>
            </w:pPr>
          </w:p>
          <w:p w14:paraId="05379B54" w14:textId="77777777" w:rsidR="0099068A" w:rsidRDefault="00000000">
            <w:pPr>
              <w:ind w:left="236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1"/>
                <w:w w:val="101"/>
                <w:sz w:val="32"/>
                <w:szCs w:val="32"/>
              </w:rPr>
              <w:t>M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spacing w:val="-5"/>
                <w:w w:val="101"/>
                <w:sz w:val="32"/>
                <w:szCs w:val="32"/>
              </w:rPr>
              <w:t>t</w:t>
            </w:r>
            <w:r>
              <w:rPr>
                <w:rFonts w:ascii="Trebuchet MS" w:eastAsia="Trebuchet MS" w:hAnsi="Trebuchet MS" w:cs="Trebuchet MS"/>
                <w:spacing w:val="12"/>
                <w:w w:val="101"/>
                <w:sz w:val="32"/>
                <w:szCs w:val="32"/>
              </w:rPr>
              <w:t>r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9E63" w14:textId="77777777" w:rsidR="0099068A" w:rsidRDefault="0099068A">
            <w:pPr>
              <w:spacing w:before="18" w:line="200" w:lineRule="exact"/>
            </w:pPr>
          </w:p>
          <w:p w14:paraId="001F10A3" w14:textId="77777777" w:rsidR="0099068A" w:rsidRDefault="00000000">
            <w:pPr>
              <w:ind w:left="450"/>
              <w:rPr>
                <w:rFonts w:ascii="Trebuchet MS" w:eastAsia="Trebuchet MS" w:hAnsi="Trebuchet MS" w:cs="Trebuchet MS"/>
                <w:sz w:val="31"/>
                <w:szCs w:val="31"/>
              </w:rPr>
            </w:pPr>
            <w:r>
              <w:rPr>
                <w:rFonts w:ascii="Trebuchet MS" w:eastAsia="Trebuchet MS" w:hAnsi="Trebuchet MS" w:cs="Trebuchet MS"/>
                <w:w w:val="101"/>
                <w:sz w:val="31"/>
                <w:szCs w:val="31"/>
              </w:rPr>
              <w:t>3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31"/>
                <w:szCs w:val="31"/>
              </w:rPr>
              <w:t>.</w:t>
            </w:r>
            <w:r>
              <w:rPr>
                <w:rFonts w:ascii="Trebuchet MS" w:eastAsia="Trebuchet MS" w:hAnsi="Trebuchet MS" w:cs="Trebuchet MS"/>
                <w:w w:val="101"/>
                <w:sz w:val="31"/>
                <w:szCs w:val="31"/>
              </w:rPr>
              <w:t>29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DFA6E" w14:textId="77777777" w:rsidR="0099068A" w:rsidRDefault="0099068A">
            <w:pPr>
              <w:spacing w:before="5" w:line="220" w:lineRule="exact"/>
              <w:rPr>
                <w:sz w:val="22"/>
                <w:szCs w:val="22"/>
              </w:rPr>
            </w:pPr>
          </w:p>
          <w:p w14:paraId="730D3729" w14:textId="77777777" w:rsidR="0099068A" w:rsidRDefault="00000000">
            <w:pPr>
              <w:ind w:left="368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82</w:t>
            </w:r>
            <w:r>
              <w:rPr>
                <w:rFonts w:ascii="Trebuchet MS" w:eastAsia="Trebuchet MS" w:hAnsi="Trebuchet MS" w:cs="Trebuchet MS"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25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A0904" w14:textId="77777777" w:rsidR="0099068A" w:rsidRDefault="0099068A">
            <w:pPr>
              <w:spacing w:before="2" w:line="220" w:lineRule="exact"/>
              <w:rPr>
                <w:sz w:val="22"/>
                <w:szCs w:val="22"/>
              </w:rPr>
            </w:pPr>
          </w:p>
          <w:p w14:paraId="6508D8A9" w14:textId="77777777" w:rsidR="0099068A" w:rsidRDefault="00000000">
            <w:pPr>
              <w:ind w:left="785" w:right="64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AF0D" w14:textId="77777777" w:rsidR="0099068A" w:rsidRDefault="00000000">
            <w:pPr>
              <w:spacing w:before="25"/>
              <w:ind w:left="393" w:right="356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-2"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spacing w:val="-8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spacing w:val="6"/>
                <w:w w:val="101"/>
                <w:sz w:val="32"/>
                <w:szCs w:val="32"/>
              </w:rPr>
              <w:t>g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at</w:t>
            </w:r>
          </w:p>
          <w:p w14:paraId="27844F87" w14:textId="77777777" w:rsidR="0099068A" w:rsidRDefault="00000000">
            <w:pPr>
              <w:spacing w:before="15" w:line="340" w:lineRule="exact"/>
              <w:ind w:left="561" w:right="535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2"/>
                <w:w w:val="101"/>
                <w:position w:val="-1"/>
                <w:sz w:val="32"/>
                <w:szCs w:val="32"/>
              </w:rPr>
              <w:t>B</w:t>
            </w:r>
            <w:r>
              <w:rPr>
                <w:rFonts w:ascii="Trebuchet MS" w:eastAsia="Trebuchet MS" w:hAnsi="Trebuchet MS" w:cs="Trebuchet MS"/>
                <w:w w:val="101"/>
                <w:position w:val="-1"/>
                <w:sz w:val="32"/>
                <w:szCs w:val="32"/>
              </w:rPr>
              <w:t>aik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C4AA" w14:textId="77777777" w:rsidR="0099068A" w:rsidRDefault="00000000">
            <w:pPr>
              <w:spacing w:before="25"/>
              <w:ind w:left="293" w:right="255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pacing w:val="-2"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spacing w:val="-8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spacing w:val="6"/>
                <w:w w:val="101"/>
                <w:sz w:val="32"/>
                <w:szCs w:val="32"/>
              </w:rPr>
              <w:t>g</w:t>
            </w:r>
            <w:r>
              <w:rPr>
                <w:rFonts w:ascii="Trebuchet MS" w:eastAsia="Trebuchet MS" w:hAnsi="Trebuchet MS" w:cs="Trebuchet MS"/>
                <w:w w:val="101"/>
                <w:sz w:val="32"/>
                <w:szCs w:val="32"/>
              </w:rPr>
              <w:t>at</w:t>
            </w:r>
          </w:p>
          <w:p w14:paraId="04E46057" w14:textId="77777777" w:rsidR="0099068A" w:rsidRDefault="00000000">
            <w:pPr>
              <w:spacing w:before="15" w:line="340" w:lineRule="exact"/>
              <w:ind w:left="458" w:right="416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spacing w:val="4"/>
                <w:w w:val="101"/>
                <w:position w:val="-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spacing w:val="-7"/>
                <w:w w:val="101"/>
                <w:position w:val="-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w w:val="101"/>
                <w:position w:val="-1"/>
                <w:sz w:val="32"/>
                <w:szCs w:val="32"/>
              </w:rPr>
              <w:t>as</w:t>
            </w:r>
            <w:proofErr w:type="spellEnd"/>
          </w:p>
        </w:tc>
      </w:tr>
      <w:tr w:rsidR="0099068A" w14:paraId="142ECDD1" w14:textId="77777777">
        <w:trPr>
          <w:trHeight w:hRule="exact" w:val="6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55653A4B" w14:textId="77777777" w:rsidR="0099068A" w:rsidRDefault="0099068A"/>
        </w:tc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277A3F57" w14:textId="77777777" w:rsidR="0099068A" w:rsidRDefault="0099068A">
            <w:pPr>
              <w:spacing w:before="8" w:line="160" w:lineRule="exact"/>
              <w:rPr>
                <w:sz w:val="16"/>
                <w:szCs w:val="16"/>
              </w:rPr>
            </w:pPr>
          </w:p>
          <w:p w14:paraId="17DCBC42" w14:textId="77777777" w:rsidR="0099068A" w:rsidRDefault="00000000">
            <w:pPr>
              <w:ind w:left="86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1"/>
                <w:sz w:val="32"/>
                <w:szCs w:val="32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1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pacing w:val="-4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6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6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rebuchet MS" w:eastAsia="Trebuchet MS" w:hAnsi="Trebuchet MS" w:cs="Trebuchet MS"/>
                <w:b/>
                <w:spacing w:val="33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pacing w:val="5"/>
                <w:w w:val="101"/>
                <w:sz w:val="32"/>
                <w:szCs w:val="32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aya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0A2EE6AE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44544540" w14:textId="77777777" w:rsidR="0099068A" w:rsidRDefault="00000000">
            <w:pPr>
              <w:ind w:left="435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3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2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6FF1903F" w14:textId="77777777" w:rsidR="0099068A" w:rsidRDefault="0099068A">
            <w:pPr>
              <w:spacing w:before="1" w:line="160" w:lineRule="exact"/>
              <w:rPr>
                <w:sz w:val="17"/>
                <w:szCs w:val="17"/>
              </w:rPr>
            </w:pPr>
          </w:p>
          <w:p w14:paraId="2137C596" w14:textId="77777777" w:rsidR="0099068A" w:rsidRDefault="00000000">
            <w:pPr>
              <w:ind w:left="337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80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7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5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3A3D957" w14:textId="77777777" w:rsidR="0099068A" w:rsidRDefault="0099068A">
            <w:pPr>
              <w:spacing w:before="8" w:line="160" w:lineRule="exact"/>
              <w:rPr>
                <w:sz w:val="16"/>
                <w:szCs w:val="16"/>
              </w:rPr>
            </w:pPr>
          </w:p>
          <w:p w14:paraId="6FD5D43E" w14:textId="77777777" w:rsidR="0099068A" w:rsidRDefault="00000000">
            <w:pPr>
              <w:ind w:left="770" w:right="653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B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93C2F41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14EDBDA3" w14:textId="77777777" w:rsidR="0099068A" w:rsidRDefault="00000000">
            <w:pPr>
              <w:ind w:left="590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8"/>
                <w:w w:val="101"/>
                <w:sz w:val="32"/>
                <w:szCs w:val="32"/>
              </w:rPr>
              <w:t>B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4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F90D4C7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723FC9D4" w14:textId="77777777" w:rsidR="0099068A" w:rsidRDefault="00000000">
            <w:pPr>
              <w:ind w:left="487"/>
              <w:rPr>
                <w:rFonts w:ascii="Trebuchet MS" w:eastAsia="Trebuchet MS" w:hAnsi="Trebuchet MS" w:cs="Trebuchet MS"/>
                <w:sz w:val="32"/>
                <w:szCs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2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s</w:t>
            </w:r>
            <w:proofErr w:type="spellEnd"/>
          </w:p>
        </w:tc>
      </w:tr>
    </w:tbl>
    <w:p w14:paraId="629A91E2" w14:textId="77777777" w:rsidR="0099068A" w:rsidRDefault="0099068A">
      <w:pPr>
        <w:sectPr w:rsidR="0099068A">
          <w:footerReference w:type="default" r:id="rId27"/>
          <w:pgSz w:w="14400" w:h="10800" w:orient="landscape"/>
          <w:pgMar w:top="980" w:right="900" w:bottom="280" w:left="900" w:header="0" w:footer="0" w:gutter="0"/>
          <w:cols w:space="720"/>
        </w:sectPr>
      </w:pPr>
    </w:p>
    <w:p w14:paraId="5EDB6577" w14:textId="77777777" w:rsidR="0099068A" w:rsidRDefault="00000000">
      <w:pPr>
        <w:spacing w:before="24" w:line="640" w:lineRule="exact"/>
        <w:ind w:left="1669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pacing w:val="-4"/>
          <w:position w:val="-1"/>
          <w:sz w:val="56"/>
          <w:szCs w:val="56"/>
        </w:rPr>
        <w:lastRenderedPageBreak/>
        <w:t>K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-9"/>
          <w:position w:val="-1"/>
          <w:sz w:val="56"/>
          <w:szCs w:val="56"/>
        </w:rPr>
        <w:t>S</w:t>
      </w:r>
      <w:r>
        <w:rPr>
          <w:rFonts w:ascii="Calibri" w:eastAsia="Calibri" w:hAnsi="Calibri" w:cs="Calibri"/>
          <w:b/>
          <w:spacing w:val="1"/>
          <w:position w:val="-1"/>
          <w:sz w:val="56"/>
          <w:szCs w:val="56"/>
        </w:rPr>
        <w:t>I</w:t>
      </w:r>
      <w:r>
        <w:rPr>
          <w:rFonts w:ascii="Calibri" w:eastAsia="Calibri" w:hAnsi="Calibri" w:cs="Calibri"/>
          <w:b/>
          <w:spacing w:val="-5"/>
          <w:position w:val="-1"/>
          <w:sz w:val="56"/>
          <w:szCs w:val="56"/>
        </w:rPr>
        <w:t>M</w:t>
      </w:r>
      <w:r>
        <w:rPr>
          <w:rFonts w:ascii="Calibri" w:eastAsia="Calibri" w:hAnsi="Calibri" w:cs="Calibri"/>
          <w:b/>
          <w:spacing w:val="4"/>
          <w:position w:val="-1"/>
          <w:sz w:val="56"/>
          <w:szCs w:val="56"/>
        </w:rPr>
        <w:t>P</w:t>
      </w:r>
      <w:r>
        <w:rPr>
          <w:rFonts w:ascii="Calibri" w:eastAsia="Calibri" w:hAnsi="Calibri" w:cs="Calibri"/>
          <w:b/>
          <w:spacing w:val="-2"/>
          <w:position w:val="-1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5"/>
          <w:position w:val="-1"/>
          <w:sz w:val="56"/>
          <w:szCs w:val="56"/>
        </w:rPr>
        <w:t>L</w:t>
      </w:r>
      <w:r>
        <w:rPr>
          <w:rFonts w:ascii="Calibri" w:eastAsia="Calibri" w:hAnsi="Calibri" w:cs="Calibri"/>
          <w:b/>
          <w:spacing w:val="-6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63"/>
          <w:position w:val="-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20"/>
          <w:position w:val="-1"/>
          <w:sz w:val="56"/>
          <w:szCs w:val="56"/>
        </w:rPr>
        <w:t>D</w:t>
      </w:r>
      <w:r>
        <w:rPr>
          <w:rFonts w:ascii="Calibri" w:eastAsia="Calibri" w:hAnsi="Calibri" w:cs="Calibri"/>
          <w:b/>
          <w:spacing w:val="-6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position w:val="-1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43"/>
          <w:position w:val="-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2"/>
          <w:w w:val="101"/>
          <w:position w:val="-1"/>
          <w:sz w:val="56"/>
          <w:szCs w:val="56"/>
        </w:rPr>
        <w:t>R</w:t>
      </w:r>
      <w:r>
        <w:rPr>
          <w:rFonts w:ascii="Calibri" w:eastAsia="Calibri" w:hAnsi="Calibri" w:cs="Calibri"/>
          <w:b/>
          <w:w w:val="101"/>
          <w:position w:val="-1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-35"/>
          <w:w w:val="101"/>
          <w:position w:val="-1"/>
          <w:sz w:val="56"/>
          <w:szCs w:val="56"/>
        </w:rPr>
        <w:t>K</w:t>
      </w:r>
      <w:r>
        <w:rPr>
          <w:rFonts w:ascii="Calibri" w:eastAsia="Calibri" w:hAnsi="Calibri" w:cs="Calibri"/>
          <w:b/>
          <w:w w:val="101"/>
          <w:position w:val="-1"/>
          <w:sz w:val="56"/>
          <w:szCs w:val="56"/>
        </w:rPr>
        <w:t>O</w:t>
      </w:r>
      <w:r>
        <w:rPr>
          <w:rFonts w:ascii="Calibri" w:eastAsia="Calibri" w:hAnsi="Calibri" w:cs="Calibri"/>
          <w:b/>
          <w:spacing w:val="-5"/>
          <w:w w:val="101"/>
          <w:position w:val="-1"/>
          <w:sz w:val="56"/>
          <w:szCs w:val="56"/>
        </w:rPr>
        <w:t>M</w:t>
      </w:r>
      <w:r>
        <w:rPr>
          <w:rFonts w:ascii="Calibri" w:eastAsia="Calibri" w:hAnsi="Calibri" w:cs="Calibri"/>
          <w:b/>
          <w:w w:val="101"/>
          <w:position w:val="-1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-6"/>
          <w:w w:val="101"/>
          <w:position w:val="-1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-20"/>
          <w:w w:val="101"/>
          <w:position w:val="-1"/>
          <w:sz w:val="56"/>
          <w:szCs w:val="56"/>
        </w:rPr>
        <w:t>D</w:t>
      </w:r>
      <w:r>
        <w:rPr>
          <w:rFonts w:ascii="Calibri" w:eastAsia="Calibri" w:hAnsi="Calibri" w:cs="Calibri"/>
          <w:b/>
          <w:spacing w:val="-6"/>
          <w:w w:val="101"/>
          <w:position w:val="-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8"/>
          <w:w w:val="101"/>
          <w:position w:val="-1"/>
          <w:sz w:val="56"/>
          <w:szCs w:val="56"/>
        </w:rPr>
        <w:t>S</w:t>
      </w:r>
      <w:r>
        <w:rPr>
          <w:rFonts w:ascii="Calibri" w:eastAsia="Calibri" w:hAnsi="Calibri" w:cs="Calibri"/>
          <w:b/>
          <w:w w:val="101"/>
          <w:position w:val="-1"/>
          <w:sz w:val="56"/>
          <w:szCs w:val="56"/>
        </w:rPr>
        <w:t>I</w:t>
      </w:r>
    </w:p>
    <w:p w14:paraId="21D06252" w14:textId="77777777" w:rsidR="0099068A" w:rsidRDefault="0099068A">
      <w:pPr>
        <w:spacing w:line="200" w:lineRule="exact"/>
      </w:pPr>
    </w:p>
    <w:p w14:paraId="5258A055" w14:textId="77777777" w:rsidR="0099068A" w:rsidRDefault="0099068A">
      <w:pPr>
        <w:spacing w:line="200" w:lineRule="exact"/>
      </w:pPr>
    </w:p>
    <w:p w14:paraId="2D0BADBA" w14:textId="77777777" w:rsidR="0099068A" w:rsidRDefault="0099068A">
      <w:pPr>
        <w:spacing w:line="200" w:lineRule="exact"/>
      </w:pPr>
    </w:p>
    <w:p w14:paraId="34149209" w14:textId="77777777" w:rsidR="0099068A" w:rsidRDefault="0099068A">
      <w:pPr>
        <w:spacing w:before="14" w:line="220" w:lineRule="exact"/>
        <w:rPr>
          <w:sz w:val="22"/>
          <w:szCs w:val="22"/>
        </w:rPr>
      </w:pPr>
    </w:p>
    <w:p w14:paraId="14333877" w14:textId="77777777" w:rsidR="0099068A" w:rsidRDefault="00000000">
      <w:pPr>
        <w:spacing w:before="24" w:line="391" w:lineRule="auto"/>
        <w:ind w:left="2919" w:right="1108" w:hanging="901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13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21"/>
          <w:sz w:val="32"/>
          <w:szCs w:val="32"/>
        </w:rPr>
        <w:t>I</w:t>
      </w:r>
      <w:r>
        <w:rPr>
          <w:rFonts w:ascii="Arial Rounded MT Bold" w:eastAsia="Arial Rounded MT Bold" w:hAnsi="Arial Rounded MT Bold" w:cs="Arial Rounded MT Bold"/>
          <w:spacing w:val="15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pacing w:val="-32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pacing w:val="9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1"/>
          <w:sz w:val="32"/>
          <w:szCs w:val="32"/>
        </w:rPr>
        <w:t>K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EP</w:t>
      </w:r>
      <w:r>
        <w:rPr>
          <w:rFonts w:ascii="Arial Rounded MT Bold" w:eastAsia="Arial Rounded MT Bold" w:hAnsi="Arial Rounded MT Bold" w:cs="Arial Rounded MT Bold"/>
          <w:spacing w:val="-16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13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4"/>
          <w:sz w:val="32"/>
          <w:szCs w:val="32"/>
        </w:rPr>
        <w:t>PE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5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-10"/>
          <w:sz w:val="32"/>
          <w:szCs w:val="32"/>
        </w:rPr>
        <w:t>G</w:t>
      </w:r>
      <w:r>
        <w:rPr>
          <w:rFonts w:ascii="Arial Rounded MT Bold" w:eastAsia="Arial Rounded MT Bold" w:hAnsi="Arial Rounded MT Bold" w:cs="Arial Rounded MT Bold"/>
          <w:spacing w:val="1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NA</w:t>
      </w:r>
      <w:r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6"/>
          <w:w w:val="101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13"/>
          <w:w w:val="101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20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7"/>
          <w:sz w:val="32"/>
          <w:szCs w:val="32"/>
        </w:rPr>
        <w:t>M</w:t>
      </w:r>
      <w:r>
        <w:rPr>
          <w:rFonts w:ascii="Arial Rounded MT Bold" w:eastAsia="Arial Rounded MT Bold" w:hAnsi="Arial Rounded MT Bold" w:cs="Arial Rounded MT Bold"/>
          <w:spacing w:val="15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T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10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9"/>
          <w:sz w:val="32"/>
          <w:szCs w:val="32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AYA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-4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4"/>
          <w:sz w:val="32"/>
          <w:szCs w:val="32"/>
        </w:rPr>
        <w:t>PE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DI</w:t>
      </w:r>
      <w:r>
        <w:rPr>
          <w:rFonts w:ascii="Arial Rounded MT Bold" w:eastAsia="Arial Rounded MT Bold" w:hAnsi="Arial Rounded MT Bold" w:cs="Arial Rounded MT Bold"/>
          <w:spacing w:val="-9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spacing w:val="6"/>
          <w:sz w:val="32"/>
          <w:szCs w:val="32"/>
        </w:rPr>
        <w:t>IK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A</w:t>
      </w:r>
      <w:r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  <w:r>
        <w:rPr>
          <w:rFonts w:ascii="Arial Rounded MT Bold" w:eastAsia="Arial Rounded MT Bold" w:hAnsi="Arial Rounded MT Bold" w:cs="Arial Rounded MT Bold"/>
          <w:spacing w:val="3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5"/>
          <w:w w:val="101"/>
          <w:sz w:val="32"/>
          <w:szCs w:val="32"/>
        </w:rPr>
        <w:t>UH</w:t>
      </w:r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>O</w:t>
      </w:r>
      <w:r>
        <w:rPr>
          <w:rFonts w:ascii="Arial Rounded MT Bold" w:eastAsia="Arial Rounded MT Bold" w:hAnsi="Arial Rounded MT Bold" w:cs="Arial Rounded MT Bold"/>
          <w:spacing w:val="-15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7"/>
          <w:w w:val="101"/>
          <w:sz w:val="32"/>
          <w:szCs w:val="32"/>
        </w:rPr>
        <w:t>202</w:t>
      </w:r>
      <w:r>
        <w:rPr>
          <w:rFonts w:ascii="Arial Rounded MT Bold" w:eastAsia="Arial Rounded MT Bold" w:hAnsi="Arial Rounded MT Bold" w:cs="Arial Rounded MT Bold"/>
          <w:w w:val="101"/>
          <w:sz w:val="32"/>
          <w:szCs w:val="32"/>
        </w:rPr>
        <w:t>2</w:t>
      </w:r>
    </w:p>
    <w:p w14:paraId="0C09F4DE" w14:textId="77777777" w:rsidR="0099068A" w:rsidRDefault="0099068A">
      <w:pPr>
        <w:spacing w:before="8" w:line="160" w:lineRule="exact"/>
        <w:rPr>
          <w:sz w:val="16"/>
          <w:szCs w:val="16"/>
        </w:rPr>
      </w:pPr>
    </w:p>
    <w:p w14:paraId="75038EA2" w14:textId="77777777" w:rsidR="0099068A" w:rsidRDefault="0099068A">
      <w:pPr>
        <w:spacing w:line="200" w:lineRule="exact"/>
      </w:pPr>
    </w:p>
    <w:p w14:paraId="2483E094" w14:textId="77777777" w:rsidR="0099068A" w:rsidRDefault="0099068A">
      <w:pPr>
        <w:spacing w:line="200" w:lineRule="exact"/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8"/>
        <w:gridCol w:w="3757"/>
      </w:tblGrid>
      <w:tr w:rsidR="0099068A" w14:paraId="03DEAE17" w14:textId="77777777">
        <w:trPr>
          <w:trHeight w:hRule="exact" w:val="86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5"/>
          </w:tcPr>
          <w:p w14:paraId="724B4DD4" w14:textId="77777777" w:rsidR="0099068A" w:rsidRDefault="0099068A">
            <w:pPr>
              <w:spacing w:before="5" w:line="220" w:lineRule="exact"/>
              <w:rPr>
                <w:sz w:val="22"/>
                <w:szCs w:val="22"/>
              </w:rPr>
            </w:pPr>
          </w:p>
          <w:p w14:paraId="4DF5A378" w14:textId="77777777" w:rsidR="0099068A" w:rsidRDefault="00000000">
            <w:pPr>
              <w:ind w:left="170"/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</w:pPr>
            <w:proofErr w:type="spellStart"/>
            <w:r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16"/>
                <w:sz w:val="41"/>
                <w:szCs w:val="41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6"/>
                <w:sz w:val="41"/>
                <w:szCs w:val="41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3"/>
                <w:sz w:val="41"/>
                <w:szCs w:val="41"/>
              </w:rPr>
              <w:t>g</w:t>
            </w:r>
            <w:r>
              <w:rPr>
                <w:rFonts w:ascii="Arial Rounded MT Bold" w:eastAsia="Arial Rounded MT Bold" w:hAnsi="Arial Rounded MT Bold" w:cs="Arial Rounded MT Bold"/>
                <w:spacing w:val="-4"/>
                <w:sz w:val="41"/>
                <w:szCs w:val="41"/>
              </w:rPr>
              <w:t>o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41"/>
                <w:szCs w:val="41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  <w:t>i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spacing w:val="-14"/>
                <w:sz w:val="41"/>
                <w:szCs w:val="41"/>
              </w:rPr>
              <w:t xml:space="preserve">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spacing w:val="-21"/>
                <w:w w:val="101"/>
                <w:sz w:val="41"/>
                <w:szCs w:val="41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w w:val="101"/>
                <w:sz w:val="41"/>
                <w:szCs w:val="41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101"/>
                <w:sz w:val="41"/>
                <w:szCs w:val="41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spacing w:val="-5"/>
                <w:w w:val="101"/>
                <w:sz w:val="41"/>
                <w:szCs w:val="41"/>
              </w:rPr>
              <w:t>on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w w:val="101"/>
                <w:sz w:val="41"/>
                <w:szCs w:val="41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en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5"/>
          </w:tcPr>
          <w:p w14:paraId="638D0A55" w14:textId="77777777" w:rsidR="0099068A" w:rsidRDefault="0099068A">
            <w:pPr>
              <w:spacing w:before="5" w:line="220" w:lineRule="exact"/>
              <w:rPr>
                <w:sz w:val="22"/>
                <w:szCs w:val="22"/>
              </w:rPr>
            </w:pPr>
          </w:p>
          <w:p w14:paraId="34D2539E" w14:textId="77777777" w:rsidR="0099068A" w:rsidRDefault="00000000">
            <w:pPr>
              <w:ind w:left="1778" w:right="1618"/>
              <w:jc w:val="center"/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</w:pP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6</w:t>
            </w:r>
          </w:p>
        </w:tc>
      </w:tr>
      <w:tr w:rsidR="0099068A" w14:paraId="542189AA" w14:textId="77777777">
        <w:trPr>
          <w:trHeight w:hRule="exact" w:val="86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5"/>
          </w:tcPr>
          <w:p w14:paraId="10C96C18" w14:textId="77777777" w:rsidR="0099068A" w:rsidRDefault="0099068A">
            <w:pPr>
              <w:spacing w:before="7" w:line="200" w:lineRule="exact"/>
            </w:pPr>
          </w:p>
          <w:p w14:paraId="1A448FFD" w14:textId="77777777" w:rsidR="0099068A" w:rsidRDefault="00000000">
            <w:pPr>
              <w:ind w:left="170"/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</w:pPr>
            <w:proofErr w:type="spellStart"/>
            <w:r>
              <w:rPr>
                <w:rFonts w:ascii="Arial Rounded MT Bold" w:eastAsia="Arial Rounded MT Bold" w:hAnsi="Arial Rounded MT Bold" w:cs="Arial Rounded MT Bold"/>
                <w:spacing w:val="7"/>
                <w:sz w:val="41"/>
                <w:szCs w:val="41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4"/>
                <w:sz w:val="41"/>
                <w:szCs w:val="41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5"/>
                <w:sz w:val="41"/>
                <w:szCs w:val="41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spacing w:val="-4"/>
                <w:sz w:val="41"/>
                <w:szCs w:val="41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  <w:t>r</w:t>
            </w:r>
            <w:proofErr w:type="spellEnd"/>
            <w:r>
              <w:rPr>
                <w:rFonts w:ascii="Arial Rounded MT Bold" w:eastAsia="Arial Rounded MT Bold" w:hAnsi="Arial Rounded MT Bold" w:cs="Arial Rounded MT Bold"/>
                <w:spacing w:val="-12"/>
                <w:sz w:val="41"/>
                <w:szCs w:val="41"/>
              </w:rPr>
              <w:t xml:space="preserve">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spacing w:val="-5"/>
                <w:w w:val="101"/>
                <w:sz w:val="41"/>
                <w:szCs w:val="41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w w:val="101"/>
                <w:sz w:val="41"/>
                <w:szCs w:val="41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6"/>
                <w:w w:val="101"/>
                <w:sz w:val="41"/>
                <w:szCs w:val="41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an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5"/>
          </w:tcPr>
          <w:p w14:paraId="5354AA63" w14:textId="77777777" w:rsidR="0099068A" w:rsidRDefault="0099068A">
            <w:pPr>
              <w:spacing w:before="7" w:line="200" w:lineRule="exact"/>
            </w:pPr>
          </w:p>
          <w:p w14:paraId="72196AC2" w14:textId="77777777" w:rsidR="0099068A" w:rsidRDefault="00000000">
            <w:pPr>
              <w:ind w:left="1582" w:right="1574"/>
              <w:jc w:val="center"/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</w:pPr>
            <w:r>
              <w:rPr>
                <w:rFonts w:ascii="Arial Rounded MT Bold" w:eastAsia="Arial Rounded MT Bold" w:hAnsi="Arial Rounded MT Bold" w:cs="Arial Rounded MT Bold"/>
                <w:spacing w:val="-1"/>
                <w:w w:val="101"/>
                <w:sz w:val="41"/>
                <w:szCs w:val="41"/>
              </w:rPr>
              <w:t>11</w:t>
            </w:r>
          </w:p>
        </w:tc>
      </w:tr>
      <w:tr w:rsidR="0099068A" w14:paraId="132DF6D9" w14:textId="77777777">
        <w:trPr>
          <w:trHeight w:hRule="exact" w:val="86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5"/>
          </w:tcPr>
          <w:p w14:paraId="25AB1BE5" w14:textId="77777777" w:rsidR="0099068A" w:rsidRDefault="0099068A">
            <w:pPr>
              <w:spacing w:before="8" w:line="220" w:lineRule="exact"/>
              <w:rPr>
                <w:sz w:val="22"/>
                <w:szCs w:val="22"/>
              </w:rPr>
            </w:pPr>
          </w:p>
          <w:p w14:paraId="3059F191" w14:textId="77777777" w:rsidR="0099068A" w:rsidRDefault="00000000">
            <w:pPr>
              <w:ind w:left="170"/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</w:pPr>
            <w:r>
              <w:rPr>
                <w:rFonts w:ascii="Arial Rounded MT Bold" w:eastAsia="Arial Rounded MT Bold" w:hAnsi="Arial Rounded MT Bold" w:cs="Arial Rounded MT Bold"/>
                <w:spacing w:val="7"/>
                <w:sz w:val="41"/>
                <w:szCs w:val="41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6"/>
                <w:sz w:val="41"/>
                <w:szCs w:val="41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10"/>
                <w:sz w:val="41"/>
                <w:szCs w:val="41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7"/>
                <w:sz w:val="41"/>
                <w:szCs w:val="41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4"/>
                <w:sz w:val="41"/>
                <w:szCs w:val="41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41"/>
                <w:szCs w:val="41"/>
              </w:rPr>
              <w:t>d</w:t>
            </w:r>
            <w:r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  <w:t>ex</w:t>
            </w:r>
            <w:r>
              <w:rPr>
                <w:rFonts w:ascii="Arial Rounded MT Bold" w:eastAsia="Arial Rounded MT Bold" w:hAnsi="Arial Rounded MT Bold" w:cs="Arial Rounded MT Bold"/>
                <w:spacing w:val="-3"/>
                <w:sz w:val="41"/>
                <w:szCs w:val="41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-7"/>
                <w:w w:val="101"/>
                <w:sz w:val="41"/>
                <w:szCs w:val="41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KM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5"/>
          </w:tcPr>
          <w:p w14:paraId="05950532" w14:textId="77777777" w:rsidR="0099068A" w:rsidRDefault="0099068A">
            <w:pPr>
              <w:spacing w:before="8" w:line="220" w:lineRule="exact"/>
              <w:rPr>
                <w:sz w:val="22"/>
                <w:szCs w:val="22"/>
              </w:rPr>
            </w:pPr>
          </w:p>
          <w:p w14:paraId="40F50783" w14:textId="77777777" w:rsidR="0099068A" w:rsidRDefault="00000000">
            <w:pPr>
              <w:ind w:left="1478" w:right="1317"/>
              <w:jc w:val="center"/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</w:pP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3</w:t>
            </w:r>
            <w:r>
              <w:rPr>
                <w:rFonts w:ascii="Arial Rounded MT Bold" w:eastAsia="Arial Rounded MT Bold" w:hAnsi="Arial Rounded MT Bold" w:cs="Arial Rounded MT Bold"/>
                <w:spacing w:val="-8"/>
                <w:w w:val="101"/>
                <w:sz w:val="41"/>
                <w:szCs w:val="41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23</w:t>
            </w:r>
          </w:p>
        </w:tc>
      </w:tr>
      <w:tr w:rsidR="0099068A" w14:paraId="655E5460" w14:textId="77777777">
        <w:trPr>
          <w:trHeight w:hRule="exact" w:val="86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5"/>
          </w:tcPr>
          <w:p w14:paraId="65639688" w14:textId="77777777" w:rsidR="0099068A" w:rsidRDefault="0099068A">
            <w:pPr>
              <w:spacing w:before="8" w:line="220" w:lineRule="exact"/>
              <w:rPr>
                <w:sz w:val="22"/>
                <w:szCs w:val="22"/>
              </w:rPr>
            </w:pPr>
          </w:p>
          <w:p w14:paraId="3892C5FC" w14:textId="77777777" w:rsidR="0099068A" w:rsidRDefault="00000000">
            <w:pPr>
              <w:ind w:left="170"/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</w:pPr>
            <w:r>
              <w:rPr>
                <w:rFonts w:ascii="Arial Rounded MT Bold" w:eastAsia="Arial Rounded MT Bold" w:hAnsi="Arial Rounded MT Bold" w:cs="Arial Rounded MT Bold"/>
                <w:spacing w:val="-7"/>
                <w:sz w:val="41"/>
                <w:szCs w:val="41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  <w:t>KM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sz w:val="41"/>
                <w:szCs w:val="41"/>
              </w:rPr>
              <w:t xml:space="preserve">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spacing w:val="-15"/>
                <w:w w:val="101"/>
                <w:sz w:val="41"/>
                <w:szCs w:val="41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5"/>
                <w:w w:val="101"/>
                <w:sz w:val="41"/>
                <w:szCs w:val="41"/>
              </w:rPr>
              <w:t>on</w:t>
            </w:r>
            <w:r>
              <w:rPr>
                <w:rFonts w:ascii="Arial Rounded MT Bold" w:eastAsia="Arial Rounded MT Bold" w:hAnsi="Arial Rounded MT Bold" w:cs="Arial Rounded MT Bold"/>
                <w:spacing w:val="5"/>
                <w:w w:val="101"/>
                <w:sz w:val="41"/>
                <w:szCs w:val="41"/>
              </w:rPr>
              <w:t>v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13"/>
                <w:w w:val="101"/>
                <w:sz w:val="41"/>
                <w:szCs w:val="41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5"/>
                <w:w w:val="101"/>
                <w:sz w:val="41"/>
                <w:szCs w:val="41"/>
              </w:rPr>
              <w:t>s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i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5"/>
          </w:tcPr>
          <w:p w14:paraId="71C22192" w14:textId="77777777" w:rsidR="0099068A" w:rsidRDefault="0099068A">
            <w:pPr>
              <w:spacing w:before="8" w:line="220" w:lineRule="exact"/>
              <w:rPr>
                <w:sz w:val="22"/>
                <w:szCs w:val="22"/>
              </w:rPr>
            </w:pPr>
          </w:p>
          <w:p w14:paraId="3F8ED3C0" w14:textId="77777777" w:rsidR="0099068A" w:rsidRDefault="00000000">
            <w:pPr>
              <w:ind w:left="1357" w:right="1196"/>
              <w:jc w:val="center"/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</w:pP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80</w:t>
            </w:r>
            <w:r>
              <w:rPr>
                <w:rFonts w:ascii="Arial Rounded MT Bold" w:eastAsia="Arial Rounded MT Bold" w:hAnsi="Arial Rounded MT Bold" w:cs="Arial Rounded MT Bold"/>
                <w:spacing w:val="-7"/>
                <w:w w:val="101"/>
                <w:sz w:val="41"/>
                <w:szCs w:val="41"/>
              </w:rPr>
              <w:t>.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75</w:t>
            </w:r>
          </w:p>
        </w:tc>
      </w:tr>
      <w:tr w:rsidR="0099068A" w14:paraId="3AE2B379" w14:textId="77777777">
        <w:trPr>
          <w:trHeight w:hRule="exact" w:val="86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5"/>
          </w:tcPr>
          <w:p w14:paraId="6ED7C8BB" w14:textId="77777777" w:rsidR="0099068A" w:rsidRDefault="0099068A">
            <w:pPr>
              <w:spacing w:before="10" w:line="220" w:lineRule="exact"/>
              <w:rPr>
                <w:sz w:val="22"/>
                <w:szCs w:val="22"/>
              </w:rPr>
            </w:pPr>
          </w:p>
          <w:p w14:paraId="673C9050" w14:textId="77777777" w:rsidR="0099068A" w:rsidRDefault="00000000">
            <w:pPr>
              <w:ind w:left="170"/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</w:pPr>
            <w:r>
              <w:rPr>
                <w:rFonts w:ascii="Arial Rounded MT Bold" w:eastAsia="Arial Rounded MT Bold" w:hAnsi="Arial Rounded MT Bold" w:cs="Arial Rounded MT Bold"/>
                <w:spacing w:val="-7"/>
                <w:sz w:val="41"/>
                <w:szCs w:val="41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pacing w:val="-4"/>
                <w:sz w:val="41"/>
                <w:szCs w:val="41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6"/>
                <w:sz w:val="41"/>
                <w:szCs w:val="41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8"/>
                <w:sz w:val="41"/>
                <w:szCs w:val="41"/>
              </w:rPr>
              <w:t xml:space="preserve">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spacing w:val="-15"/>
                <w:w w:val="101"/>
                <w:sz w:val="41"/>
                <w:szCs w:val="41"/>
              </w:rPr>
              <w:t>P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-5"/>
                <w:w w:val="101"/>
                <w:sz w:val="41"/>
                <w:szCs w:val="41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5"/>
                <w:w w:val="101"/>
                <w:sz w:val="41"/>
                <w:szCs w:val="41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5"/>
                <w:w w:val="101"/>
                <w:sz w:val="41"/>
                <w:szCs w:val="41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an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5"/>
          </w:tcPr>
          <w:p w14:paraId="197939F0" w14:textId="77777777" w:rsidR="0099068A" w:rsidRDefault="0099068A">
            <w:pPr>
              <w:spacing w:before="10" w:line="220" w:lineRule="exact"/>
              <w:rPr>
                <w:sz w:val="22"/>
                <w:szCs w:val="22"/>
              </w:rPr>
            </w:pPr>
          </w:p>
          <w:p w14:paraId="5AB05CBD" w14:textId="77777777" w:rsidR="0099068A" w:rsidRDefault="00000000">
            <w:pPr>
              <w:ind w:left="1748" w:right="1597"/>
              <w:jc w:val="center"/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</w:pP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B</w:t>
            </w:r>
          </w:p>
        </w:tc>
      </w:tr>
      <w:tr w:rsidR="0099068A" w14:paraId="3FEF39D3" w14:textId="77777777">
        <w:trPr>
          <w:trHeight w:hRule="exact" w:val="863"/>
        </w:trPr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5"/>
          </w:tcPr>
          <w:p w14:paraId="260C099E" w14:textId="77777777" w:rsidR="0099068A" w:rsidRDefault="0099068A">
            <w:pPr>
              <w:spacing w:before="11" w:line="220" w:lineRule="exact"/>
              <w:rPr>
                <w:sz w:val="22"/>
                <w:szCs w:val="22"/>
              </w:rPr>
            </w:pPr>
          </w:p>
          <w:p w14:paraId="36D9B203" w14:textId="77777777" w:rsidR="0099068A" w:rsidRDefault="00000000">
            <w:pPr>
              <w:ind w:left="170"/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</w:pPr>
            <w:r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  <w:t>K</w:t>
            </w:r>
            <w:r>
              <w:rPr>
                <w:rFonts w:ascii="Arial Rounded MT Bold" w:eastAsia="Arial Rounded MT Bold" w:hAnsi="Arial Rounded MT Bold" w:cs="Arial Rounded MT Bold"/>
                <w:spacing w:val="-5"/>
                <w:sz w:val="41"/>
                <w:szCs w:val="41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pacing w:val="-4"/>
                <w:sz w:val="41"/>
                <w:szCs w:val="41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  <w:t>e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41"/>
                <w:szCs w:val="41"/>
              </w:rPr>
              <w:t>r</w:t>
            </w:r>
            <w:r>
              <w:rPr>
                <w:rFonts w:ascii="Arial Rounded MT Bold" w:eastAsia="Arial Rounded MT Bold" w:hAnsi="Arial Rounded MT Bold" w:cs="Arial Rounded MT Bold"/>
                <w:spacing w:val="-5"/>
                <w:sz w:val="41"/>
                <w:szCs w:val="41"/>
              </w:rPr>
              <w:t>j</w:t>
            </w:r>
            <w:r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1"/>
                <w:sz w:val="41"/>
                <w:szCs w:val="41"/>
              </w:rPr>
              <w:t xml:space="preserve"> </w:t>
            </w:r>
            <w:r>
              <w:rPr>
                <w:rFonts w:ascii="Arial Rounded MT Bold" w:eastAsia="Arial Rounded MT Bold" w:hAnsi="Arial Rounded MT Bold" w:cs="Arial Rounded MT Bold"/>
                <w:spacing w:val="7"/>
                <w:sz w:val="41"/>
                <w:szCs w:val="41"/>
              </w:rPr>
              <w:t>U</w:t>
            </w:r>
            <w:r>
              <w:rPr>
                <w:rFonts w:ascii="Arial Rounded MT Bold" w:eastAsia="Arial Rounded MT Bold" w:hAnsi="Arial Rounded MT Bold" w:cs="Arial Rounded MT Bold"/>
                <w:spacing w:val="-4"/>
                <w:sz w:val="41"/>
                <w:szCs w:val="41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5"/>
                <w:sz w:val="41"/>
                <w:szCs w:val="41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  <w:t>t</w:t>
            </w:r>
            <w:r>
              <w:rPr>
                <w:rFonts w:ascii="Arial Rounded MT Bold" w:eastAsia="Arial Rounded MT Bold" w:hAnsi="Arial Rounded MT Bold" w:cs="Arial Rounded MT Bold"/>
                <w:spacing w:val="2"/>
                <w:sz w:val="41"/>
                <w:szCs w:val="41"/>
              </w:rPr>
              <w:t xml:space="preserve"> </w:t>
            </w:r>
            <w:proofErr w:type="spellStart"/>
            <w:r>
              <w:rPr>
                <w:rFonts w:ascii="Arial Rounded MT Bold" w:eastAsia="Arial Rounded MT Bold" w:hAnsi="Arial Rounded MT Bold" w:cs="Arial Rounded MT Bold"/>
                <w:spacing w:val="-5"/>
                <w:w w:val="101"/>
                <w:sz w:val="41"/>
                <w:szCs w:val="41"/>
              </w:rPr>
              <w:t>L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4"/>
                <w:w w:val="101"/>
                <w:sz w:val="41"/>
                <w:szCs w:val="41"/>
              </w:rPr>
              <w:t>y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6"/>
                <w:w w:val="101"/>
                <w:sz w:val="41"/>
                <w:szCs w:val="41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an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F0F5"/>
          </w:tcPr>
          <w:p w14:paraId="588EFF18" w14:textId="77777777" w:rsidR="0099068A" w:rsidRDefault="0099068A">
            <w:pPr>
              <w:spacing w:before="11" w:line="220" w:lineRule="exact"/>
              <w:rPr>
                <w:sz w:val="22"/>
                <w:szCs w:val="22"/>
              </w:rPr>
            </w:pPr>
          </w:p>
          <w:p w14:paraId="00DD2C0A" w14:textId="77777777" w:rsidR="0099068A" w:rsidRDefault="00000000">
            <w:pPr>
              <w:ind w:left="1463" w:right="1311"/>
              <w:jc w:val="center"/>
              <w:rPr>
                <w:rFonts w:ascii="Arial Rounded MT Bold" w:eastAsia="Arial Rounded MT Bold" w:hAnsi="Arial Rounded MT Bold" w:cs="Arial Rounded MT Bold"/>
                <w:sz w:val="41"/>
                <w:szCs w:val="41"/>
              </w:rPr>
            </w:pPr>
            <w:r>
              <w:rPr>
                <w:rFonts w:ascii="Arial Rounded MT Bold" w:eastAsia="Arial Rounded MT Bold" w:hAnsi="Arial Rounded MT Bold" w:cs="Arial Rounded MT Bold"/>
                <w:spacing w:val="-7"/>
                <w:w w:val="101"/>
                <w:sz w:val="41"/>
                <w:szCs w:val="41"/>
              </w:rPr>
              <w:t>B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6"/>
                <w:w w:val="101"/>
                <w:sz w:val="41"/>
                <w:szCs w:val="41"/>
              </w:rPr>
              <w:t>i</w:t>
            </w:r>
            <w:r>
              <w:rPr>
                <w:rFonts w:ascii="Arial Rounded MT Bold" w:eastAsia="Arial Rounded MT Bold" w:hAnsi="Arial Rounded MT Bold" w:cs="Arial Rounded MT Bold"/>
                <w:w w:val="101"/>
                <w:sz w:val="41"/>
                <w:szCs w:val="41"/>
              </w:rPr>
              <w:t>k</w:t>
            </w:r>
          </w:p>
        </w:tc>
      </w:tr>
    </w:tbl>
    <w:p w14:paraId="578A245A" w14:textId="77777777" w:rsidR="0099068A" w:rsidRDefault="0099068A">
      <w:pPr>
        <w:sectPr w:rsidR="0099068A">
          <w:footerReference w:type="default" r:id="rId28"/>
          <w:pgSz w:w="14400" w:h="10800" w:orient="landscape"/>
          <w:pgMar w:top="980" w:right="2040" w:bottom="280" w:left="2060" w:header="0" w:footer="0" w:gutter="0"/>
          <w:cols w:space="720"/>
        </w:sectPr>
      </w:pPr>
    </w:p>
    <w:p w14:paraId="69A167AF" w14:textId="77777777" w:rsidR="0099068A" w:rsidRDefault="00000000">
      <w:pPr>
        <w:spacing w:line="1000" w:lineRule="exact"/>
        <w:ind w:left="2490"/>
        <w:rPr>
          <w:rFonts w:ascii="Calibri" w:eastAsia="Calibri" w:hAnsi="Calibri" w:cs="Calibri"/>
          <w:sz w:val="89"/>
          <w:szCs w:val="89"/>
        </w:rPr>
      </w:pPr>
      <w:r>
        <w:rPr>
          <w:rFonts w:ascii="Calibri" w:eastAsia="Calibri" w:hAnsi="Calibri" w:cs="Calibri"/>
          <w:position w:val="2"/>
          <w:sz w:val="89"/>
          <w:szCs w:val="89"/>
        </w:rPr>
        <w:lastRenderedPageBreak/>
        <w:t>RE</w:t>
      </w:r>
      <w:r>
        <w:rPr>
          <w:rFonts w:ascii="Calibri" w:eastAsia="Calibri" w:hAnsi="Calibri" w:cs="Calibri"/>
          <w:spacing w:val="-39"/>
          <w:position w:val="2"/>
          <w:sz w:val="89"/>
          <w:szCs w:val="89"/>
        </w:rPr>
        <w:t>K</w:t>
      </w:r>
      <w:r>
        <w:rPr>
          <w:rFonts w:ascii="Calibri" w:eastAsia="Calibri" w:hAnsi="Calibri" w:cs="Calibri"/>
          <w:position w:val="2"/>
          <w:sz w:val="89"/>
          <w:szCs w:val="89"/>
        </w:rPr>
        <w:t>O</w:t>
      </w:r>
      <w:r>
        <w:rPr>
          <w:rFonts w:ascii="Calibri" w:eastAsia="Calibri" w:hAnsi="Calibri" w:cs="Calibri"/>
          <w:spacing w:val="-8"/>
          <w:position w:val="2"/>
          <w:sz w:val="89"/>
          <w:szCs w:val="89"/>
        </w:rPr>
        <w:t>M</w:t>
      </w:r>
      <w:r>
        <w:rPr>
          <w:rFonts w:ascii="Calibri" w:eastAsia="Calibri" w:hAnsi="Calibri" w:cs="Calibri"/>
          <w:position w:val="2"/>
          <w:sz w:val="89"/>
          <w:szCs w:val="89"/>
        </w:rPr>
        <w:t>EN</w:t>
      </w:r>
      <w:r>
        <w:rPr>
          <w:rFonts w:ascii="Calibri" w:eastAsia="Calibri" w:hAnsi="Calibri" w:cs="Calibri"/>
          <w:spacing w:val="-19"/>
          <w:position w:val="2"/>
          <w:sz w:val="89"/>
          <w:szCs w:val="89"/>
        </w:rPr>
        <w:t>D</w:t>
      </w:r>
      <w:r>
        <w:rPr>
          <w:rFonts w:ascii="Calibri" w:eastAsia="Calibri" w:hAnsi="Calibri" w:cs="Calibri"/>
          <w:position w:val="2"/>
          <w:sz w:val="89"/>
          <w:szCs w:val="89"/>
        </w:rPr>
        <w:t>A</w:t>
      </w:r>
      <w:r>
        <w:rPr>
          <w:rFonts w:ascii="Calibri" w:eastAsia="Calibri" w:hAnsi="Calibri" w:cs="Calibri"/>
          <w:spacing w:val="-5"/>
          <w:position w:val="2"/>
          <w:sz w:val="89"/>
          <w:szCs w:val="89"/>
        </w:rPr>
        <w:t>S</w:t>
      </w:r>
      <w:r>
        <w:rPr>
          <w:rFonts w:ascii="Calibri" w:eastAsia="Calibri" w:hAnsi="Calibri" w:cs="Calibri"/>
          <w:w w:val="101"/>
          <w:position w:val="2"/>
          <w:sz w:val="89"/>
          <w:szCs w:val="89"/>
        </w:rPr>
        <w:t>I</w:t>
      </w:r>
    </w:p>
    <w:p w14:paraId="7013A05A" w14:textId="77777777" w:rsidR="0099068A" w:rsidRDefault="0099068A">
      <w:pPr>
        <w:spacing w:before="7" w:line="140" w:lineRule="exact"/>
        <w:rPr>
          <w:sz w:val="14"/>
          <w:szCs w:val="14"/>
        </w:rPr>
      </w:pPr>
    </w:p>
    <w:p w14:paraId="3BFB9F98" w14:textId="77777777" w:rsidR="0099068A" w:rsidRDefault="0099068A">
      <w:pPr>
        <w:spacing w:line="200" w:lineRule="exact"/>
      </w:pPr>
    </w:p>
    <w:p w14:paraId="3F2670A5" w14:textId="77777777" w:rsidR="0099068A" w:rsidRDefault="0099068A">
      <w:pPr>
        <w:spacing w:line="200" w:lineRule="exact"/>
      </w:pPr>
    </w:p>
    <w:p w14:paraId="40BC4F65" w14:textId="77777777" w:rsidR="0099068A" w:rsidRDefault="0099068A">
      <w:pPr>
        <w:spacing w:line="200" w:lineRule="exact"/>
      </w:pPr>
    </w:p>
    <w:p w14:paraId="133EAD49" w14:textId="77777777" w:rsidR="0099068A" w:rsidRDefault="0099068A">
      <w:pPr>
        <w:spacing w:line="200" w:lineRule="exact"/>
      </w:pPr>
    </w:p>
    <w:p w14:paraId="668A89F5" w14:textId="77777777" w:rsidR="0099068A" w:rsidRDefault="0099068A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3941"/>
        <w:gridCol w:w="2948"/>
        <w:gridCol w:w="3062"/>
      </w:tblGrid>
      <w:tr w:rsidR="0099068A" w14:paraId="347E0CE8" w14:textId="77777777">
        <w:trPr>
          <w:trHeight w:hRule="exact" w:val="1444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6BDB5DEF" w14:textId="77777777" w:rsidR="0099068A" w:rsidRDefault="0099068A">
            <w:pPr>
              <w:spacing w:before="9" w:line="140" w:lineRule="exact"/>
              <w:rPr>
                <w:sz w:val="14"/>
                <w:szCs w:val="14"/>
              </w:rPr>
            </w:pPr>
          </w:p>
          <w:p w14:paraId="59AF832C" w14:textId="77777777" w:rsidR="0099068A" w:rsidRDefault="0099068A">
            <w:pPr>
              <w:spacing w:line="200" w:lineRule="exact"/>
            </w:pPr>
          </w:p>
          <w:p w14:paraId="3D4817CF" w14:textId="77777777" w:rsidR="0099068A" w:rsidRDefault="0099068A">
            <w:pPr>
              <w:spacing w:line="200" w:lineRule="exact"/>
            </w:pPr>
          </w:p>
          <w:p w14:paraId="11C63E76" w14:textId="77777777" w:rsidR="0099068A" w:rsidRDefault="00000000">
            <w:pPr>
              <w:ind w:left="347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No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7D56FBAC" w14:textId="77777777" w:rsidR="0099068A" w:rsidRDefault="0099068A">
            <w:pPr>
              <w:spacing w:before="9" w:line="140" w:lineRule="exact"/>
              <w:rPr>
                <w:sz w:val="14"/>
                <w:szCs w:val="14"/>
              </w:rPr>
            </w:pPr>
          </w:p>
          <w:p w14:paraId="0D01E847" w14:textId="77777777" w:rsidR="0099068A" w:rsidRDefault="0099068A">
            <w:pPr>
              <w:spacing w:line="200" w:lineRule="exact"/>
            </w:pPr>
          </w:p>
          <w:p w14:paraId="1D38A9C3" w14:textId="77777777" w:rsidR="0099068A" w:rsidRDefault="0099068A">
            <w:pPr>
              <w:spacing w:line="200" w:lineRule="exact"/>
            </w:pPr>
          </w:p>
          <w:p w14:paraId="21D559A3" w14:textId="77777777" w:rsidR="0099068A" w:rsidRDefault="00000000">
            <w:pPr>
              <w:ind w:left="768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27"/>
                <w:sz w:val="32"/>
                <w:szCs w:val="32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-2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8"/>
                <w:sz w:val="32"/>
                <w:szCs w:val="32"/>
              </w:rPr>
              <w:t>g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et</w:t>
            </w:r>
            <w:r>
              <w:rPr>
                <w:rFonts w:ascii="Trebuchet MS" w:eastAsia="Trebuchet MS" w:hAnsi="Trebuchet MS" w:cs="Trebuchet MS"/>
                <w:b/>
                <w:spacing w:val="1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pacing w:val="-20"/>
                <w:w w:val="10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b/>
                <w:spacing w:val="-1"/>
                <w:w w:val="101"/>
                <w:sz w:val="32"/>
                <w:szCs w:val="32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3"/>
                <w:w w:val="102"/>
                <w:sz w:val="32"/>
                <w:szCs w:val="32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aya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10DC73BF" w14:textId="77777777" w:rsidR="0099068A" w:rsidRDefault="0099068A">
            <w:pPr>
              <w:spacing w:before="17" w:line="280" w:lineRule="exact"/>
              <w:rPr>
                <w:sz w:val="28"/>
                <w:szCs w:val="28"/>
              </w:rPr>
            </w:pPr>
          </w:p>
          <w:p w14:paraId="74511C55" w14:textId="77777777" w:rsidR="0099068A" w:rsidRDefault="00000000">
            <w:pPr>
              <w:ind w:left="260" w:right="261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13"/>
                <w:sz w:val="32"/>
                <w:szCs w:val="32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-4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3"/>
                <w:sz w:val="32"/>
                <w:szCs w:val="32"/>
              </w:rPr>
              <w:t>da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k</w:t>
            </w:r>
            <w:r>
              <w:rPr>
                <w:rFonts w:ascii="Trebuchet MS" w:eastAsia="Trebuchet MS" w:hAnsi="Trebuchet MS" w:cs="Trebuchet MS"/>
                <w:b/>
                <w:spacing w:val="25"/>
                <w:sz w:val="32"/>
                <w:szCs w:val="3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7"/>
                <w:w w:val="101"/>
                <w:sz w:val="32"/>
                <w:szCs w:val="32"/>
              </w:rPr>
              <w:t>B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4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8"/>
                <w:w w:val="101"/>
                <w:sz w:val="32"/>
                <w:szCs w:val="32"/>
              </w:rPr>
              <w:t>k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/</w:t>
            </w:r>
            <w:proofErr w:type="spellStart"/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2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s</w:t>
            </w:r>
            <w:proofErr w:type="spellEnd"/>
          </w:p>
          <w:p w14:paraId="66B8E0B0" w14:textId="77777777" w:rsidR="0099068A" w:rsidRDefault="0099068A">
            <w:pPr>
              <w:spacing w:before="5" w:line="120" w:lineRule="exact"/>
              <w:rPr>
                <w:sz w:val="13"/>
                <w:szCs w:val="13"/>
              </w:rPr>
            </w:pPr>
          </w:p>
          <w:p w14:paraId="5D90AADC" w14:textId="77777777" w:rsidR="0099068A" w:rsidRDefault="00000000">
            <w:pPr>
              <w:ind w:left="1194" w:right="1201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(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%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)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11F79B7B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63148430" w14:textId="77777777" w:rsidR="0099068A" w:rsidRDefault="0099068A">
            <w:pPr>
              <w:spacing w:line="200" w:lineRule="exact"/>
            </w:pPr>
          </w:p>
          <w:p w14:paraId="252022B8" w14:textId="77777777" w:rsidR="0099068A" w:rsidRDefault="00000000">
            <w:pPr>
              <w:ind w:left="217" w:right="189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K</w:t>
            </w:r>
            <w:r>
              <w:rPr>
                <w:rFonts w:ascii="Trebuchet MS" w:eastAsia="Trebuchet MS" w:hAnsi="Trebuchet MS" w:cs="Trebuchet MS"/>
                <w:b/>
                <w:spacing w:val="-6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15"/>
                <w:sz w:val="32"/>
                <w:szCs w:val="32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-3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6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g</w:t>
            </w:r>
            <w:r>
              <w:rPr>
                <w:rFonts w:ascii="Trebuchet MS" w:eastAsia="Trebuchet MS" w:hAnsi="Trebuchet MS" w:cs="Trebuchet MS"/>
                <w:b/>
                <w:spacing w:val="41"/>
                <w:sz w:val="32"/>
                <w:szCs w:val="3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pacing w:val="7"/>
                <w:w w:val="101"/>
                <w:sz w:val="32"/>
                <w:szCs w:val="32"/>
              </w:rPr>
              <w:t>B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4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8"/>
                <w:w w:val="101"/>
                <w:sz w:val="32"/>
                <w:szCs w:val="32"/>
              </w:rPr>
              <w:t>k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/</w:t>
            </w:r>
            <w:proofErr w:type="spellStart"/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2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s</w:t>
            </w:r>
            <w:proofErr w:type="spellEnd"/>
          </w:p>
          <w:p w14:paraId="5CE0BB4B" w14:textId="77777777" w:rsidR="0099068A" w:rsidRDefault="00000000">
            <w:pPr>
              <w:spacing w:before="15"/>
              <w:ind w:left="1253" w:right="1246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(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%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)</w:t>
            </w:r>
          </w:p>
        </w:tc>
      </w:tr>
      <w:tr w:rsidR="0099068A" w14:paraId="1BD80CAF" w14:textId="77777777">
        <w:trPr>
          <w:trHeight w:hRule="exact" w:val="657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1DFE5" w14:textId="77777777" w:rsidR="0099068A" w:rsidRDefault="0099068A">
            <w:pPr>
              <w:spacing w:before="2" w:line="160" w:lineRule="exact"/>
              <w:rPr>
                <w:sz w:val="16"/>
                <w:szCs w:val="16"/>
              </w:rPr>
            </w:pPr>
          </w:p>
          <w:p w14:paraId="42B73633" w14:textId="77777777" w:rsidR="0099068A" w:rsidRDefault="00000000">
            <w:pPr>
              <w:ind w:left="408" w:right="405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1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70C7C" w14:textId="77777777" w:rsidR="0099068A" w:rsidRDefault="0099068A">
            <w:pPr>
              <w:spacing w:before="2" w:line="160" w:lineRule="exact"/>
              <w:rPr>
                <w:sz w:val="16"/>
                <w:szCs w:val="16"/>
              </w:rPr>
            </w:pPr>
          </w:p>
          <w:p w14:paraId="6896AF3C" w14:textId="77777777" w:rsidR="0099068A" w:rsidRDefault="00000000">
            <w:pPr>
              <w:ind w:left="228"/>
              <w:rPr>
                <w:rFonts w:ascii="Trebuchet MS" w:eastAsia="Trebuchet MS" w:hAnsi="Trebuchet MS" w:cs="Trebuchet MS"/>
                <w:sz w:val="32"/>
                <w:szCs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5"/>
                <w:w w:val="101"/>
                <w:sz w:val="32"/>
                <w:szCs w:val="32"/>
              </w:rPr>
              <w:t>M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7"/>
                <w:w w:val="101"/>
                <w:sz w:val="32"/>
                <w:szCs w:val="32"/>
              </w:rPr>
              <w:t>h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1"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4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1"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7"/>
                <w:w w:val="101"/>
                <w:sz w:val="32"/>
                <w:szCs w:val="32"/>
              </w:rPr>
              <w:t>w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a</w:t>
            </w:r>
            <w:proofErr w:type="spellEnd"/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D87DB" w14:textId="77777777" w:rsidR="0099068A" w:rsidRDefault="0099068A">
            <w:pPr>
              <w:spacing w:before="7" w:line="140" w:lineRule="exact"/>
              <w:rPr>
                <w:sz w:val="15"/>
                <w:szCs w:val="15"/>
              </w:rPr>
            </w:pPr>
          </w:p>
          <w:p w14:paraId="22E1CE74" w14:textId="77777777" w:rsidR="0099068A" w:rsidRDefault="00000000">
            <w:pPr>
              <w:ind w:left="1089" w:right="1087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5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0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4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9EF36" w14:textId="77777777" w:rsidR="0099068A" w:rsidRDefault="0099068A">
            <w:pPr>
              <w:spacing w:before="5" w:line="160" w:lineRule="exact"/>
              <w:rPr>
                <w:sz w:val="16"/>
                <w:szCs w:val="16"/>
              </w:rPr>
            </w:pPr>
          </w:p>
          <w:p w14:paraId="371AD7DD" w14:textId="77777777" w:rsidR="0099068A" w:rsidRDefault="00000000">
            <w:pPr>
              <w:ind w:left="1068" w:right="104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13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2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3</w:t>
            </w:r>
          </w:p>
        </w:tc>
      </w:tr>
      <w:tr w:rsidR="0099068A" w14:paraId="5083FA6A" w14:textId="77777777">
        <w:trPr>
          <w:trHeight w:hRule="exact" w:val="65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4F6B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11D29E68" w14:textId="77777777" w:rsidR="0099068A" w:rsidRDefault="00000000">
            <w:pPr>
              <w:ind w:left="408" w:right="406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2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3A9C9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05657218" w14:textId="77777777" w:rsidR="0099068A" w:rsidRDefault="00000000">
            <w:pPr>
              <w:ind w:left="228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7"/>
                <w:w w:val="101"/>
                <w:sz w:val="32"/>
                <w:szCs w:val="32"/>
              </w:rPr>
              <w:t>D</w:t>
            </w:r>
            <w:r>
              <w:rPr>
                <w:rFonts w:ascii="Trebuchet MS" w:eastAsia="Trebuchet MS" w:hAnsi="Trebuchet MS" w:cs="Trebuchet MS"/>
                <w:b/>
                <w:spacing w:val="1"/>
                <w:w w:val="101"/>
                <w:sz w:val="32"/>
                <w:szCs w:val="32"/>
              </w:rPr>
              <w:t>o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2"/>
                <w:w w:val="101"/>
                <w:sz w:val="32"/>
                <w:szCs w:val="32"/>
              </w:rPr>
              <w:t>e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n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AFAE" w14:textId="77777777" w:rsidR="0099068A" w:rsidRDefault="0099068A">
            <w:pPr>
              <w:spacing w:before="8" w:line="140" w:lineRule="exact"/>
              <w:rPr>
                <w:sz w:val="15"/>
                <w:szCs w:val="15"/>
              </w:rPr>
            </w:pPr>
          </w:p>
          <w:p w14:paraId="0A1E5917" w14:textId="77777777" w:rsidR="0099068A" w:rsidRDefault="00000000">
            <w:pPr>
              <w:ind w:left="1089" w:right="1087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4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5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8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C87A5" w14:textId="77777777" w:rsidR="0099068A" w:rsidRDefault="0099068A">
            <w:pPr>
              <w:spacing w:before="6" w:line="160" w:lineRule="exact"/>
              <w:rPr>
                <w:sz w:val="16"/>
                <w:szCs w:val="16"/>
              </w:rPr>
            </w:pPr>
          </w:p>
          <w:p w14:paraId="17FC98F0" w14:textId="77777777" w:rsidR="0099068A" w:rsidRDefault="00000000">
            <w:pPr>
              <w:ind w:left="1068" w:right="104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16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3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8</w:t>
            </w:r>
          </w:p>
        </w:tc>
      </w:tr>
      <w:tr w:rsidR="0099068A" w14:paraId="413CA4B3" w14:textId="77777777">
        <w:trPr>
          <w:trHeight w:hRule="exact" w:val="657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A9C6E" w14:textId="77777777" w:rsidR="0099068A" w:rsidRDefault="0099068A">
            <w:pPr>
              <w:spacing w:before="4" w:line="160" w:lineRule="exact"/>
              <w:rPr>
                <w:sz w:val="16"/>
                <w:szCs w:val="16"/>
              </w:rPr>
            </w:pPr>
          </w:p>
          <w:p w14:paraId="67C025B0" w14:textId="77777777" w:rsidR="0099068A" w:rsidRDefault="00000000">
            <w:pPr>
              <w:ind w:left="408" w:right="405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3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2C959" w14:textId="77777777" w:rsidR="0099068A" w:rsidRDefault="0099068A">
            <w:pPr>
              <w:spacing w:before="4" w:line="160" w:lineRule="exact"/>
              <w:rPr>
                <w:sz w:val="16"/>
                <w:szCs w:val="16"/>
              </w:rPr>
            </w:pPr>
          </w:p>
          <w:p w14:paraId="3BA33133" w14:textId="77777777" w:rsidR="0099068A" w:rsidRDefault="00000000">
            <w:pPr>
              <w:ind w:left="228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28"/>
                <w:sz w:val="32"/>
                <w:szCs w:val="32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-1"/>
                <w:sz w:val="32"/>
                <w:szCs w:val="32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6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3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6"/>
                <w:sz w:val="32"/>
                <w:szCs w:val="32"/>
              </w:rPr>
              <w:t>g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1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Ke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7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d</w:t>
            </w:r>
            <w:r>
              <w:rPr>
                <w:rFonts w:ascii="Trebuchet MS" w:eastAsia="Trebuchet MS" w:hAnsi="Trebuchet MS" w:cs="Trebuchet MS"/>
                <w:b/>
                <w:spacing w:val="-4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d</w:t>
            </w:r>
            <w:r>
              <w:rPr>
                <w:rFonts w:ascii="Trebuchet MS" w:eastAsia="Trebuchet MS" w:hAnsi="Trebuchet MS" w:cs="Trebuchet MS"/>
                <w:b/>
                <w:spacing w:val="-4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8"/>
                <w:w w:val="101"/>
                <w:sz w:val="32"/>
                <w:szCs w:val="32"/>
              </w:rPr>
              <w:t>k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35182" w14:textId="77777777" w:rsidR="0099068A" w:rsidRDefault="0099068A">
            <w:pPr>
              <w:spacing w:before="9" w:line="140" w:lineRule="exact"/>
              <w:rPr>
                <w:sz w:val="15"/>
                <w:szCs w:val="15"/>
              </w:rPr>
            </w:pPr>
          </w:p>
          <w:p w14:paraId="5A7ADC37" w14:textId="77777777" w:rsidR="0099068A" w:rsidRDefault="00000000">
            <w:pPr>
              <w:ind w:left="1089" w:right="1087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5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5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9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0AB7" w14:textId="77777777" w:rsidR="0099068A" w:rsidRDefault="0099068A">
            <w:pPr>
              <w:spacing w:before="7" w:line="160" w:lineRule="exact"/>
              <w:rPr>
                <w:sz w:val="16"/>
                <w:szCs w:val="16"/>
              </w:rPr>
            </w:pPr>
          </w:p>
          <w:p w14:paraId="772AD50F" w14:textId="77777777" w:rsidR="0099068A" w:rsidRDefault="00000000">
            <w:pPr>
              <w:ind w:left="1068" w:right="104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12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5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9</w:t>
            </w:r>
          </w:p>
        </w:tc>
      </w:tr>
      <w:tr w:rsidR="0099068A" w14:paraId="4442F5B0" w14:textId="77777777">
        <w:trPr>
          <w:trHeight w:hRule="exact" w:val="657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316E" w14:textId="77777777" w:rsidR="0099068A" w:rsidRDefault="0099068A">
            <w:pPr>
              <w:spacing w:before="5" w:line="160" w:lineRule="exact"/>
              <w:rPr>
                <w:sz w:val="16"/>
                <w:szCs w:val="16"/>
              </w:rPr>
            </w:pPr>
          </w:p>
          <w:p w14:paraId="338030F6" w14:textId="77777777" w:rsidR="0099068A" w:rsidRDefault="00000000">
            <w:pPr>
              <w:ind w:left="408" w:right="405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4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32BB3" w14:textId="77777777" w:rsidR="0099068A" w:rsidRDefault="0099068A">
            <w:pPr>
              <w:spacing w:before="5" w:line="160" w:lineRule="exact"/>
              <w:rPr>
                <w:sz w:val="16"/>
                <w:szCs w:val="16"/>
              </w:rPr>
            </w:pPr>
          </w:p>
          <w:p w14:paraId="4110662B" w14:textId="77777777" w:rsidR="0099068A" w:rsidRDefault="00000000">
            <w:pPr>
              <w:ind w:left="228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-3"/>
                <w:w w:val="102"/>
                <w:sz w:val="32"/>
                <w:szCs w:val="32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1"/>
                <w:w w:val="101"/>
                <w:sz w:val="32"/>
                <w:szCs w:val="32"/>
              </w:rPr>
              <w:t>m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i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C47EE" w14:textId="77777777" w:rsidR="0099068A" w:rsidRDefault="0099068A">
            <w:pPr>
              <w:spacing w:line="160" w:lineRule="exact"/>
              <w:rPr>
                <w:sz w:val="16"/>
                <w:szCs w:val="16"/>
              </w:rPr>
            </w:pPr>
          </w:p>
          <w:p w14:paraId="16D033CE" w14:textId="77777777" w:rsidR="0099068A" w:rsidRDefault="00000000">
            <w:pPr>
              <w:ind w:left="1089" w:right="1087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3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8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5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01E1B" w14:textId="77777777" w:rsidR="0099068A" w:rsidRDefault="0099068A">
            <w:pPr>
              <w:spacing w:before="8" w:line="160" w:lineRule="exact"/>
              <w:rPr>
                <w:sz w:val="16"/>
                <w:szCs w:val="16"/>
              </w:rPr>
            </w:pPr>
          </w:p>
          <w:p w14:paraId="1E6FDB76" w14:textId="77777777" w:rsidR="0099068A" w:rsidRDefault="00000000">
            <w:pPr>
              <w:ind w:left="1158" w:right="113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7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9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5</w:t>
            </w:r>
          </w:p>
        </w:tc>
      </w:tr>
      <w:tr w:rsidR="0099068A" w14:paraId="03F529CD" w14:textId="77777777">
        <w:trPr>
          <w:trHeight w:hRule="exact" w:val="1222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4723" w14:textId="77777777" w:rsidR="0099068A" w:rsidRDefault="0099068A">
            <w:pPr>
              <w:spacing w:line="200" w:lineRule="exact"/>
            </w:pPr>
          </w:p>
          <w:p w14:paraId="1F2E00A1" w14:textId="77777777" w:rsidR="0099068A" w:rsidRDefault="0099068A">
            <w:pPr>
              <w:spacing w:before="9" w:line="240" w:lineRule="exact"/>
              <w:rPr>
                <w:sz w:val="24"/>
                <w:szCs w:val="24"/>
              </w:rPr>
            </w:pPr>
          </w:p>
          <w:p w14:paraId="42DADE14" w14:textId="77777777" w:rsidR="0099068A" w:rsidRDefault="00000000">
            <w:pPr>
              <w:ind w:left="408" w:right="405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5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8AF1" w14:textId="77777777" w:rsidR="0099068A" w:rsidRDefault="0099068A">
            <w:pPr>
              <w:spacing w:line="200" w:lineRule="exact"/>
            </w:pPr>
          </w:p>
          <w:p w14:paraId="018D2C0D" w14:textId="77777777" w:rsidR="0099068A" w:rsidRDefault="0099068A">
            <w:pPr>
              <w:spacing w:before="9" w:line="240" w:lineRule="exact"/>
              <w:rPr>
                <w:sz w:val="24"/>
                <w:szCs w:val="24"/>
              </w:rPr>
            </w:pPr>
          </w:p>
          <w:p w14:paraId="1FDFA2CD" w14:textId="77777777" w:rsidR="0099068A" w:rsidRDefault="00000000">
            <w:pPr>
              <w:ind w:left="228"/>
              <w:rPr>
                <w:rFonts w:ascii="Trebuchet MS" w:eastAsia="Trebuchet MS" w:hAnsi="Trebuchet MS" w:cs="Trebuchet MS"/>
                <w:sz w:val="32"/>
                <w:szCs w:val="32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-20"/>
                <w:sz w:val="32"/>
                <w:szCs w:val="32"/>
              </w:rPr>
              <w:t>P</w:t>
            </w:r>
            <w:r>
              <w:rPr>
                <w:rFonts w:ascii="Trebuchet MS" w:eastAsia="Trebuchet MS" w:hAnsi="Trebuchet MS" w:cs="Trebuchet MS"/>
                <w:b/>
                <w:spacing w:val="-1"/>
                <w:sz w:val="32"/>
                <w:szCs w:val="32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6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6"/>
                <w:sz w:val="32"/>
                <w:szCs w:val="32"/>
              </w:rPr>
              <w:t>gg</w:t>
            </w:r>
            <w:r>
              <w:rPr>
                <w:rFonts w:ascii="Trebuchet MS" w:eastAsia="Trebuchet MS" w:hAnsi="Trebuchet MS" w:cs="Trebuchet MS"/>
                <w:b/>
                <w:spacing w:val="-6"/>
                <w:sz w:val="32"/>
                <w:szCs w:val="32"/>
              </w:rPr>
              <w:t>un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a</w:t>
            </w:r>
            <w:proofErr w:type="spellEnd"/>
            <w:r>
              <w:rPr>
                <w:rFonts w:ascii="Trebuchet MS" w:eastAsia="Trebuchet MS" w:hAnsi="Trebuchet MS" w:cs="Trebuchet MS"/>
                <w:b/>
                <w:spacing w:val="5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pacing w:val="5"/>
                <w:w w:val="101"/>
                <w:sz w:val="32"/>
                <w:szCs w:val="32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3"/>
                <w:w w:val="102"/>
                <w:sz w:val="32"/>
                <w:szCs w:val="32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1"/>
                <w:w w:val="10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4F2A" w14:textId="77777777" w:rsidR="0099068A" w:rsidRDefault="0099068A">
            <w:pPr>
              <w:spacing w:line="200" w:lineRule="exact"/>
            </w:pPr>
          </w:p>
          <w:p w14:paraId="6C6AE88B" w14:textId="77777777" w:rsidR="0099068A" w:rsidRDefault="0099068A">
            <w:pPr>
              <w:spacing w:before="3" w:line="240" w:lineRule="exact"/>
              <w:rPr>
                <w:sz w:val="24"/>
                <w:szCs w:val="24"/>
              </w:rPr>
            </w:pPr>
          </w:p>
          <w:p w14:paraId="5C67FC67" w14:textId="77777777" w:rsidR="0099068A" w:rsidRDefault="00000000">
            <w:pPr>
              <w:ind w:left="1089" w:right="1087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4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3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2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AE871" w14:textId="77777777" w:rsidR="0099068A" w:rsidRDefault="0099068A">
            <w:pPr>
              <w:spacing w:line="200" w:lineRule="exact"/>
            </w:pPr>
          </w:p>
          <w:p w14:paraId="00C3F58C" w14:textId="77777777" w:rsidR="0099068A" w:rsidRDefault="0099068A">
            <w:pPr>
              <w:spacing w:before="11" w:line="240" w:lineRule="exact"/>
              <w:rPr>
                <w:sz w:val="24"/>
                <w:szCs w:val="24"/>
              </w:rPr>
            </w:pPr>
          </w:p>
          <w:p w14:paraId="78AF9BB3" w14:textId="77777777" w:rsidR="0099068A" w:rsidRDefault="00000000">
            <w:pPr>
              <w:ind w:left="1158" w:right="113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6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3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6</w:t>
            </w:r>
          </w:p>
        </w:tc>
      </w:tr>
      <w:tr w:rsidR="0099068A" w14:paraId="7CF6F8CC" w14:textId="77777777">
        <w:trPr>
          <w:trHeight w:hRule="exact" w:val="65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16194" w14:textId="77777777" w:rsidR="0099068A" w:rsidRDefault="0099068A">
            <w:pPr>
              <w:spacing w:before="7" w:line="160" w:lineRule="exact"/>
              <w:rPr>
                <w:sz w:val="16"/>
                <w:szCs w:val="16"/>
              </w:rPr>
            </w:pPr>
          </w:p>
          <w:p w14:paraId="20196F3E" w14:textId="77777777" w:rsidR="0099068A" w:rsidRDefault="00000000">
            <w:pPr>
              <w:ind w:left="408" w:right="405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6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5666" w14:textId="77777777" w:rsidR="0099068A" w:rsidRDefault="0099068A">
            <w:pPr>
              <w:spacing w:before="7" w:line="160" w:lineRule="exact"/>
              <w:rPr>
                <w:sz w:val="16"/>
                <w:szCs w:val="16"/>
              </w:rPr>
            </w:pPr>
          </w:p>
          <w:p w14:paraId="0278355D" w14:textId="77777777" w:rsidR="0099068A" w:rsidRDefault="00000000">
            <w:pPr>
              <w:ind w:left="228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5"/>
                <w:w w:val="101"/>
                <w:sz w:val="32"/>
                <w:szCs w:val="32"/>
              </w:rPr>
              <w:t>M</w:t>
            </w:r>
            <w:r>
              <w:rPr>
                <w:rFonts w:ascii="Trebuchet MS" w:eastAsia="Trebuchet MS" w:hAnsi="Trebuchet MS" w:cs="Trebuchet MS"/>
                <w:b/>
                <w:spacing w:val="-4"/>
                <w:w w:val="10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-15"/>
                <w:w w:val="101"/>
                <w:sz w:val="32"/>
                <w:szCs w:val="32"/>
              </w:rPr>
              <w:t>r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a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3EE00" w14:textId="77777777" w:rsidR="0099068A" w:rsidRDefault="0099068A">
            <w:pPr>
              <w:spacing w:before="3" w:line="160" w:lineRule="exact"/>
              <w:rPr>
                <w:sz w:val="16"/>
                <w:szCs w:val="16"/>
              </w:rPr>
            </w:pPr>
          </w:p>
          <w:p w14:paraId="23EE5F34" w14:textId="77777777" w:rsidR="0099068A" w:rsidRDefault="00000000">
            <w:pPr>
              <w:ind w:left="1089" w:right="1087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2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9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3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1946" w14:textId="77777777" w:rsidR="0099068A" w:rsidRDefault="0099068A">
            <w:pPr>
              <w:spacing w:line="160" w:lineRule="exact"/>
              <w:rPr>
                <w:sz w:val="17"/>
                <w:szCs w:val="17"/>
              </w:rPr>
            </w:pPr>
          </w:p>
          <w:p w14:paraId="13213B92" w14:textId="77777777" w:rsidR="0099068A" w:rsidRDefault="00000000">
            <w:pPr>
              <w:ind w:left="1158" w:right="113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6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6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8</w:t>
            </w:r>
          </w:p>
        </w:tc>
      </w:tr>
      <w:tr w:rsidR="0099068A" w14:paraId="15037C31" w14:textId="77777777">
        <w:trPr>
          <w:trHeight w:hRule="exact" w:val="657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29B3A31F" w14:textId="77777777" w:rsidR="0099068A" w:rsidRDefault="0099068A"/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6B859D39" w14:textId="77777777" w:rsidR="0099068A" w:rsidRDefault="0099068A">
            <w:pPr>
              <w:spacing w:before="8" w:line="160" w:lineRule="exact"/>
              <w:rPr>
                <w:sz w:val="16"/>
                <w:szCs w:val="16"/>
              </w:rPr>
            </w:pPr>
          </w:p>
          <w:p w14:paraId="7FED800D" w14:textId="77777777" w:rsidR="0099068A" w:rsidRDefault="00000000">
            <w:pPr>
              <w:ind w:left="183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1"/>
                <w:sz w:val="32"/>
                <w:szCs w:val="32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R</w:t>
            </w:r>
            <w:r>
              <w:rPr>
                <w:rFonts w:ascii="Trebuchet MS" w:eastAsia="Trebuchet MS" w:hAnsi="Trebuchet MS" w:cs="Trebuchet MS"/>
                <w:b/>
                <w:spacing w:val="1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pacing w:val="-3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6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1"/>
                <w:sz w:val="32"/>
                <w:szCs w:val="32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-6"/>
                <w:sz w:val="32"/>
                <w:szCs w:val="32"/>
              </w:rPr>
              <w:t>u</w:t>
            </w:r>
            <w:r>
              <w:rPr>
                <w:rFonts w:ascii="Trebuchet MS" w:eastAsia="Trebuchet MS" w:hAnsi="Trebuchet MS" w:cs="Trebuchet MS"/>
                <w:b/>
                <w:sz w:val="32"/>
                <w:szCs w:val="32"/>
              </w:rPr>
              <w:t>r</w:t>
            </w:r>
            <w:proofErr w:type="spellEnd"/>
            <w:r>
              <w:rPr>
                <w:rFonts w:ascii="Trebuchet MS" w:eastAsia="Trebuchet MS" w:hAnsi="Trebuchet MS" w:cs="Trebuchet MS"/>
                <w:b/>
                <w:spacing w:val="3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pacing w:val="6"/>
                <w:w w:val="101"/>
                <w:sz w:val="32"/>
                <w:szCs w:val="32"/>
              </w:rPr>
              <w:t>L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aya</w:t>
            </w:r>
            <w:r>
              <w:rPr>
                <w:rFonts w:ascii="Trebuchet MS" w:eastAsia="Trebuchet MS" w:hAnsi="Trebuchet MS" w:cs="Trebuchet MS"/>
                <w:b/>
                <w:spacing w:val="-6"/>
                <w:w w:val="101"/>
                <w:sz w:val="32"/>
                <w:szCs w:val="32"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-3"/>
                <w:w w:val="10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555665BD" w14:textId="77777777" w:rsidR="0099068A" w:rsidRDefault="0099068A">
            <w:pPr>
              <w:spacing w:before="4" w:line="160" w:lineRule="exact"/>
              <w:rPr>
                <w:sz w:val="16"/>
                <w:szCs w:val="16"/>
              </w:rPr>
            </w:pPr>
          </w:p>
          <w:p w14:paraId="6E89D69A" w14:textId="77777777" w:rsidR="0099068A" w:rsidRDefault="00000000">
            <w:pPr>
              <w:ind w:left="1089" w:right="1087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4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0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8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38FAD512" w14:textId="77777777" w:rsidR="0099068A" w:rsidRDefault="0099068A">
            <w:pPr>
              <w:spacing w:before="1" w:line="160" w:lineRule="exact"/>
              <w:rPr>
                <w:sz w:val="17"/>
                <w:szCs w:val="17"/>
              </w:rPr>
            </w:pPr>
          </w:p>
          <w:p w14:paraId="09CCE896" w14:textId="77777777" w:rsidR="0099068A" w:rsidRDefault="00000000">
            <w:pPr>
              <w:ind w:left="1068" w:right="1040"/>
              <w:jc w:val="center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21</w:t>
            </w:r>
            <w:r>
              <w:rPr>
                <w:rFonts w:ascii="Trebuchet MS" w:eastAsia="Trebuchet MS" w:hAnsi="Trebuchet MS" w:cs="Trebuchet MS"/>
                <w:b/>
                <w:spacing w:val="4"/>
                <w:w w:val="101"/>
                <w:sz w:val="32"/>
                <w:szCs w:val="32"/>
              </w:rPr>
              <w:t>.</w:t>
            </w:r>
            <w:r>
              <w:rPr>
                <w:rFonts w:ascii="Trebuchet MS" w:eastAsia="Trebuchet MS" w:hAnsi="Trebuchet MS" w:cs="Trebuchet MS"/>
                <w:b/>
                <w:spacing w:val="-5"/>
                <w:w w:val="101"/>
                <w:sz w:val="32"/>
                <w:szCs w:val="32"/>
              </w:rPr>
              <w:t>7</w:t>
            </w:r>
            <w:r>
              <w:rPr>
                <w:rFonts w:ascii="Trebuchet MS" w:eastAsia="Trebuchet MS" w:hAnsi="Trebuchet MS" w:cs="Trebuchet MS"/>
                <w:b/>
                <w:w w:val="101"/>
                <w:sz w:val="32"/>
                <w:szCs w:val="32"/>
              </w:rPr>
              <w:t>9</w:t>
            </w:r>
          </w:p>
        </w:tc>
      </w:tr>
    </w:tbl>
    <w:p w14:paraId="41C01208" w14:textId="77777777" w:rsidR="0099068A" w:rsidRDefault="0099068A">
      <w:pPr>
        <w:sectPr w:rsidR="0099068A">
          <w:footerReference w:type="default" r:id="rId29"/>
          <w:pgSz w:w="14400" w:h="10800" w:orient="landscape"/>
          <w:pgMar w:top="840" w:right="1060" w:bottom="280" w:left="2040" w:header="0" w:footer="0" w:gutter="0"/>
          <w:cols w:space="720"/>
        </w:sectPr>
      </w:pPr>
    </w:p>
    <w:p w14:paraId="00809986" w14:textId="77777777" w:rsidR="0099068A" w:rsidRDefault="00000000">
      <w:pPr>
        <w:spacing w:line="920" w:lineRule="exact"/>
        <w:ind w:left="2875"/>
        <w:rPr>
          <w:rFonts w:ascii="Calibri" w:eastAsia="Calibri" w:hAnsi="Calibri" w:cs="Calibri"/>
          <w:sz w:val="80"/>
          <w:szCs w:val="80"/>
        </w:rPr>
      </w:pPr>
      <w:r>
        <w:rPr>
          <w:rFonts w:ascii="Calibri" w:eastAsia="Calibri" w:hAnsi="Calibri" w:cs="Calibri"/>
          <w:spacing w:val="-6"/>
          <w:position w:val="1"/>
          <w:sz w:val="80"/>
          <w:szCs w:val="80"/>
        </w:rPr>
        <w:lastRenderedPageBreak/>
        <w:t>P</w:t>
      </w:r>
      <w:r>
        <w:rPr>
          <w:rFonts w:ascii="Calibri" w:eastAsia="Calibri" w:hAnsi="Calibri" w:cs="Calibri"/>
          <w:position w:val="1"/>
          <w:sz w:val="80"/>
          <w:szCs w:val="80"/>
        </w:rPr>
        <w:t>E</w:t>
      </w:r>
      <w:r>
        <w:rPr>
          <w:rFonts w:ascii="Calibri" w:eastAsia="Calibri" w:hAnsi="Calibri" w:cs="Calibri"/>
          <w:spacing w:val="-3"/>
          <w:position w:val="1"/>
          <w:sz w:val="80"/>
          <w:szCs w:val="80"/>
        </w:rPr>
        <w:t>M</w:t>
      </w:r>
      <w:r>
        <w:rPr>
          <w:rFonts w:ascii="Calibri" w:eastAsia="Calibri" w:hAnsi="Calibri" w:cs="Calibri"/>
          <w:spacing w:val="-13"/>
          <w:position w:val="1"/>
          <w:sz w:val="80"/>
          <w:szCs w:val="80"/>
        </w:rPr>
        <w:t>B</w:t>
      </w:r>
      <w:r>
        <w:rPr>
          <w:rFonts w:ascii="Calibri" w:eastAsia="Calibri" w:hAnsi="Calibri" w:cs="Calibri"/>
          <w:spacing w:val="4"/>
          <w:position w:val="1"/>
          <w:sz w:val="80"/>
          <w:szCs w:val="80"/>
        </w:rPr>
        <w:t>A</w:t>
      </w:r>
      <w:r>
        <w:rPr>
          <w:rFonts w:ascii="Calibri" w:eastAsia="Calibri" w:hAnsi="Calibri" w:cs="Calibri"/>
          <w:position w:val="1"/>
          <w:sz w:val="80"/>
          <w:szCs w:val="80"/>
        </w:rPr>
        <w:t>H</w:t>
      </w:r>
      <w:r>
        <w:rPr>
          <w:rFonts w:ascii="Calibri" w:eastAsia="Calibri" w:hAnsi="Calibri" w:cs="Calibri"/>
          <w:spacing w:val="3"/>
          <w:position w:val="1"/>
          <w:sz w:val="80"/>
          <w:szCs w:val="80"/>
        </w:rPr>
        <w:t>A</w:t>
      </w:r>
      <w:r>
        <w:rPr>
          <w:rFonts w:ascii="Calibri" w:eastAsia="Calibri" w:hAnsi="Calibri" w:cs="Calibri"/>
          <w:spacing w:val="-6"/>
          <w:position w:val="1"/>
          <w:sz w:val="80"/>
          <w:szCs w:val="80"/>
        </w:rPr>
        <w:t>S</w:t>
      </w:r>
      <w:r>
        <w:rPr>
          <w:rFonts w:ascii="Calibri" w:eastAsia="Calibri" w:hAnsi="Calibri" w:cs="Calibri"/>
          <w:spacing w:val="4"/>
          <w:position w:val="1"/>
          <w:sz w:val="80"/>
          <w:szCs w:val="80"/>
        </w:rPr>
        <w:t>A</w:t>
      </w:r>
      <w:r>
        <w:rPr>
          <w:rFonts w:ascii="Calibri" w:eastAsia="Calibri" w:hAnsi="Calibri" w:cs="Calibri"/>
          <w:position w:val="1"/>
          <w:sz w:val="80"/>
          <w:szCs w:val="80"/>
        </w:rPr>
        <w:t>N</w:t>
      </w:r>
    </w:p>
    <w:p w14:paraId="608E4A46" w14:textId="77777777" w:rsidR="0099068A" w:rsidRDefault="0099068A">
      <w:pPr>
        <w:spacing w:before="5" w:line="100" w:lineRule="exact"/>
        <w:rPr>
          <w:sz w:val="10"/>
          <w:szCs w:val="10"/>
        </w:rPr>
      </w:pPr>
    </w:p>
    <w:p w14:paraId="4DC439CB" w14:textId="77777777" w:rsidR="0099068A" w:rsidRDefault="0099068A">
      <w:pPr>
        <w:spacing w:line="200" w:lineRule="exact"/>
      </w:pPr>
    </w:p>
    <w:p w14:paraId="7BEA084B" w14:textId="77777777" w:rsidR="0099068A" w:rsidRDefault="0099068A">
      <w:pPr>
        <w:spacing w:line="200" w:lineRule="exact"/>
      </w:pPr>
    </w:p>
    <w:p w14:paraId="5C4D267F" w14:textId="77777777" w:rsidR="0099068A" w:rsidRDefault="00000000">
      <w:pPr>
        <w:ind w:left="184"/>
        <w:rPr>
          <w:rFonts w:ascii="Calibri" w:eastAsia="Calibri" w:hAnsi="Calibri" w:cs="Calibri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 xml:space="preserve">• </w:t>
      </w:r>
      <w:r>
        <w:rPr>
          <w:rFonts w:ascii="Arial" w:eastAsia="Arial" w:hAnsi="Arial" w:cs="Arial"/>
          <w:spacing w:val="36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5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3"/>
          <w:sz w:val="56"/>
          <w:szCs w:val="56"/>
        </w:rPr>
        <w:t>s</w:t>
      </w:r>
      <w:r>
        <w:rPr>
          <w:rFonts w:ascii="Calibri" w:eastAsia="Calibri" w:hAnsi="Calibri" w:cs="Calibri"/>
          <w:b/>
          <w:sz w:val="56"/>
          <w:szCs w:val="56"/>
        </w:rPr>
        <w:t>io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5"/>
          <w:sz w:val="56"/>
          <w:szCs w:val="56"/>
        </w:rPr>
        <w:t>e</w:t>
      </w:r>
      <w:r>
        <w:rPr>
          <w:rFonts w:ascii="Calibri" w:eastAsia="Calibri" w:hAnsi="Calibri" w:cs="Calibri"/>
          <w:b/>
          <w:sz w:val="56"/>
          <w:szCs w:val="56"/>
        </w:rPr>
        <w:t>r</w:t>
      </w:r>
      <w:proofErr w:type="spellEnd"/>
      <w:r>
        <w:rPr>
          <w:rFonts w:ascii="Calibri" w:eastAsia="Calibri" w:hAnsi="Calibri" w:cs="Calibri"/>
          <w:b/>
          <w:spacing w:val="31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7"/>
          <w:w w:val="101"/>
          <w:sz w:val="56"/>
          <w:szCs w:val="56"/>
        </w:rPr>
        <w:t>S</w:t>
      </w:r>
      <w:r>
        <w:rPr>
          <w:rFonts w:ascii="Calibri" w:eastAsia="Calibri" w:hAnsi="Calibri" w:cs="Calibri"/>
          <w:b/>
          <w:spacing w:val="2"/>
          <w:w w:val="101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-2"/>
          <w:w w:val="101"/>
          <w:sz w:val="56"/>
          <w:szCs w:val="56"/>
        </w:rPr>
        <w:t>r</w:t>
      </w:r>
      <w:r>
        <w:rPr>
          <w:rFonts w:ascii="Calibri" w:eastAsia="Calibri" w:hAnsi="Calibri" w:cs="Calibri"/>
          <w:b/>
          <w:spacing w:val="7"/>
          <w:w w:val="101"/>
          <w:sz w:val="56"/>
          <w:szCs w:val="56"/>
        </w:rPr>
        <w:t>v</w:t>
      </w:r>
      <w:r>
        <w:rPr>
          <w:rFonts w:ascii="Calibri" w:eastAsia="Calibri" w:hAnsi="Calibri" w:cs="Calibri"/>
          <w:b/>
          <w:spacing w:val="5"/>
          <w:w w:val="101"/>
          <w:sz w:val="56"/>
          <w:szCs w:val="56"/>
        </w:rPr>
        <w:t>e</w:t>
      </w:r>
      <w:r>
        <w:rPr>
          <w:rFonts w:ascii="Calibri" w:eastAsia="Calibri" w:hAnsi="Calibri" w:cs="Calibri"/>
          <w:b/>
          <w:w w:val="101"/>
          <w:sz w:val="56"/>
          <w:szCs w:val="56"/>
        </w:rPr>
        <w:t>i</w:t>
      </w:r>
      <w:proofErr w:type="spellEnd"/>
    </w:p>
    <w:p w14:paraId="16CABCB7" w14:textId="77777777" w:rsidR="0099068A" w:rsidRDefault="00000000">
      <w:pPr>
        <w:spacing w:before="39"/>
        <w:ind w:left="995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w w:val="79"/>
          <w:sz w:val="56"/>
          <w:szCs w:val="56"/>
        </w:rPr>
        <w:t xml:space="preserve">✓ </w:t>
      </w:r>
      <w:r>
        <w:rPr>
          <w:rFonts w:ascii="MS PGothic" w:eastAsia="MS PGothic" w:hAnsi="MS PGothic" w:cs="MS PGothic"/>
          <w:spacing w:val="104"/>
          <w:w w:val="79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-4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5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7"/>
          <w:sz w:val="56"/>
          <w:szCs w:val="56"/>
        </w:rPr>
        <w:t>g</w:t>
      </w:r>
      <w:r>
        <w:rPr>
          <w:rFonts w:ascii="Calibri" w:eastAsia="Calibri" w:hAnsi="Calibri" w:cs="Calibri"/>
          <w:b/>
          <w:sz w:val="56"/>
          <w:szCs w:val="56"/>
        </w:rPr>
        <w:t>ori</w:t>
      </w:r>
      <w:proofErr w:type="spellEnd"/>
      <w:r>
        <w:rPr>
          <w:rFonts w:ascii="Calibri" w:eastAsia="Calibri" w:hAnsi="Calibri" w:cs="Calibri"/>
          <w:b/>
          <w:spacing w:val="12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2"/>
          <w:w w:val="101"/>
          <w:sz w:val="56"/>
          <w:szCs w:val="56"/>
        </w:rPr>
        <w:t>R</w:t>
      </w:r>
      <w:r>
        <w:rPr>
          <w:rFonts w:ascii="Calibri" w:eastAsia="Calibri" w:hAnsi="Calibri" w:cs="Calibri"/>
          <w:b/>
          <w:spacing w:val="5"/>
          <w:w w:val="101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3"/>
          <w:w w:val="101"/>
          <w:sz w:val="56"/>
          <w:szCs w:val="56"/>
        </w:rPr>
        <w:t>s</w:t>
      </w:r>
      <w:r>
        <w:rPr>
          <w:rFonts w:ascii="Calibri" w:eastAsia="Calibri" w:hAnsi="Calibri" w:cs="Calibri"/>
          <w:b/>
          <w:spacing w:val="2"/>
          <w:w w:val="101"/>
          <w:sz w:val="56"/>
          <w:szCs w:val="56"/>
        </w:rPr>
        <w:t>p</w:t>
      </w:r>
      <w:r>
        <w:rPr>
          <w:rFonts w:ascii="Calibri" w:eastAsia="Calibri" w:hAnsi="Calibri" w:cs="Calibri"/>
          <w:b/>
          <w:w w:val="101"/>
          <w:sz w:val="56"/>
          <w:szCs w:val="56"/>
        </w:rPr>
        <w:t>o</w:t>
      </w:r>
      <w:r>
        <w:rPr>
          <w:rFonts w:ascii="Calibri" w:eastAsia="Calibri" w:hAnsi="Calibri" w:cs="Calibri"/>
          <w:b/>
          <w:spacing w:val="4"/>
          <w:w w:val="101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2"/>
          <w:w w:val="101"/>
          <w:sz w:val="56"/>
          <w:szCs w:val="56"/>
        </w:rPr>
        <w:t>d</w:t>
      </w:r>
      <w:r>
        <w:rPr>
          <w:rFonts w:ascii="Calibri" w:eastAsia="Calibri" w:hAnsi="Calibri" w:cs="Calibri"/>
          <w:b/>
          <w:spacing w:val="5"/>
          <w:w w:val="101"/>
          <w:sz w:val="56"/>
          <w:szCs w:val="56"/>
        </w:rPr>
        <w:t>e</w:t>
      </w:r>
      <w:r>
        <w:rPr>
          <w:rFonts w:ascii="Calibri" w:eastAsia="Calibri" w:hAnsi="Calibri" w:cs="Calibri"/>
          <w:b/>
          <w:w w:val="101"/>
          <w:sz w:val="56"/>
          <w:szCs w:val="56"/>
        </w:rPr>
        <w:t>n</w:t>
      </w:r>
      <w:proofErr w:type="spellEnd"/>
    </w:p>
    <w:p w14:paraId="7AB68581" w14:textId="77777777" w:rsidR="0099068A" w:rsidRDefault="00000000">
      <w:pPr>
        <w:spacing w:before="25"/>
        <w:ind w:left="995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w w:val="79"/>
          <w:sz w:val="56"/>
          <w:szCs w:val="56"/>
        </w:rPr>
        <w:t xml:space="preserve">✓ </w:t>
      </w:r>
      <w:r>
        <w:rPr>
          <w:rFonts w:ascii="MS PGothic" w:eastAsia="MS PGothic" w:hAnsi="MS PGothic" w:cs="MS PGothic"/>
          <w:spacing w:val="104"/>
          <w:w w:val="79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3"/>
          <w:sz w:val="56"/>
          <w:szCs w:val="56"/>
        </w:rPr>
        <w:t>s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>u</w:t>
      </w:r>
      <w:r>
        <w:rPr>
          <w:rFonts w:ascii="Calibri" w:eastAsia="Calibri" w:hAnsi="Calibri" w:cs="Calibri"/>
          <w:b/>
          <w:sz w:val="56"/>
          <w:szCs w:val="56"/>
        </w:rPr>
        <w:t>r</w:t>
      </w:r>
      <w:proofErr w:type="spellEnd"/>
      <w:r>
        <w:rPr>
          <w:rFonts w:ascii="Calibri" w:eastAsia="Calibri" w:hAnsi="Calibri" w:cs="Calibri"/>
          <w:b/>
          <w:spacing w:val="22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5"/>
          <w:w w:val="101"/>
          <w:sz w:val="56"/>
          <w:szCs w:val="56"/>
        </w:rPr>
        <w:t>L</w:t>
      </w:r>
      <w:r>
        <w:rPr>
          <w:rFonts w:ascii="Calibri" w:eastAsia="Calibri" w:hAnsi="Calibri" w:cs="Calibri"/>
          <w:b/>
          <w:spacing w:val="-19"/>
          <w:w w:val="10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8"/>
          <w:w w:val="101"/>
          <w:sz w:val="56"/>
          <w:szCs w:val="56"/>
        </w:rPr>
        <w:t>y</w:t>
      </w:r>
      <w:r>
        <w:rPr>
          <w:rFonts w:ascii="Calibri" w:eastAsia="Calibri" w:hAnsi="Calibri" w:cs="Calibri"/>
          <w:b/>
          <w:spacing w:val="-4"/>
          <w:w w:val="10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1"/>
          <w:w w:val="101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-4"/>
          <w:w w:val="101"/>
          <w:sz w:val="56"/>
          <w:szCs w:val="56"/>
        </w:rPr>
        <w:t>a</w:t>
      </w:r>
      <w:r>
        <w:rPr>
          <w:rFonts w:ascii="Calibri" w:eastAsia="Calibri" w:hAnsi="Calibri" w:cs="Calibri"/>
          <w:b/>
          <w:w w:val="101"/>
          <w:sz w:val="56"/>
          <w:szCs w:val="56"/>
        </w:rPr>
        <w:t>n</w:t>
      </w:r>
      <w:proofErr w:type="spellEnd"/>
    </w:p>
    <w:p w14:paraId="472C9B93" w14:textId="77777777" w:rsidR="0099068A" w:rsidRDefault="00000000">
      <w:pPr>
        <w:spacing w:before="39"/>
        <w:ind w:left="995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w w:val="79"/>
          <w:sz w:val="56"/>
          <w:szCs w:val="56"/>
        </w:rPr>
        <w:t xml:space="preserve">✓ </w:t>
      </w:r>
      <w:r>
        <w:rPr>
          <w:rFonts w:ascii="MS PGothic" w:eastAsia="MS PGothic" w:hAnsi="MS PGothic" w:cs="MS PGothic"/>
          <w:spacing w:val="104"/>
          <w:w w:val="79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56"/>
          <w:szCs w:val="56"/>
        </w:rPr>
        <w:t>J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>u</w:t>
      </w:r>
      <w:r>
        <w:rPr>
          <w:rFonts w:ascii="Calibri" w:eastAsia="Calibri" w:hAnsi="Calibri" w:cs="Calibri"/>
          <w:b/>
          <w:sz w:val="56"/>
          <w:szCs w:val="56"/>
        </w:rPr>
        <w:t>m</w:t>
      </w:r>
      <w:r>
        <w:rPr>
          <w:rFonts w:ascii="Calibri" w:eastAsia="Calibri" w:hAnsi="Calibri" w:cs="Calibri"/>
          <w:b/>
          <w:spacing w:val="-3"/>
          <w:sz w:val="56"/>
          <w:szCs w:val="56"/>
        </w:rPr>
        <w:t>l</w:t>
      </w:r>
      <w:r>
        <w:rPr>
          <w:rFonts w:ascii="Calibri" w:eastAsia="Calibri" w:hAnsi="Calibri" w:cs="Calibri"/>
          <w:b/>
          <w:spacing w:val="-4"/>
          <w:sz w:val="56"/>
          <w:szCs w:val="56"/>
        </w:rPr>
        <w:t>a</w:t>
      </w:r>
      <w:r>
        <w:rPr>
          <w:rFonts w:ascii="Calibri" w:eastAsia="Calibri" w:hAnsi="Calibri" w:cs="Calibri"/>
          <w:b/>
          <w:sz w:val="56"/>
          <w:szCs w:val="56"/>
        </w:rPr>
        <w:t>h</w:t>
      </w:r>
      <w:proofErr w:type="spellEnd"/>
      <w:r>
        <w:rPr>
          <w:rFonts w:ascii="Calibri" w:eastAsia="Calibri" w:hAnsi="Calibri" w:cs="Calibri"/>
          <w:b/>
          <w:spacing w:val="42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3"/>
          <w:w w:val="101"/>
          <w:sz w:val="56"/>
          <w:szCs w:val="56"/>
        </w:rPr>
        <w:t>B</w:t>
      </w:r>
      <w:r>
        <w:rPr>
          <w:rFonts w:ascii="Calibri" w:eastAsia="Calibri" w:hAnsi="Calibri" w:cs="Calibri"/>
          <w:b/>
          <w:spacing w:val="1"/>
          <w:w w:val="101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2"/>
          <w:w w:val="101"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-1"/>
          <w:w w:val="101"/>
          <w:sz w:val="56"/>
          <w:szCs w:val="56"/>
        </w:rPr>
        <w:t>ir</w:t>
      </w:r>
      <w:proofErr w:type="spellEnd"/>
      <w:r>
        <w:rPr>
          <w:rFonts w:ascii="Calibri" w:eastAsia="Calibri" w:hAnsi="Calibri" w:cs="Calibri"/>
          <w:b/>
          <w:w w:val="101"/>
          <w:sz w:val="56"/>
          <w:szCs w:val="56"/>
        </w:rPr>
        <w:t>/</w:t>
      </w:r>
      <w:r>
        <w:rPr>
          <w:rFonts w:ascii="Calibri" w:eastAsia="Calibri" w:hAnsi="Calibri" w:cs="Calibri"/>
          <w:b/>
          <w:spacing w:val="3"/>
          <w:w w:val="101"/>
          <w:sz w:val="56"/>
          <w:szCs w:val="56"/>
        </w:rPr>
        <w:t>I</w:t>
      </w:r>
      <w:r>
        <w:rPr>
          <w:rFonts w:ascii="Calibri" w:eastAsia="Calibri" w:hAnsi="Calibri" w:cs="Calibri"/>
          <w:b/>
          <w:spacing w:val="2"/>
          <w:w w:val="101"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5"/>
          <w:w w:val="101"/>
          <w:sz w:val="56"/>
          <w:szCs w:val="56"/>
        </w:rPr>
        <w:t>e</w:t>
      </w:r>
      <w:r>
        <w:rPr>
          <w:rFonts w:ascii="Calibri" w:eastAsia="Calibri" w:hAnsi="Calibri" w:cs="Calibri"/>
          <w:b/>
          <w:w w:val="101"/>
          <w:sz w:val="56"/>
          <w:szCs w:val="56"/>
        </w:rPr>
        <w:t>m</w:t>
      </w:r>
    </w:p>
    <w:p w14:paraId="15593E08" w14:textId="77777777" w:rsidR="0099068A" w:rsidRDefault="0099068A">
      <w:pPr>
        <w:spacing w:line="140" w:lineRule="exact"/>
        <w:rPr>
          <w:sz w:val="14"/>
          <w:szCs w:val="14"/>
        </w:rPr>
      </w:pPr>
    </w:p>
    <w:p w14:paraId="1BAD7467" w14:textId="77777777" w:rsidR="0099068A" w:rsidRDefault="00000000">
      <w:pPr>
        <w:ind w:left="184"/>
        <w:rPr>
          <w:rFonts w:ascii="Calibri" w:eastAsia="Calibri" w:hAnsi="Calibri" w:cs="Calibri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 xml:space="preserve">• </w:t>
      </w:r>
      <w:r>
        <w:rPr>
          <w:rFonts w:ascii="Arial" w:eastAsia="Arial" w:hAnsi="Arial" w:cs="Arial"/>
          <w:spacing w:val="36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6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>p</w:t>
      </w:r>
      <w:r>
        <w:rPr>
          <w:rFonts w:ascii="Calibri" w:eastAsia="Calibri" w:hAnsi="Calibri" w:cs="Calibri"/>
          <w:b/>
          <w:sz w:val="56"/>
          <w:szCs w:val="56"/>
        </w:rPr>
        <w:t>l</w:t>
      </w:r>
      <w:r>
        <w:rPr>
          <w:rFonts w:ascii="Calibri" w:eastAsia="Calibri" w:hAnsi="Calibri" w:cs="Calibri"/>
          <w:b/>
          <w:spacing w:val="-3"/>
          <w:sz w:val="56"/>
          <w:szCs w:val="56"/>
        </w:rPr>
        <w:t>i</w:t>
      </w:r>
      <w:r>
        <w:rPr>
          <w:rFonts w:ascii="Calibri" w:eastAsia="Calibri" w:hAnsi="Calibri" w:cs="Calibri"/>
          <w:b/>
          <w:spacing w:val="3"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-4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3"/>
          <w:sz w:val="56"/>
          <w:szCs w:val="56"/>
        </w:rPr>
        <w:t>s</w:t>
      </w:r>
      <w:r>
        <w:rPr>
          <w:rFonts w:ascii="Calibri" w:eastAsia="Calibri" w:hAnsi="Calibri" w:cs="Calibri"/>
          <w:b/>
          <w:sz w:val="56"/>
          <w:szCs w:val="56"/>
        </w:rPr>
        <w:t>i</w:t>
      </w:r>
      <w:proofErr w:type="spellEnd"/>
      <w:r>
        <w:rPr>
          <w:rFonts w:ascii="Calibri" w:eastAsia="Calibri" w:hAnsi="Calibri" w:cs="Calibri"/>
          <w:b/>
          <w:spacing w:val="42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8"/>
          <w:w w:val="101"/>
          <w:sz w:val="56"/>
          <w:szCs w:val="56"/>
        </w:rPr>
        <w:t>S</w:t>
      </w:r>
      <w:r>
        <w:rPr>
          <w:rFonts w:ascii="Calibri" w:eastAsia="Calibri" w:hAnsi="Calibri" w:cs="Calibri"/>
          <w:b/>
          <w:spacing w:val="2"/>
          <w:w w:val="101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-2"/>
          <w:w w:val="101"/>
          <w:sz w:val="56"/>
          <w:szCs w:val="56"/>
        </w:rPr>
        <w:t>r</w:t>
      </w:r>
      <w:r>
        <w:rPr>
          <w:rFonts w:ascii="Calibri" w:eastAsia="Calibri" w:hAnsi="Calibri" w:cs="Calibri"/>
          <w:b/>
          <w:spacing w:val="7"/>
          <w:w w:val="101"/>
          <w:sz w:val="56"/>
          <w:szCs w:val="56"/>
        </w:rPr>
        <w:t>v</w:t>
      </w:r>
      <w:r>
        <w:rPr>
          <w:rFonts w:ascii="Calibri" w:eastAsia="Calibri" w:hAnsi="Calibri" w:cs="Calibri"/>
          <w:b/>
          <w:spacing w:val="5"/>
          <w:w w:val="101"/>
          <w:sz w:val="56"/>
          <w:szCs w:val="56"/>
        </w:rPr>
        <w:t>e</w:t>
      </w:r>
      <w:r>
        <w:rPr>
          <w:rFonts w:ascii="Calibri" w:eastAsia="Calibri" w:hAnsi="Calibri" w:cs="Calibri"/>
          <w:b/>
          <w:w w:val="101"/>
          <w:sz w:val="56"/>
          <w:szCs w:val="56"/>
        </w:rPr>
        <w:t>i</w:t>
      </w:r>
      <w:proofErr w:type="spellEnd"/>
    </w:p>
    <w:p w14:paraId="68574F6F" w14:textId="77777777" w:rsidR="0099068A" w:rsidRDefault="00000000">
      <w:pPr>
        <w:spacing w:before="39"/>
        <w:ind w:left="919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w w:val="79"/>
          <w:sz w:val="56"/>
          <w:szCs w:val="56"/>
        </w:rPr>
        <w:t xml:space="preserve">✓ </w:t>
      </w:r>
      <w:r>
        <w:rPr>
          <w:rFonts w:ascii="MS PGothic" w:eastAsia="MS PGothic" w:hAnsi="MS PGothic" w:cs="MS PGothic"/>
          <w:spacing w:val="105"/>
          <w:w w:val="79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5"/>
          <w:sz w:val="56"/>
          <w:szCs w:val="56"/>
        </w:rPr>
        <w:t>D</w:t>
      </w:r>
      <w:r>
        <w:rPr>
          <w:rFonts w:ascii="Calibri" w:eastAsia="Calibri" w:hAnsi="Calibri" w:cs="Calibri"/>
          <w:b/>
          <w:spacing w:val="5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>d</w:t>
      </w:r>
      <w:r>
        <w:rPr>
          <w:rFonts w:ascii="Calibri" w:eastAsia="Calibri" w:hAnsi="Calibri" w:cs="Calibri"/>
          <w:b/>
          <w:sz w:val="56"/>
          <w:szCs w:val="56"/>
        </w:rPr>
        <w:t>i</w:t>
      </w:r>
      <w:r>
        <w:rPr>
          <w:rFonts w:ascii="Calibri" w:eastAsia="Calibri" w:hAnsi="Calibri" w:cs="Calibri"/>
          <w:b/>
          <w:spacing w:val="-9"/>
          <w:sz w:val="56"/>
          <w:szCs w:val="56"/>
        </w:rPr>
        <w:t>c</w:t>
      </w:r>
      <w:r>
        <w:rPr>
          <w:rFonts w:ascii="Calibri" w:eastAsia="Calibri" w:hAnsi="Calibri" w:cs="Calibri"/>
          <w:b/>
          <w:spacing w:val="-4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5"/>
          <w:sz w:val="56"/>
          <w:szCs w:val="56"/>
        </w:rPr>
        <w:t>e</w:t>
      </w:r>
      <w:r>
        <w:rPr>
          <w:rFonts w:ascii="Calibri" w:eastAsia="Calibri" w:hAnsi="Calibri" w:cs="Calibri"/>
          <w:b/>
          <w:sz w:val="56"/>
          <w:szCs w:val="56"/>
        </w:rPr>
        <w:t>d</w:t>
      </w:r>
      <w:r>
        <w:rPr>
          <w:rFonts w:ascii="Calibri" w:eastAsia="Calibri" w:hAnsi="Calibri" w:cs="Calibri"/>
          <w:b/>
          <w:spacing w:val="34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z w:val="56"/>
          <w:szCs w:val="56"/>
        </w:rPr>
        <w:t>&amp;</w:t>
      </w:r>
      <w:r>
        <w:rPr>
          <w:rFonts w:ascii="Calibri" w:eastAsia="Calibri" w:hAnsi="Calibri" w:cs="Calibri"/>
          <w:b/>
          <w:spacing w:val="14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49"/>
          <w:w w:val="101"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5"/>
          <w:w w:val="101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-2"/>
          <w:w w:val="101"/>
          <w:sz w:val="56"/>
          <w:szCs w:val="56"/>
        </w:rPr>
        <w:t>r</w:t>
      </w:r>
      <w:r>
        <w:rPr>
          <w:rFonts w:ascii="Calibri" w:eastAsia="Calibri" w:hAnsi="Calibri" w:cs="Calibri"/>
          <w:b/>
          <w:w w:val="101"/>
          <w:sz w:val="56"/>
          <w:szCs w:val="56"/>
        </w:rPr>
        <w:t>in</w:t>
      </w:r>
      <w:r>
        <w:rPr>
          <w:rFonts w:ascii="Calibri" w:eastAsia="Calibri" w:hAnsi="Calibri" w:cs="Calibri"/>
          <w:b/>
          <w:spacing w:val="3"/>
          <w:w w:val="101"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5"/>
          <w:w w:val="101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7"/>
          <w:w w:val="101"/>
          <w:sz w:val="56"/>
          <w:szCs w:val="56"/>
        </w:rPr>
        <w:t>g</w:t>
      </w:r>
      <w:r>
        <w:rPr>
          <w:rFonts w:ascii="Calibri" w:eastAsia="Calibri" w:hAnsi="Calibri" w:cs="Calibri"/>
          <w:b/>
          <w:spacing w:val="-17"/>
          <w:w w:val="101"/>
          <w:sz w:val="56"/>
          <w:szCs w:val="56"/>
        </w:rPr>
        <w:t>r</w:t>
      </w:r>
      <w:r>
        <w:rPr>
          <w:rFonts w:ascii="Calibri" w:eastAsia="Calibri" w:hAnsi="Calibri" w:cs="Calibri"/>
          <w:b/>
          <w:spacing w:val="-4"/>
          <w:w w:val="10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3"/>
          <w:w w:val="101"/>
          <w:sz w:val="56"/>
          <w:szCs w:val="56"/>
        </w:rPr>
        <w:t>s</w:t>
      </w:r>
      <w:r>
        <w:rPr>
          <w:rFonts w:ascii="Calibri" w:eastAsia="Calibri" w:hAnsi="Calibri" w:cs="Calibri"/>
          <w:b/>
          <w:w w:val="101"/>
          <w:sz w:val="56"/>
          <w:szCs w:val="56"/>
        </w:rPr>
        <w:t>i</w:t>
      </w:r>
      <w:proofErr w:type="spellEnd"/>
    </w:p>
    <w:p w14:paraId="788F421E" w14:textId="77777777" w:rsidR="0099068A" w:rsidRDefault="00000000">
      <w:pPr>
        <w:spacing w:before="39"/>
        <w:ind w:left="919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w w:val="79"/>
          <w:sz w:val="56"/>
          <w:szCs w:val="56"/>
        </w:rPr>
        <w:t xml:space="preserve">✓ </w:t>
      </w:r>
      <w:r>
        <w:rPr>
          <w:rFonts w:ascii="MS PGothic" w:eastAsia="MS PGothic" w:hAnsi="MS PGothic" w:cs="MS PGothic"/>
          <w:spacing w:val="105"/>
          <w:w w:val="79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6"/>
          <w:sz w:val="56"/>
          <w:szCs w:val="56"/>
        </w:rPr>
        <w:t>M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>ud</w:t>
      </w:r>
      <w:r>
        <w:rPr>
          <w:rFonts w:ascii="Calibri" w:eastAsia="Calibri" w:hAnsi="Calibri" w:cs="Calibri"/>
          <w:b/>
          <w:spacing w:val="-4"/>
          <w:sz w:val="56"/>
          <w:szCs w:val="56"/>
        </w:rPr>
        <w:t>a</w:t>
      </w:r>
      <w:r>
        <w:rPr>
          <w:rFonts w:ascii="Calibri" w:eastAsia="Calibri" w:hAnsi="Calibri" w:cs="Calibri"/>
          <w:b/>
          <w:sz w:val="56"/>
          <w:szCs w:val="56"/>
        </w:rPr>
        <w:t>h</w:t>
      </w:r>
      <w:proofErr w:type="spellEnd"/>
      <w:r>
        <w:rPr>
          <w:rFonts w:ascii="Calibri" w:eastAsia="Calibri" w:hAnsi="Calibri" w:cs="Calibri"/>
          <w:b/>
          <w:spacing w:val="44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w w:val="101"/>
          <w:sz w:val="56"/>
          <w:szCs w:val="56"/>
        </w:rPr>
        <w:t>di</w:t>
      </w:r>
      <w:r>
        <w:rPr>
          <w:rFonts w:ascii="Calibri" w:eastAsia="Calibri" w:hAnsi="Calibri" w:cs="Calibri"/>
          <w:b/>
          <w:spacing w:val="6"/>
          <w:w w:val="101"/>
          <w:sz w:val="56"/>
          <w:szCs w:val="56"/>
        </w:rPr>
        <w:t>g</w:t>
      </w:r>
      <w:r>
        <w:rPr>
          <w:rFonts w:ascii="Calibri" w:eastAsia="Calibri" w:hAnsi="Calibri" w:cs="Calibri"/>
          <w:b/>
          <w:w w:val="101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3"/>
          <w:w w:val="101"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-4"/>
          <w:w w:val="10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3"/>
          <w:w w:val="101"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-4"/>
          <w:w w:val="101"/>
          <w:sz w:val="56"/>
          <w:szCs w:val="56"/>
        </w:rPr>
        <w:t>a</w:t>
      </w:r>
      <w:r>
        <w:rPr>
          <w:rFonts w:ascii="Calibri" w:eastAsia="Calibri" w:hAnsi="Calibri" w:cs="Calibri"/>
          <w:b/>
          <w:w w:val="101"/>
          <w:sz w:val="56"/>
          <w:szCs w:val="56"/>
        </w:rPr>
        <w:t>n</w:t>
      </w:r>
      <w:proofErr w:type="spellEnd"/>
    </w:p>
    <w:p w14:paraId="2AE86F36" w14:textId="77777777" w:rsidR="0099068A" w:rsidRDefault="00000000">
      <w:pPr>
        <w:spacing w:before="24"/>
        <w:ind w:left="919"/>
        <w:rPr>
          <w:rFonts w:ascii="Calibri" w:eastAsia="Calibri" w:hAnsi="Calibri" w:cs="Calibri"/>
          <w:sz w:val="56"/>
          <w:szCs w:val="56"/>
        </w:rPr>
      </w:pPr>
      <w:r>
        <w:rPr>
          <w:rFonts w:ascii="MS PGothic" w:eastAsia="MS PGothic" w:hAnsi="MS PGothic" w:cs="MS PGothic"/>
          <w:w w:val="79"/>
          <w:sz w:val="56"/>
          <w:szCs w:val="56"/>
        </w:rPr>
        <w:t xml:space="preserve">✓ </w:t>
      </w:r>
      <w:r>
        <w:rPr>
          <w:rFonts w:ascii="MS PGothic" w:eastAsia="MS PGothic" w:hAnsi="MS PGothic" w:cs="MS PGothic"/>
          <w:spacing w:val="105"/>
          <w:w w:val="79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z w:val="56"/>
          <w:szCs w:val="56"/>
        </w:rPr>
        <w:t>Fit</w:t>
      </w:r>
      <w:r>
        <w:rPr>
          <w:rFonts w:ascii="Calibri" w:eastAsia="Calibri" w:hAnsi="Calibri" w:cs="Calibri"/>
          <w:b/>
          <w:spacing w:val="3"/>
          <w:sz w:val="56"/>
          <w:szCs w:val="56"/>
        </w:rPr>
        <w:t>u</w:t>
      </w:r>
      <w:r>
        <w:rPr>
          <w:rFonts w:ascii="Calibri" w:eastAsia="Calibri" w:hAnsi="Calibri" w:cs="Calibri"/>
          <w:b/>
          <w:sz w:val="56"/>
          <w:szCs w:val="56"/>
        </w:rPr>
        <w:t>r</w:t>
      </w:r>
      <w:r>
        <w:rPr>
          <w:rFonts w:ascii="Calibri" w:eastAsia="Calibri" w:hAnsi="Calibri" w:cs="Calibri"/>
          <w:b/>
          <w:spacing w:val="17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>d</w:t>
      </w:r>
      <w:r>
        <w:rPr>
          <w:rFonts w:ascii="Calibri" w:eastAsia="Calibri" w:hAnsi="Calibri" w:cs="Calibri"/>
          <w:b/>
          <w:spacing w:val="-4"/>
          <w:sz w:val="56"/>
          <w:szCs w:val="56"/>
        </w:rPr>
        <w:t>a</w:t>
      </w:r>
      <w:r>
        <w:rPr>
          <w:rFonts w:ascii="Calibri" w:eastAsia="Calibri" w:hAnsi="Calibri" w:cs="Calibri"/>
          <w:b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21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9"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5"/>
          <w:sz w:val="56"/>
          <w:szCs w:val="56"/>
        </w:rPr>
        <w:t>e</w:t>
      </w:r>
      <w:r>
        <w:rPr>
          <w:rFonts w:ascii="Calibri" w:eastAsia="Calibri" w:hAnsi="Calibri" w:cs="Calibri"/>
          <w:b/>
          <w:sz w:val="56"/>
          <w:szCs w:val="56"/>
        </w:rPr>
        <w:t>m</w:t>
      </w:r>
      <w:r>
        <w:rPr>
          <w:rFonts w:ascii="Calibri" w:eastAsia="Calibri" w:hAnsi="Calibri" w:cs="Calibri"/>
          <w:b/>
          <w:spacing w:val="-6"/>
          <w:sz w:val="56"/>
          <w:szCs w:val="56"/>
        </w:rPr>
        <w:t>a</w:t>
      </w:r>
      <w:r>
        <w:rPr>
          <w:rFonts w:ascii="Calibri" w:eastAsia="Calibri" w:hAnsi="Calibri" w:cs="Calibri"/>
          <w:b/>
          <w:sz w:val="56"/>
          <w:szCs w:val="56"/>
        </w:rPr>
        <w:t>mpu</w:t>
      </w:r>
      <w:r>
        <w:rPr>
          <w:rFonts w:ascii="Calibri" w:eastAsia="Calibri" w:hAnsi="Calibri" w:cs="Calibri"/>
          <w:b/>
          <w:spacing w:val="-3"/>
          <w:sz w:val="56"/>
          <w:szCs w:val="56"/>
        </w:rPr>
        <w:t>a</w:t>
      </w:r>
      <w:r>
        <w:rPr>
          <w:rFonts w:ascii="Calibri" w:eastAsia="Calibri" w:hAnsi="Calibri" w:cs="Calibri"/>
          <w:b/>
          <w:sz w:val="56"/>
          <w:szCs w:val="56"/>
        </w:rPr>
        <w:t>n</w:t>
      </w:r>
      <w:proofErr w:type="spellEnd"/>
      <w:r>
        <w:rPr>
          <w:rFonts w:ascii="Calibri" w:eastAsia="Calibri" w:hAnsi="Calibri" w:cs="Calibri"/>
          <w:b/>
          <w:spacing w:val="7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8"/>
          <w:w w:val="101"/>
          <w:sz w:val="56"/>
          <w:szCs w:val="56"/>
        </w:rPr>
        <w:t>y</w:t>
      </w:r>
      <w:r>
        <w:rPr>
          <w:rFonts w:ascii="Calibri" w:eastAsia="Calibri" w:hAnsi="Calibri" w:cs="Calibri"/>
          <w:b/>
          <w:spacing w:val="-4"/>
          <w:w w:val="10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1"/>
          <w:w w:val="101"/>
          <w:sz w:val="56"/>
          <w:szCs w:val="56"/>
        </w:rPr>
        <w:t>n</w:t>
      </w:r>
      <w:r>
        <w:rPr>
          <w:rFonts w:ascii="Calibri" w:eastAsia="Calibri" w:hAnsi="Calibri" w:cs="Calibri"/>
          <w:b/>
          <w:w w:val="101"/>
          <w:sz w:val="56"/>
          <w:szCs w:val="56"/>
        </w:rPr>
        <w:t>g</w:t>
      </w:r>
      <w:r>
        <w:rPr>
          <w:rFonts w:ascii="Calibri" w:eastAsia="Calibri" w:hAnsi="Calibri" w:cs="Calibri"/>
          <w:b/>
          <w:spacing w:val="15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w w:val="101"/>
          <w:sz w:val="56"/>
          <w:szCs w:val="56"/>
        </w:rPr>
        <w:t>dip</w:t>
      </w:r>
      <w:r>
        <w:rPr>
          <w:rFonts w:ascii="Calibri" w:eastAsia="Calibri" w:hAnsi="Calibri" w:cs="Calibri"/>
          <w:b/>
          <w:spacing w:val="7"/>
          <w:w w:val="101"/>
          <w:sz w:val="56"/>
          <w:szCs w:val="56"/>
        </w:rPr>
        <w:t>e</w:t>
      </w:r>
      <w:r>
        <w:rPr>
          <w:rFonts w:ascii="Calibri" w:eastAsia="Calibri" w:hAnsi="Calibri" w:cs="Calibri"/>
          <w:b/>
          <w:spacing w:val="-2"/>
          <w:w w:val="101"/>
          <w:sz w:val="56"/>
          <w:szCs w:val="56"/>
        </w:rPr>
        <w:t>r</w:t>
      </w:r>
      <w:r>
        <w:rPr>
          <w:rFonts w:ascii="Calibri" w:eastAsia="Calibri" w:hAnsi="Calibri" w:cs="Calibri"/>
          <w:b/>
          <w:spacing w:val="-1"/>
          <w:w w:val="101"/>
          <w:sz w:val="56"/>
          <w:szCs w:val="56"/>
        </w:rPr>
        <w:t>l</w:t>
      </w:r>
      <w:r>
        <w:rPr>
          <w:rFonts w:ascii="Calibri" w:eastAsia="Calibri" w:hAnsi="Calibri" w:cs="Calibri"/>
          <w:b/>
          <w:w w:val="101"/>
          <w:sz w:val="56"/>
          <w:szCs w:val="56"/>
        </w:rPr>
        <w:t>u</w:t>
      </w:r>
      <w:r>
        <w:rPr>
          <w:rFonts w:ascii="Calibri" w:eastAsia="Calibri" w:hAnsi="Calibri" w:cs="Calibri"/>
          <w:b/>
          <w:spacing w:val="4"/>
          <w:w w:val="101"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-4"/>
          <w:w w:val="101"/>
          <w:sz w:val="56"/>
          <w:szCs w:val="56"/>
        </w:rPr>
        <w:t>a</w:t>
      </w:r>
      <w:r>
        <w:rPr>
          <w:rFonts w:ascii="Calibri" w:eastAsia="Calibri" w:hAnsi="Calibri" w:cs="Calibri"/>
          <w:b/>
          <w:w w:val="101"/>
          <w:sz w:val="56"/>
          <w:szCs w:val="56"/>
        </w:rPr>
        <w:t>n</w:t>
      </w:r>
      <w:proofErr w:type="spellEnd"/>
    </w:p>
    <w:p w14:paraId="31FF3D44" w14:textId="77777777" w:rsidR="0099068A" w:rsidRDefault="00000000">
      <w:pPr>
        <w:spacing w:before="39"/>
        <w:ind w:left="919"/>
        <w:rPr>
          <w:rFonts w:ascii="Calibri" w:eastAsia="Calibri" w:hAnsi="Calibri" w:cs="Calibri"/>
          <w:sz w:val="56"/>
          <w:szCs w:val="56"/>
        </w:rPr>
        <w:sectPr w:rsidR="0099068A">
          <w:footerReference w:type="default" r:id="rId30"/>
          <w:pgSz w:w="14400" w:h="10800" w:orient="landscape"/>
          <w:pgMar w:top="980" w:right="1480" w:bottom="280" w:left="2060" w:header="0" w:footer="0" w:gutter="0"/>
          <w:cols w:space="720"/>
        </w:sectPr>
      </w:pPr>
      <w:r>
        <w:rPr>
          <w:rFonts w:ascii="MS PGothic" w:eastAsia="MS PGothic" w:hAnsi="MS PGothic" w:cs="MS PGothic"/>
          <w:w w:val="79"/>
          <w:sz w:val="56"/>
          <w:szCs w:val="56"/>
        </w:rPr>
        <w:t xml:space="preserve">✓ </w:t>
      </w:r>
      <w:r>
        <w:rPr>
          <w:rFonts w:ascii="MS PGothic" w:eastAsia="MS PGothic" w:hAnsi="MS PGothic" w:cs="MS PGothic"/>
          <w:spacing w:val="105"/>
          <w:w w:val="79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-5"/>
          <w:sz w:val="56"/>
          <w:szCs w:val="56"/>
        </w:rPr>
        <w:t>H</w:t>
      </w:r>
      <w:r>
        <w:rPr>
          <w:rFonts w:ascii="Calibri" w:eastAsia="Calibri" w:hAnsi="Calibri" w:cs="Calibri"/>
          <w:b/>
          <w:spacing w:val="5"/>
          <w:sz w:val="56"/>
          <w:szCs w:val="56"/>
        </w:rPr>
        <w:t>e</w:t>
      </w:r>
      <w:r>
        <w:rPr>
          <w:rFonts w:ascii="Calibri" w:eastAsia="Calibri" w:hAnsi="Calibri" w:cs="Calibri"/>
          <w:b/>
          <w:sz w:val="56"/>
          <w:szCs w:val="56"/>
        </w:rPr>
        <w:t>m</w:t>
      </w:r>
      <w:r>
        <w:rPr>
          <w:rFonts w:ascii="Calibri" w:eastAsia="Calibri" w:hAnsi="Calibri" w:cs="Calibri"/>
          <w:b/>
          <w:spacing w:val="-6"/>
          <w:sz w:val="56"/>
          <w:szCs w:val="56"/>
        </w:rPr>
        <w:t>a</w:t>
      </w:r>
      <w:r>
        <w:rPr>
          <w:rFonts w:ascii="Calibri" w:eastAsia="Calibri" w:hAnsi="Calibri" w:cs="Calibri"/>
          <w:b/>
          <w:sz w:val="56"/>
          <w:szCs w:val="56"/>
        </w:rPr>
        <w:t>t</w:t>
      </w:r>
      <w:r>
        <w:rPr>
          <w:rFonts w:ascii="Calibri" w:eastAsia="Calibri" w:hAnsi="Calibri" w:cs="Calibri"/>
          <w:b/>
          <w:spacing w:val="28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w w:val="101"/>
          <w:sz w:val="56"/>
          <w:szCs w:val="56"/>
        </w:rPr>
        <w:t>bi</w:t>
      </w:r>
      <w:r>
        <w:rPr>
          <w:rFonts w:ascii="Calibri" w:eastAsia="Calibri" w:hAnsi="Calibri" w:cs="Calibri"/>
          <w:b/>
          <w:spacing w:val="-19"/>
          <w:w w:val="101"/>
          <w:sz w:val="56"/>
          <w:szCs w:val="56"/>
        </w:rPr>
        <w:t>a</w:t>
      </w:r>
      <w:r>
        <w:rPr>
          <w:rFonts w:ascii="Calibri" w:eastAsia="Calibri" w:hAnsi="Calibri" w:cs="Calibri"/>
          <w:b/>
          <w:spacing w:val="-8"/>
          <w:w w:val="101"/>
          <w:sz w:val="56"/>
          <w:szCs w:val="56"/>
        </w:rPr>
        <w:t>y</w:t>
      </w:r>
      <w:r>
        <w:rPr>
          <w:rFonts w:ascii="Calibri" w:eastAsia="Calibri" w:hAnsi="Calibri" w:cs="Calibri"/>
          <w:b/>
          <w:w w:val="101"/>
          <w:sz w:val="56"/>
          <w:szCs w:val="56"/>
        </w:rPr>
        <w:t>a</w:t>
      </w:r>
      <w:proofErr w:type="spellEnd"/>
    </w:p>
    <w:p w14:paraId="27DE1A98" w14:textId="77777777" w:rsidR="0099068A" w:rsidRDefault="00000000">
      <w:pPr>
        <w:spacing w:line="1000" w:lineRule="exact"/>
        <w:ind w:left="898"/>
        <w:rPr>
          <w:rFonts w:ascii="Calibri" w:eastAsia="Calibri" w:hAnsi="Calibri" w:cs="Calibri"/>
          <w:sz w:val="89"/>
          <w:szCs w:val="89"/>
        </w:rPr>
      </w:pPr>
      <w:r>
        <w:rPr>
          <w:rFonts w:ascii="Calibri" w:eastAsia="Calibri" w:hAnsi="Calibri" w:cs="Calibri"/>
          <w:spacing w:val="-8"/>
          <w:position w:val="2"/>
          <w:sz w:val="89"/>
          <w:szCs w:val="89"/>
        </w:rPr>
        <w:lastRenderedPageBreak/>
        <w:t>P</w:t>
      </w:r>
      <w:r>
        <w:rPr>
          <w:rFonts w:ascii="Calibri" w:eastAsia="Calibri" w:hAnsi="Calibri" w:cs="Calibri"/>
          <w:position w:val="2"/>
          <w:sz w:val="89"/>
          <w:szCs w:val="89"/>
        </w:rPr>
        <w:t>E</w:t>
      </w:r>
      <w:r>
        <w:rPr>
          <w:rFonts w:ascii="Calibri" w:eastAsia="Calibri" w:hAnsi="Calibri" w:cs="Calibri"/>
          <w:spacing w:val="-5"/>
          <w:position w:val="2"/>
          <w:sz w:val="89"/>
          <w:szCs w:val="89"/>
        </w:rPr>
        <w:t>M</w:t>
      </w:r>
      <w:r>
        <w:rPr>
          <w:rFonts w:ascii="Calibri" w:eastAsia="Calibri" w:hAnsi="Calibri" w:cs="Calibri"/>
          <w:spacing w:val="-17"/>
          <w:position w:val="2"/>
          <w:sz w:val="89"/>
          <w:szCs w:val="89"/>
        </w:rPr>
        <w:t>B</w:t>
      </w:r>
      <w:r>
        <w:rPr>
          <w:rFonts w:ascii="Calibri" w:eastAsia="Calibri" w:hAnsi="Calibri" w:cs="Calibri"/>
          <w:position w:val="2"/>
          <w:sz w:val="89"/>
          <w:szCs w:val="89"/>
        </w:rPr>
        <w:t>AHA</w:t>
      </w:r>
      <w:r>
        <w:rPr>
          <w:rFonts w:ascii="Calibri" w:eastAsia="Calibri" w:hAnsi="Calibri" w:cs="Calibri"/>
          <w:spacing w:val="-3"/>
          <w:position w:val="2"/>
          <w:sz w:val="89"/>
          <w:szCs w:val="89"/>
        </w:rPr>
        <w:t>S</w:t>
      </w:r>
      <w:r>
        <w:rPr>
          <w:rFonts w:ascii="Calibri" w:eastAsia="Calibri" w:hAnsi="Calibri" w:cs="Calibri"/>
          <w:position w:val="2"/>
          <w:sz w:val="89"/>
          <w:szCs w:val="89"/>
        </w:rPr>
        <w:t>AN</w:t>
      </w:r>
      <w:r>
        <w:rPr>
          <w:rFonts w:ascii="Calibri" w:eastAsia="Calibri" w:hAnsi="Calibri" w:cs="Calibri"/>
          <w:spacing w:val="-10"/>
          <w:position w:val="2"/>
          <w:sz w:val="89"/>
          <w:szCs w:val="89"/>
        </w:rPr>
        <w:t xml:space="preserve"> </w:t>
      </w:r>
      <w:r>
        <w:rPr>
          <w:rFonts w:ascii="Calibri" w:eastAsia="Calibri" w:hAnsi="Calibri" w:cs="Calibri"/>
          <w:spacing w:val="4"/>
          <w:position w:val="2"/>
          <w:sz w:val="89"/>
          <w:szCs w:val="89"/>
        </w:rPr>
        <w:t>(</w:t>
      </w:r>
      <w:proofErr w:type="spellStart"/>
      <w:r>
        <w:rPr>
          <w:rFonts w:ascii="Calibri" w:eastAsia="Calibri" w:hAnsi="Calibri" w:cs="Calibri"/>
          <w:spacing w:val="2"/>
          <w:position w:val="2"/>
          <w:sz w:val="89"/>
          <w:szCs w:val="89"/>
        </w:rPr>
        <w:t>L</w:t>
      </w:r>
      <w:r>
        <w:rPr>
          <w:rFonts w:ascii="Calibri" w:eastAsia="Calibri" w:hAnsi="Calibri" w:cs="Calibri"/>
          <w:spacing w:val="-4"/>
          <w:position w:val="2"/>
          <w:sz w:val="89"/>
          <w:szCs w:val="89"/>
        </w:rPr>
        <w:t>a</w:t>
      </w:r>
      <w:r>
        <w:rPr>
          <w:rFonts w:ascii="Calibri" w:eastAsia="Calibri" w:hAnsi="Calibri" w:cs="Calibri"/>
          <w:position w:val="2"/>
          <w:sz w:val="89"/>
          <w:szCs w:val="89"/>
        </w:rPr>
        <w:t>nju</w:t>
      </w:r>
      <w:r>
        <w:rPr>
          <w:rFonts w:ascii="Calibri" w:eastAsia="Calibri" w:hAnsi="Calibri" w:cs="Calibri"/>
          <w:spacing w:val="-12"/>
          <w:position w:val="2"/>
          <w:sz w:val="89"/>
          <w:szCs w:val="89"/>
        </w:rPr>
        <w:t>t</w:t>
      </w:r>
      <w:r>
        <w:rPr>
          <w:rFonts w:ascii="Calibri" w:eastAsia="Calibri" w:hAnsi="Calibri" w:cs="Calibri"/>
          <w:spacing w:val="-4"/>
          <w:position w:val="2"/>
          <w:sz w:val="89"/>
          <w:szCs w:val="89"/>
        </w:rPr>
        <w:t>a</w:t>
      </w:r>
      <w:r>
        <w:rPr>
          <w:rFonts w:ascii="Calibri" w:eastAsia="Calibri" w:hAnsi="Calibri" w:cs="Calibri"/>
          <w:spacing w:val="-1"/>
          <w:position w:val="2"/>
          <w:sz w:val="89"/>
          <w:szCs w:val="89"/>
        </w:rPr>
        <w:t>n</w:t>
      </w:r>
      <w:proofErr w:type="spellEnd"/>
      <w:r>
        <w:rPr>
          <w:rFonts w:ascii="Calibri" w:eastAsia="Calibri" w:hAnsi="Calibri" w:cs="Calibri"/>
          <w:position w:val="2"/>
          <w:sz w:val="89"/>
          <w:szCs w:val="89"/>
        </w:rPr>
        <w:t>)</w:t>
      </w:r>
    </w:p>
    <w:p w14:paraId="0EAEF83D" w14:textId="77777777" w:rsidR="0099068A" w:rsidRDefault="0099068A">
      <w:pPr>
        <w:spacing w:before="3" w:line="120" w:lineRule="exact"/>
        <w:rPr>
          <w:sz w:val="12"/>
          <w:szCs w:val="12"/>
        </w:rPr>
      </w:pPr>
    </w:p>
    <w:p w14:paraId="6975E66B" w14:textId="77777777" w:rsidR="0099068A" w:rsidRDefault="0099068A">
      <w:pPr>
        <w:spacing w:line="200" w:lineRule="exact"/>
      </w:pPr>
    </w:p>
    <w:p w14:paraId="6B1581CB" w14:textId="77777777" w:rsidR="0099068A" w:rsidRDefault="0099068A">
      <w:pPr>
        <w:spacing w:line="200" w:lineRule="exact"/>
      </w:pPr>
    </w:p>
    <w:p w14:paraId="33212A4E" w14:textId="77777777" w:rsidR="0099068A" w:rsidRDefault="0099068A">
      <w:pPr>
        <w:spacing w:line="200" w:lineRule="exact"/>
      </w:pPr>
    </w:p>
    <w:p w14:paraId="1A60B8FF" w14:textId="77777777" w:rsidR="0099068A" w:rsidRDefault="00000000">
      <w:pPr>
        <w:ind w:left="103"/>
        <w:rPr>
          <w:rFonts w:ascii="Calibri" w:eastAsia="Calibri" w:hAnsi="Calibri" w:cs="Calibri"/>
          <w:sz w:val="65"/>
          <w:szCs w:val="65"/>
        </w:rPr>
      </w:pPr>
      <w:r>
        <w:rPr>
          <w:rFonts w:ascii="Arial" w:eastAsia="Arial" w:hAnsi="Arial" w:cs="Arial"/>
          <w:sz w:val="65"/>
          <w:szCs w:val="65"/>
        </w:rPr>
        <w:t>•</w:t>
      </w:r>
      <w:r>
        <w:rPr>
          <w:rFonts w:ascii="Arial" w:eastAsia="Arial" w:hAnsi="Arial" w:cs="Arial"/>
          <w:spacing w:val="134"/>
          <w:sz w:val="65"/>
          <w:szCs w:val="65"/>
        </w:rPr>
        <w:t xml:space="preserve"> </w:t>
      </w:r>
      <w:r>
        <w:rPr>
          <w:rFonts w:ascii="Calibri" w:eastAsia="Calibri" w:hAnsi="Calibri" w:cs="Calibri"/>
          <w:b/>
          <w:spacing w:val="-30"/>
          <w:sz w:val="65"/>
          <w:szCs w:val="65"/>
        </w:rPr>
        <w:t>W</w:t>
      </w:r>
      <w:r>
        <w:rPr>
          <w:rFonts w:ascii="Calibri" w:eastAsia="Calibri" w:hAnsi="Calibri" w:cs="Calibri"/>
          <w:b/>
          <w:spacing w:val="-4"/>
          <w:sz w:val="65"/>
          <w:szCs w:val="65"/>
        </w:rPr>
        <w:t>a</w:t>
      </w:r>
      <w:r>
        <w:rPr>
          <w:rFonts w:ascii="Calibri" w:eastAsia="Calibri" w:hAnsi="Calibri" w:cs="Calibri"/>
          <w:b/>
          <w:spacing w:val="5"/>
          <w:sz w:val="65"/>
          <w:szCs w:val="65"/>
        </w:rPr>
        <w:t>k</w:t>
      </w:r>
      <w:r>
        <w:rPr>
          <w:rFonts w:ascii="Calibri" w:eastAsia="Calibri" w:hAnsi="Calibri" w:cs="Calibri"/>
          <w:b/>
          <w:sz w:val="65"/>
          <w:szCs w:val="65"/>
        </w:rPr>
        <w:t>tu</w:t>
      </w:r>
      <w:r>
        <w:rPr>
          <w:rFonts w:ascii="Calibri" w:eastAsia="Calibri" w:hAnsi="Calibri" w:cs="Calibri"/>
          <w:b/>
          <w:spacing w:val="1"/>
          <w:sz w:val="65"/>
          <w:szCs w:val="6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4"/>
          <w:sz w:val="65"/>
          <w:szCs w:val="65"/>
        </w:rPr>
        <w:t>P</w:t>
      </w:r>
      <w:r>
        <w:rPr>
          <w:rFonts w:ascii="Calibri" w:eastAsia="Calibri" w:hAnsi="Calibri" w:cs="Calibri"/>
          <w:b/>
          <w:spacing w:val="4"/>
          <w:sz w:val="65"/>
          <w:szCs w:val="65"/>
        </w:rPr>
        <w:t>e</w:t>
      </w:r>
      <w:r>
        <w:rPr>
          <w:rFonts w:ascii="Calibri" w:eastAsia="Calibri" w:hAnsi="Calibri" w:cs="Calibri"/>
          <w:b/>
          <w:sz w:val="65"/>
          <w:szCs w:val="65"/>
        </w:rPr>
        <w:t>n</w:t>
      </w:r>
      <w:r>
        <w:rPr>
          <w:rFonts w:ascii="Calibri" w:eastAsia="Calibri" w:hAnsi="Calibri" w:cs="Calibri"/>
          <w:b/>
          <w:spacing w:val="-8"/>
          <w:sz w:val="65"/>
          <w:szCs w:val="65"/>
        </w:rPr>
        <w:t>g</w:t>
      </w:r>
      <w:r>
        <w:rPr>
          <w:rFonts w:ascii="Calibri" w:eastAsia="Calibri" w:hAnsi="Calibri" w:cs="Calibri"/>
          <w:b/>
          <w:spacing w:val="5"/>
          <w:sz w:val="65"/>
          <w:szCs w:val="65"/>
        </w:rPr>
        <w:t>i</w:t>
      </w:r>
      <w:r>
        <w:rPr>
          <w:rFonts w:ascii="Calibri" w:eastAsia="Calibri" w:hAnsi="Calibri" w:cs="Calibri"/>
          <w:b/>
          <w:spacing w:val="-3"/>
          <w:sz w:val="65"/>
          <w:szCs w:val="65"/>
        </w:rPr>
        <w:t>s</w:t>
      </w:r>
      <w:r>
        <w:rPr>
          <w:rFonts w:ascii="Calibri" w:eastAsia="Calibri" w:hAnsi="Calibri" w:cs="Calibri"/>
          <w:b/>
          <w:spacing w:val="5"/>
          <w:sz w:val="65"/>
          <w:szCs w:val="65"/>
        </w:rPr>
        <w:t>i</w:t>
      </w:r>
      <w:r>
        <w:rPr>
          <w:rFonts w:ascii="Calibri" w:eastAsia="Calibri" w:hAnsi="Calibri" w:cs="Calibri"/>
          <w:b/>
          <w:spacing w:val="-4"/>
          <w:sz w:val="65"/>
          <w:szCs w:val="65"/>
        </w:rPr>
        <w:t>a</w:t>
      </w:r>
      <w:r>
        <w:rPr>
          <w:rFonts w:ascii="Calibri" w:eastAsia="Calibri" w:hAnsi="Calibri" w:cs="Calibri"/>
          <w:b/>
          <w:sz w:val="65"/>
          <w:szCs w:val="65"/>
        </w:rPr>
        <w:t>n</w:t>
      </w:r>
      <w:proofErr w:type="spellEnd"/>
      <w:r>
        <w:rPr>
          <w:rFonts w:ascii="Calibri" w:eastAsia="Calibri" w:hAnsi="Calibri" w:cs="Calibri"/>
          <w:b/>
          <w:spacing w:val="-2"/>
          <w:sz w:val="65"/>
          <w:szCs w:val="6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7"/>
          <w:w w:val="101"/>
          <w:sz w:val="65"/>
          <w:szCs w:val="65"/>
        </w:rPr>
        <w:t>K</w:t>
      </w:r>
      <w:r>
        <w:rPr>
          <w:rFonts w:ascii="Calibri" w:eastAsia="Calibri" w:hAnsi="Calibri" w:cs="Calibri"/>
          <w:b/>
          <w:w w:val="101"/>
          <w:sz w:val="65"/>
          <w:szCs w:val="65"/>
        </w:rPr>
        <w:t>u</w:t>
      </w:r>
      <w:r>
        <w:rPr>
          <w:rFonts w:ascii="Calibri" w:eastAsia="Calibri" w:hAnsi="Calibri" w:cs="Calibri"/>
          <w:b/>
          <w:spacing w:val="3"/>
          <w:w w:val="101"/>
          <w:sz w:val="65"/>
          <w:szCs w:val="65"/>
        </w:rPr>
        <w:t>e</w:t>
      </w:r>
      <w:r>
        <w:rPr>
          <w:rFonts w:ascii="Calibri" w:eastAsia="Calibri" w:hAnsi="Calibri" w:cs="Calibri"/>
          <w:b/>
          <w:spacing w:val="-2"/>
          <w:w w:val="101"/>
          <w:sz w:val="65"/>
          <w:szCs w:val="65"/>
        </w:rPr>
        <w:t>s</w:t>
      </w:r>
      <w:r>
        <w:rPr>
          <w:rFonts w:ascii="Calibri" w:eastAsia="Calibri" w:hAnsi="Calibri" w:cs="Calibri"/>
          <w:b/>
          <w:spacing w:val="6"/>
          <w:w w:val="101"/>
          <w:sz w:val="65"/>
          <w:szCs w:val="65"/>
        </w:rPr>
        <w:t>i</w:t>
      </w:r>
      <w:r>
        <w:rPr>
          <w:rFonts w:ascii="Calibri" w:eastAsia="Calibri" w:hAnsi="Calibri" w:cs="Calibri"/>
          <w:b/>
          <w:spacing w:val="-2"/>
          <w:w w:val="101"/>
          <w:sz w:val="65"/>
          <w:szCs w:val="65"/>
        </w:rPr>
        <w:t>o</w:t>
      </w:r>
      <w:r>
        <w:rPr>
          <w:rFonts w:ascii="Calibri" w:eastAsia="Calibri" w:hAnsi="Calibri" w:cs="Calibri"/>
          <w:b/>
          <w:w w:val="101"/>
          <w:sz w:val="65"/>
          <w:szCs w:val="65"/>
        </w:rPr>
        <w:t>n</w:t>
      </w:r>
      <w:r>
        <w:rPr>
          <w:rFonts w:ascii="Calibri" w:eastAsia="Calibri" w:hAnsi="Calibri" w:cs="Calibri"/>
          <w:b/>
          <w:spacing w:val="3"/>
          <w:w w:val="101"/>
          <w:sz w:val="65"/>
          <w:szCs w:val="65"/>
        </w:rPr>
        <w:t>e</w:t>
      </w:r>
      <w:r>
        <w:rPr>
          <w:rFonts w:ascii="Calibri" w:eastAsia="Calibri" w:hAnsi="Calibri" w:cs="Calibri"/>
          <w:b/>
          <w:w w:val="101"/>
          <w:sz w:val="65"/>
          <w:szCs w:val="65"/>
        </w:rPr>
        <w:t>r</w:t>
      </w:r>
      <w:proofErr w:type="spellEnd"/>
    </w:p>
    <w:p w14:paraId="0BA5CD21" w14:textId="77777777" w:rsidR="0099068A" w:rsidRDefault="0099068A">
      <w:pPr>
        <w:spacing w:before="5" w:line="120" w:lineRule="exact"/>
        <w:rPr>
          <w:sz w:val="13"/>
          <w:szCs w:val="13"/>
        </w:rPr>
      </w:pPr>
    </w:p>
    <w:p w14:paraId="72BB3131" w14:textId="77777777" w:rsidR="0099068A" w:rsidRDefault="00000000">
      <w:pPr>
        <w:ind w:left="103"/>
        <w:rPr>
          <w:rFonts w:ascii="Calibri" w:eastAsia="Calibri" w:hAnsi="Calibri" w:cs="Calibri"/>
          <w:sz w:val="65"/>
          <w:szCs w:val="65"/>
        </w:rPr>
      </w:pPr>
      <w:r>
        <w:rPr>
          <w:rFonts w:ascii="Arial" w:eastAsia="Arial" w:hAnsi="Arial" w:cs="Arial"/>
          <w:sz w:val="65"/>
          <w:szCs w:val="65"/>
        </w:rPr>
        <w:t>•</w:t>
      </w:r>
      <w:r>
        <w:rPr>
          <w:rFonts w:ascii="Arial" w:eastAsia="Arial" w:hAnsi="Arial" w:cs="Arial"/>
          <w:spacing w:val="134"/>
          <w:sz w:val="65"/>
          <w:szCs w:val="6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3"/>
          <w:sz w:val="65"/>
          <w:szCs w:val="65"/>
        </w:rPr>
        <w:t>P</w:t>
      </w:r>
      <w:r>
        <w:rPr>
          <w:rFonts w:ascii="Calibri" w:eastAsia="Calibri" w:hAnsi="Calibri" w:cs="Calibri"/>
          <w:b/>
          <w:spacing w:val="5"/>
          <w:sz w:val="65"/>
          <w:szCs w:val="65"/>
        </w:rPr>
        <w:t>e</w:t>
      </w:r>
      <w:r>
        <w:rPr>
          <w:rFonts w:ascii="Calibri" w:eastAsia="Calibri" w:hAnsi="Calibri" w:cs="Calibri"/>
          <w:b/>
          <w:sz w:val="65"/>
          <w:szCs w:val="65"/>
        </w:rPr>
        <w:t>n</w:t>
      </w:r>
      <w:r>
        <w:rPr>
          <w:rFonts w:ascii="Calibri" w:eastAsia="Calibri" w:hAnsi="Calibri" w:cs="Calibri"/>
          <w:b/>
          <w:spacing w:val="-8"/>
          <w:sz w:val="65"/>
          <w:szCs w:val="65"/>
        </w:rPr>
        <w:t>g</w:t>
      </w:r>
      <w:r>
        <w:rPr>
          <w:rFonts w:ascii="Calibri" w:eastAsia="Calibri" w:hAnsi="Calibri" w:cs="Calibri"/>
          <w:b/>
          <w:spacing w:val="-2"/>
          <w:sz w:val="65"/>
          <w:szCs w:val="65"/>
        </w:rPr>
        <w:t>o</w:t>
      </w:r>
      <w:r>
        <w:rPr>
          <w:rFonts w:ascii="Calibri" w:eastAsia="Calibri" w:hAnsi="Calibri" w:cs="Calibri"/>
          <w:b/>
          <w:spacing w:val="5"/>
          <w:sz w:val="65"/>
          <w:szCs w:val="65"/>
        </w:rPr>
        <w:t>l</w:t>
      </w:r>
      <w:r>
        <w:rPr>
          <w:rFonts w:ascii="Calibri" w:eastAsia="Calibri" w:hAnsi="Calibri" w:cs="Calibri"/>
          <w:b/>
          <w:spacing w:val="-4"/>
          <w:sz w:val="65"/>
          <w:szCs w:val="65"/>
        </w:rPr>
        <w:t>a</w:t>
      </w:r>
      <w:r>
        <w:rPr>
          <w:rFonts w:ascii="Calibri" w:eastAsia="Calibri" w:hAnsi="Calibri" w:cs="Calibri"/>
          <w:b/>
          <w:sz w:val="65"/>
          <w:szCs w:val="65"/>
        </w:rPr>
        <w:t>h</w:t>
      </w:r>
      <w:r>
        <w:rPr>
          <w:rFonts w:ascii="Calibri" w:eastAsia="Calibri" w:hAnsi="Calibri" w:cs="Calibri"/>
          <w:b/>
          <w:spacing w:val="-5"/>
          <w:sz w:val="65"/>
          <w:szCs w:val="65"/>
        </w:rPr>
        <w:t>a</w:t>
      </w:r>
      <w:r>
        <w:rPr>
          <w:rFonts w:ascii="Calibri" w:eastAsia="Calibri" w:hAnsi="Calibri" w:cs="Calibri"/>
          <w:b/>
          <w:sz w:val="65"/>
          <w:szCs w:val="65"/>
        </w:rPr>
        <w:t>n</w:t>
      </w:r>
      <w:proofErr w:type="spellEnd"/>
      <w:r>
        <w:rPr>
          <w:rFonts w:ascii="Calibri" w:eastAsia="Calibri" w:hAnsi="Calibri" w:cs="Calibri"/>
          <w:b/>
          <w:spacing w:val="2"/>
          <w:sz w:val="65"/>
          <w:szCs w:val="65"/>
        </w:rPr>
        <w:t xml:space="preserve"> </w:t>
      </w:r>
      <w:r>
        <w:rPr>
          <w:rFonts w:ascii="Calibri" w:eastAsia="Calibri" w:hAnsi="Calibri" w:cs="Calibri"/>
          <w:b/>
          <w:spacing w:val="-2"/>
          <w:sz w:val="65"/>
          <w:szCs w:val="65"/>
        </w:rPr>
        <w:t>D</w:t>
      </w:r>
      <w:r>
        <w:rPr>
          <w:rFonts w:ascii="Calibri" w:eastAsia="Calibri" w:hAnsi="Calibri" w:cs="Calibri"/>
          <w:b/>
          <w:spacing w:val="-4"/>
          <w:sz w:val="65"/>
          <w:szCs w:val="65"/>
        </w:rPr>
        <w:t>a</w:t>
      </w:r>
      <w:r>
        <w:rPr>
          <w:rFonts w:ascii="Calibri" w:eastAsia="Calibri" w:hAnsi="Calibri" w:cs="Calibri"/>
          <w:b/>
          <w:sz w:val="65"/>
          <w:szCs w:val="65"/>
        </w:rPr>
        <w:t>ta</w:t>
      </w:r>
      <w:r>
        <w:rPr>
          <w:rFonts w:ascii="Calibri" w:eastAsia="Calibri" w:hAnsi="Calibri" w:cs="Calibri"/>
          <w:b/>
          <w:spacing w:val="-21"/>
          <w:sz w:val="65"/>
          <w:szCs w:val="65"/>
        </w:rPr>
        <w:t xml:space="preserve"> </w:t>
      </w:r>
      <w:r>
        <w:rPr>
          <w:rFonts w:ascii="Calibri" w:eastAsia="Calibri" w:hAnsi="Calibri" w:cs="Calibri"/>
          <w:b/>
          <w:spacing w:val="-2"/>
          <w:sz w:val="65"/>
          <w:szCs w:val="65"/>
        </w:rPr>
        <w:t>H</w:t>
      </w:r>
      <w:r>
        <w:rPr>
          <w:rFonts w:ascii="Calibri" w:eastAsia="Calibri" w:hAnsi="Calibri" w:cs="Calibri"/>
          <w:b/>
          <w:spacing w:val="-4"/>
          <w:sz w:val="65"/>
          <w:szCs w:val="65"/>
        </w:rPr>
        <w:t>a</w:t>
      </w:r>
      <w:r>
        <w:rPr>
          <w:rFonts w:ascii="Calibri" w:eastAsia="Calibri" w:hAnsi="Calibri" w:cs="Calibri"/>
          <w:b/>
          <w:spacing w:val="-3"/>
          <w:sz w:val="65"/>
          <w:szCs w:val="65"/>
        </w:rPr>
        <w:t>s</w:t>
      </w:r>
      <w:r>
        <w:rPr>
          <w:rFonts w:ascii="Calibri" w:eastAsia="Calibri" w:hAnsi="Calibri" w:cs="Calibri"/>
          <w:b/>
          <w:spacing w:val="5"/>
          <w:sz w:val="65"/>
          <w:szCs w:val="65"/>
        </w:rPr>
        <w:t>i</w:t>
      </w:r>
      <w:r>
        <w:rPr>
          <w:rFonts w:ascii="Calibri" w:eastAsia="Calibri" w:hAnsi="Calibri" w:cs="Calibri"/>
          <w:b/>
          <w:sz w:val="65"/>
          <w:szCs w:val="65"/>
        </w:rPr>
        <w:t>l</w:t>
      </w:r>
      <w:r>
        <w:rPr>
          <w:rFonts w:ascii="Calibri" w:eastAsia="Calibri" w:hAnsi="Calibri" w:cs="Calibri"/>
          <w:b/>
          <w:spacing w:val="10"/>
          <w:sz w:val="65"/>
          <w:szCs w:val="6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5"/>
          <w:w w:val="101"/>
          <w:sz w:val="65"/>
          <w:szCs w:val="65"/>
        </w:rPr>
        <w:t>S</w:t>
      </w:r>
      <w:r>
        <w:rPr>
          <w:rFonts w:ascii="Calibri" w:eastAsia="Calibri" w:hAnsi="Calibri" w:cs="Calibri"/>
          <w:b/>
          <w:w w:val="101"/>
          <w:sz w:val="65"/>
          <w:szCs w:val="65"/>
        </w:rPr>
        <w:t>u</w:t>
      </w:r>
      <w:r>
        <w:rPr>
          <w:rFonts w:ascii="Calibri" w:eastAsia="Calibri" w:hAnsi="Calibri" w:cs="Calibri"/>
          <w:b/>
          <w:spacing w:val="-5"/>
          <w:w w:val="101"/>
          <w:sz w:val="65"/>
          <w:szCs w:val="65"/>
        </w:rPr>
        <w:t>r</w:t>
      </w:r>
      <w:r>
        <w:rPr>
          <w:rFonts w:ascii="Calibri" w:eastAsia="Calibri" w:hAnsi="Calibri" w:cs="Calibri"/>
          <w:b/>
          <w:spacing w:val="-5"/>
          <w:sz w:val="65"/>
          <w:szCs w:val="65"/>
        </w:rPr>
        <w:t>v</w:t>
      </w:r>
      <w:r>
        <w:rPr>
          <w:rFonts w:ascii="Calibri" w:eastAsia="Calibri" w:hAnsi="Calibri" w:cs="Calibri"/>
          <w:b/>
          <w:spacing w:val="5"/>
          <w:w w:val="101"/>
          <w:sz w:val="65"/>
          <w:szCs w:val="65"/>
        </w:rPr>
        <w:t>e</w:t>
      </w:r>
      <w:r>
        <w:rPr>
          <w:rFonts w:ascii="Calibri" w:eastAsia="Calibri" w:hAnsi="Calibri" w:cs="Calibri"/>
          <w:b/>
          <w:w w:val="101"/>
          <w:sz w:val="65"/>
          <w:szCs w:val="65"/>
        </w:rPr>
        <w:t>i</w:t>
      </w:r>
      <w:proofErr w:type="spellEnd"/>
    </w:p>
    <w:p w14:paraId="125B2C93" w14:textId="77777777" w:rsidR="0099068A" w:rsidRDefault="0099068A">
      <w:pPr>
        <w:spacing w:line="140" w:lineRule="exact"/>
        <w:rPr>
          <w:sz w:val="15"/>
          <w:szCs w:val="15"/>
        </w:rPr>
      </w:pPr>
    </w:p>
    <w:p w14:paraId="4EC9BBF9" w14:textId="77777777" w:rsidR="0099068A" w:rsidRDefault="00000000">
      <w:pPr>
        <w:ind w:left="103"/>
        <w:rPr>
          <w:rFonts w:ascii="Calibri" w:eastAsia="Calibri" w:hAnsi="Calibri" w:cs="Calibri"/>
          <w:sz w:val="65"/>
          <w:szCs w:val="65"/>
        </w:rPr>
      </w:pPr>
      <w:r>
        <w:rPr>
          <w:rFonts w:ascii="Arial" w:eastAsia="Arial" w:hAnsi="Arial" w:cs="Arial"/>
          <w:sz w:val="65"/>
          <w:szCs w:val="65"/>
        </w:rPr>
        <w:t>•</w:t>
      </w:r>
      <w:r>
        <w:rPr>
          <w:rFonts w:ascii="Arial" w:eastAsia="Arial" w:hAnsi="Arial" w:cs="Arial"/>
          <w:spacing w:val="134"/>
          <w:sz w:val="65"/>
          <w:szCs w:val="6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3"/>
          <w:sz w:val="65"/>
          <w:szCs w:val="65"/>
        </w:rPr>
        <w:t>P</w:t>
      </w:r>
      <w:r>
        <w:rPr>
          <w:rFonts w:ascii="Calibri" w:eastAsia="Calibri" w:hAnsi="Calibri" w:cs="Calibri"/>
          <w:b/>
          <w:spacing w:val="5"/>
          <w:sz w:val="65"/>
          <w:szCs w:val="65"/>
        </w:rPr>
        <w:t>e</w:t>
      </w:r>
      <w:r>
        <w:rPr>
          <w:rFonts w:ascii="Calibri" w:eastAsia="Calibri" w:hAnsi="Calibri" w:cs="Calibri"/>
          <w:b/>
          <w:spacing w:val="-16"/>
          <w:sz w:val="65"/>
          <w:szCs w:val="65"/>
        </w:rPr>
        <w:t>n</w:t>
      </w:r>
      <w:r>
        <w:rPr>
          <w:rFonts w:ascii="Calibri" w:eastAsia="Calibri" w:hAnsi="Calibri" w:cs="Calibri"/>
          <w:b/>
          <w:spacing w:val="-21"/>
          <w:sz w:val="65"/>
          <w:szCs w:val="65"/>
        </w:rPr>
        <w:t>y</w:t>
      </w:r>
      <w:r>
        <w:rPr>
          <w:rFonts w:ascii="Calibri" w:eastAsia="Calibri" w:hAnsi="Calibri" w:cs="Calibri"/>
          <w:b/>
          <w:spacing w:val="-4"/>
          <w:sz w:val="65"/>
          <w:szCs w:val="65"/>
        </w:rPr>
        <w:t>a</w:t>
      </w:r>
      <w:r>
        <w:rPr>
          <w:rFonts w:ascii="Calibri" w:eastAsia="Calibri" w:hAnsi="Calibri" w:cs="Calibri"/>
          <w:b/>
          <w:sz w:val="65"/>
          <w:szCs w:val="65"/>
        </w:rPr>
        <w:t>mp</w:t>
      </w:r>
      <w:r>
        <w:rPr>
          <w:rFonts w:ascii="Calibri" w:eastAsia="Calibri" w:hAnsi="Calibri" w:cs="Calibri"/>
          <w:b/>
          <w:spacing w:val="-5"/>
          <w:sz w:val="65"/>
          <w:szCs w:val="65"/>
        </w:rPr>
        <w:t>a</w:t>
      </w:r>
      <w:r>
        <w:rPr>
          <w:rFonts w:ascii="Calibri" w:eastAsia="Calibri" w:hAnsi="Calibri" w:cs="Calibri"/>
          <w:b/>
          <w:spacing w:val="5"/>
          <w:sz w:val="65"/>
          <w:szCs w:val="65"/>
        </w:rPr>
        <w:t>i</w:t>
      </w:r>
      <w:r>
        <w:rPr>
          <w:rFonts w:ascii="Calibri" w:eastAsia="Calibri" w:hAnsi="Calibri" w:cs="Calibri"/>
          <w:b/>
          <w:spacing w:val="-4"/>
          <w:sz w:val="65"/>
          <w:szCs w:val="65"/>
        </w:rPr>
        <w:t>a</w:t>
      </w:r>
      <w:r>
        <w:rPr>
          <w:rFonts w:ascii="Calibri" w:eastAsia="Calibri" w:hAnsi="Calibri" w:cs="Calibri"/>
          <w:b/>
          <w:sz w:val="65"/>
          <w:szCs w:val="65"/>
        </w:rPr>
        <w:t>n</w:t>
      </w:r>
      <w:proofErr w:type="spellEnd"/>
      <w:r>
        <w:rPr>
          <w:rFonts w:ascii="Calibri" w:eastAsia="Calibri" w:hAnsi="Calibri" w:cs="Calibri"/>
          <w:b/>
          <w:spacing w:val="22"/>
          <w:sz w:val="65"/>
          <w:szCs w:val="65"/>
        </w:rPr>
        <w:t xml:space="preserve"> </w:t>
      </w:r>
      <w:r>
        <w:rPr>
          <w:rFonts w:ascii="Calibri" w:eastAsia="Calibri" w:hAnsi="Calibri" w:cs="Calibri"/>
          <w:b/>
          <w:spacing w:val="-2"/>
          <w:sz w:val="65"/>
          <w:szCs w:val="65"/>
        </w:rPr>
        <w:t>H</w:t>
      </w:r>
      <w:r>
        <w:rPr>
          <w:rFonts w:ascii="Calibri" w:eastAsia="Calibri" w:hAnsi="Calibri" w:cs="Calibri"/>
          <w:b/>
          <w:spacing w:val="-4"/>
          <w:sz w:val="65"/>
          <w:szCs w:val="65"/>
        </w:rPr>
        <w:t>a</w:t>
      </w:r>
      <w:r>
        <w:rPr>
          <w:rFonts w:ascii="Calibri" w:eastAsia="Calibri" w:hAnsi="Calibri" w:cs="Calibri"/>
          <w:b/>
          <w:spacing w:val="-3"/>
          <w:sz w:val="65"/>
          <w:szCs w:val="65"/>
        </w:rPr>
        <w:t>s</w:t>
      </w:r>
      <w:r>
        <w:rPr>
          <w:rFonts w:ascii="Calibri" w:eastAsia="Calibri" w:hAnsi="Calibri" w:cs="Calibri"/>
          <w:b/>
          <w:spacing w:val="5"/>
          <w:sz w:val="65"/>
          <w:szCs w:val="65"/>
        </w:rPr>
        <w:t>i</w:t>
      </w:r>
      <w:r>
        <w:rPr>
          <w:rFonts w:ascii="Calibri" w:eastAsia="Calibri" w:hAnsi="Calibri" w:cs="Calibri"/>
          <w:b/>
          <w:sz w:val="65"/>
          <w:szCs w:val="65"/>
        </w:rPr>
        <w:t>l</w:t>
      </w:r>
      <w:r>
        <w:rPr>
          <w:rFonts w:ascii="Calibri" w:eastAsia="Calibri" w:hAnsi="Calibri" w:cs="Calibri"/>
          <w:b/>
          <w:spacing w:val="-6"/>
          <w:sz w:val="65"/>
          <w:szCs w:val="6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6"/>
          <w:w w:val="101"/>
          <w:sz w:val="65"/>
          <w:szCs w:val="65"/>
        </w:rPr>
        <w:t>S</w:t>
      </w:r>
      <w:r>
        <w:rPr>
          <w:rFonts w:ascii="Calibri" w:eastAsia="Calibri" w:hAnsi="Calibri" w:cs="Calibri"/>
          <w:b/>
          <w:w w:val="101"/>
          <w:sz w:val="65"/>
          <w:szCs w:val="65"/>
        </w:rPr>
        <w:t>u</w:t>
      </w:r>
      <w:r>
        <w:rPr>
          <w:rFonts w:ascii="Calibri" w:eastAsia="Calibri" w:hAnsi="Calibri" w:cs="Calibri"/>
          <w:b/>
          <w:spacing w:val="-7"/>
          <w:w w:val="101"/>
          <w:sz w:val="65"/>
          <w:szCs w:val="65"/>
        </w:rPr>
        <w:t>r</w:t>
      </w:r>
      <w:r>
        <w:rPr>
          <w:rFonts w:ascii="Calibri" w:eastAsia="Calibri" w:hAnsi="Calibri" w:cs="Calibri"/>
          <w:b/>
          <w:spacing w:val="-6"/>
          <w:sz w:val="65"/>
          <w:szCs w:val="65"/>
        </w:rPr>
        <w:t>v</w:t>
      </w:r>
      <w:r>
        <w:rPr>
          <w:rFonts w:ascii="Calibri" w:eastAsia="Calibri" w:hAnsi="Calibri" w:cs="Calibri"/>
          <w:b/>
          <w:spacing w:val="4"/>
          <w:w w:val="101"/>
          <w:sz w:val="65"/>
          <w:szCs w:val="65"/>
        </w:rPr>
        <w:t>e</w:t>
      </w:r>
      <w:r>
        <w:rPr>
          <w:rFonts w:ascii="Calibri" w:eastAsia="Calibri" w:hAnsi="Calibri" w:cs="Calibri"/>
          <w:b/>
          <w:w w:val="101"/>
          <w:sz w:val="65"/>
          <w:szCs w:val="65"/>
        </w:rPr>
        <w:t>i</w:t>
      </w:r>
      <w:proofErr w:type="spellEnd"/>
    </w:p>
    <w:p w14:paraId="2C3D1E9E" w14:textId="77777777" w:rsidR="0099068A" w:rsidRDefault="0099068A">
      <w:pPr>
        <w:spacing w:before="5" w:line="120" w:lineRule="exact"/>
        <w:rPr>
          <w:sz w:val="13"/>
          <w:szCs w:val="13"/>
        </w:rPr>
      </w:pPr>
    </w:p>
    <w:p w14:paraId="3FCC6119" w14:textId="77777777" w:rsidR="0099068A" w:rsidRDefault="00000000">
      <w:pPr>
        <w:ind w:left="103"/>
        <w:rPr>
          <w:rFonts w:ascii="Calibri" w:eastAsia="Calibri" w:hAnsi="Calibri" w:cs="Calibri"/>
          <w:sz w:val="65"/>
          <w:szCs w:val="65"/>
        </w:rPr>
      </w:pPr>
      <w:r>
        <w:rPr>
          <w:rFonts w:ascii="Arial" w:eastAsia="Arial" w:hAnsi="Arial" w:cs="Arial"/>
          <w:sz w:val="65"/>
          <w:szCs w:val="65"/>
        </w:rPr>
        <w:t>•</w:t>
      </w:r>
      <w:r>
        <w:rPr>
          <w:rFonts w:ascii="Arial" w:eastAsia="Arial" w:hAnsi="Arial" w:cs="Arial"/>
          <w:spacing w:val="134"/>
          <w:sz w:val="65"/>
          <w:szCs w:val="6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5"/>
          <w:sz w:val="65"/>
          <w:szCs w:val="65"/>
        </w:rPr>
        <w:t>T</w:t>
      </w:r>
      <w:r>
        <w:rPr>
          <w:rFonts w:ascii="Calibri" w:eastAsia="Calibri" w:hAnsi="Calibri" w:cs="Calibri"/>
          <w:b/>
          <w:spacing w:val="6"/>
          <w:sz w:val="65"/>
          <w:szCs w:val="65"/>
        </w:rPr>
        <w:t>i</w:t>
      </w:r>
      <w:r>
        <w:rPr>
          <w:rFonts w:ascii="Calibri" w:eastAsia="Calibri" w:hAnsi="Calibri" w:cs="Calibri"/>
          <w:b/>
          <w:sz w:val="65"/>
          <w:szCs w:val="65"/>
        </w:rPr>
        <w:t>n</w:t>
      </w:r>
      <w:r>
        <w:rPr>
          <w:rFonts w:ascii="Calibri" w:eastAsia="Calibri" w:hAnsi="Calibri" w:cs="Calibri"/>
          <w:b/>
          <w:spacing w:val="-2"/>
          <w:sz w:val="65"/>
          <w:szCs w:val="65"/>
        </w:rPr>
        <w:t>d</w:t>
      </w:r>
      <w:r>
        <w:rPr>
          <w:rFonts w:ascii="Calibri" w:eastAsia="Calibri" w:hAnsi="Calibri" w:cs="Calibri"/>
          <w:b/>
          <w:spacing w:val="-4"/>
          <w:sz w:val="65"/>
          <w:szCs w:val="65"/>
        </w:rPr>
        <w:t>a</w:t>
      </w:r>
      <w:r>
        <w:rPr>
          <w:rFonts w:ascii="Calibri" w:eastAsia="Calibri" w:hAnsi="Calibri" w:cs="Calibri"/>
          <w:b/>
          <w:sz w:val="65"/>
          <w:szCs w:val="65"/>
        </w:rPr>
        <w:t>k</w:t>
      </w:r>
      <w:proofErr w:type="spellEnd"/>
      <w:r>
        <w:rPr>
          <w:rFonts w:ascii="Calibri" w:eastAsia="Calibri" w:hAnsi="Calibri" w:cs="Calibri"/>
          <w:b/>
          <w:spacing w:val="-15"/>
          <w:sz w:val="65"/>
          <w:szCs w:val="6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w w:val="101"/>
          <w:sz w:val="65"/>
          <w:szCs w:val="65"/>
        </w:rPr>
        <w:t>L</w:t>
      </w:r>
      <w:r>
        <w:rPr>
          <w:rFonts w:ascii="Calibri" w:eastAsia="Calibri" w:hAnsi="Calibri" w:cs="Calibri"/>
          <w:b/>
          <w:spacing w:val="-4"/>
          <w:sz w:val="65"/>
          <w:szCs w:val="65"/>
        </w:rPr>
        <w:t>a</w:t>
      </w:r>
      <w:r>
        <w:rPr>
          <w:rFonts w:ascii="Calibri" w:eastAsia="Calibri" w:hAnsi="Calibri" w:cs="Calibri"/>
          <w:b/>
          <w:sz w:val="65"/>
          <w:szCs w:val="65"/>
        </w:rPr>
        <w:t>njut</w:t>
      </w:r>
      <w:proofErr w:type="spellEnd"/>
    </w:p>
    <w:sectPr w:rsidR="0099068A">
      <w:footerReference w:type="default" r:id="rId31"/>
      <w:pgSz w:w="14400" w:h="10800" w:orient="landscape"/>
      <w:pgMar w:top="840" w:right="2060" w:bottom="28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7852" w14:textId="77777777" w:rsidR="001F0786" w:rsidRDefault="001F0786">
      <w:r>
        <w:separator/>
      </w:r>
    </w:p>
  </w:endnote>
  <w:endnote w:type="continuationSeparator" w:id="0">
    <w:p w14:paraId="38014C02" w14:textId="77777777" w:rsidR="001F0786" w:rsidRDefault="001F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1CAE" w14:textId="77777777" w:rsidR="0099068A" w:rsidRDefault="00000000">
    <w:pPr>
      <w:spacing w:line="200" w:lineRule="exact"/>
    </w:pPr>
    <w:r>
      <w:pict w14:anchorId="74963823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04.7pt;margin-top:452.8pt;width:71.1pt;height:17.8pt;z-index:-3276;mso-position-horizontal-relative:page;mso-position-vertical-relative:page" filled="f" stroked="f">
          <v:textbox inset="0,0,0,0">
            <w:txbxContent>
              <w:p w14:paraId="5D4FC67B" w14:textId="77777777" w:rsidR="0099068A" w:rsidRDefault="00000000">
                <w:pPr>
                  <w:spacing w:line="340" w:lineRule="exact"/>
                  <w:ind w:left="20" w:right="-47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color w:val="585858"/>
                    <w:spacing w:val="-4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ascii="Calibri" w:eastAsia="Calibri" w:hAnsi="Calibri" w:cs="Calibri"/>
                    <w:color w:val="585858"/>
                    <w:spacing w:val="2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color w:val="585858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ascii="Calibri" w:eastAsia="Calibri" w:hAnsi="Calibri" w:cs="Calibri"/>
                    <w:color w:val="585858"/>
                    <w:spacing w:val="13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color w:val="585858"/>
                    <w:position w:val="1"/>
                    <w:sz w:val="32"/>
                    <w:szCs w:val="32"/>
                  </w:rPr>
                  <w:t>k</w:t>
                </w:r>
                <w:r>
                  <w:rPr>
                    <w:rFonts w:ascii="Calibri" w:eastAsia="Calibri" w:hAnsi="Calibri" w:cs="Calibri"/>
                    <w:color w:val="585858"/>
                    <w:spacing w:val="1"/>
                    <w:position w:val="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585858"/>
                    <w:spacing w:val="2"/>
                    <w:w w:val="101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ascii="Calibri" w:eastAsia="Calibri" w:hAnsi="Calibri" w:cs="Calibri"/>
                    <w:color w:val="585858"/>
                    <w:w w:val="101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ascii="Calibri" w:eastAsia="Calibri" w:hAnsi="Calibri" w:cs="Calibri"/>
                    <w:color w:val="585858"/>
                    <w:spacing w:val="13"/>
                    <w:w w:val="101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color w:val="585858"/>
                    <w:w w:val="101"/>
                    <w:position w:val="1"/>
                    <w:sz w:val="32"/>
                    <w:szCs w:val="32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1F492F2">
        <v:shape id="_x0000_s1031" type="#_x0000_t202" style="position:absolute;margin-left:304.55pt;margin-top:452.8pt;width:81.9pt;height:17.8pt;z-index:-3275;mso-position-horizontal-relative:page;mso-position-vertical-relative:page" filled="f" stroked="f">
          <v:textbox inset="0,0,0,0">
            <w:txbxContent>
              <w:p w14:paraId="7FDE633E" w14:textId="77777777" w:rsidR="0099068A" w:rsidRDefault="00000000">
                <w:pPr>
                  <w:spacing w:line="340" w:lineRule="exact"/>
                  <w:ind w:left="20" w:right="-47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color w:val="585858"/>
                    <w:spacing w:val="1"/>
                    <w:position w:val="1"/>
                    <w:sz w:val="32"/>
                    <w:szCs w:val="32"/>
                  </w:rPr>
                  <w:t>K</w:t>
                </w:r>
                <w:r>
                  <w:rPr>
                    <w:rFonts w:ascii="Calibri" w:eastAsia="Calibri" w:hAnsi="Calibri" w:cs="Calibri"/>
                    <w:color w:val="585858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ascii="Calibri" w:eastAsia="Calibri" w:hAnsi="Calibri" w:cs="Calibri"/>
                    <w:color w:val="585858"/>
                    <w:spacing w:val="10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ascii="Calibri" w:eastAsia="Calibri" w:hAnsi="Calibri" w:cs="Calibri"/>
                    <w:color w:val="585858"/>
                    <w:position w:val="1"/>
                    <w:sz w:val="32"/>
                    <w:szCs w:val="32"/>
                  </w:rPr>
                  <w:t>ang</w:t>
                </w:r>
                <w:r>
                  <w:rPr>
                    <w:rFonts w:ascii="Calibri" w:eastAsia="Calibri" w:hAnsi="Calibri" w:cs="Calibri"/>
                    <w:color w:val="585858"/>
                    <w:spacing w:val="12"/>
                    <w:position w:val="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585858"/>
                    <w:spacing w:val="2"/>
                    <w:w w:val="101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ascii="Calibri" w:eastAsia="Calibri" w:hAnsi="Calibri" w:cs="Calibri"/>
                    <w:color w:val="585858"/>
                    <w:w w:val="101"/>
                    <w:position w:val="1"/>
                    <w:sz w:val="32"/>
                    <w:szCs w:val="32"/>
                  </w:rPr>
                  <w:t>uas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EB62E0C">
        <v:shape id="_x0000_s1030" type="#_x0000_t202" style="position:absolute;margin-left:415.5pt;margin-top:452.8pt;width:32.15pt;height:17.8pt;z-index:-3274;mso-position-horizontal-relative:page;mso-position-vertical-relative:page" filled="f" stroked="f">
          <v:textbox inset="0,0,0,0">
            <w:txbxContent>
              <w:p w14:paraId="2FFF3034" w14:textId="77777777" w:rsidR="0099068A" w:rsidRDefault="00000000">
                <w:pPr>
                  <w:spacing w:line="340" w:lineRule="exact"/>
                  <w:ind w:left="20" w:right="-47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585858"/>
                    <w:spacing w:val="2"/>
                    <w:w w:val="101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ascii="Calibri" w:eastAsia="Calibri" w:hAnsi="Calibri" w:cs="Calibri"/>
                    <w:color w:val="585858"/>
                    <w:w w:val="101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ascii="Calibri" w:eastAsia="Calibri" w:hAnsi="Calibri" w:cs="Calibri"/>
                    <w:color w:val="585858"/>
                    <w:spacing w:val="-2"/>
                    <w:w w:val="101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color w:val="585858"/>
                    <w:w w:val="101"/>
                    <w:position w:val="1"/>
                    <w:sz w:val="32"/>
                    <w:szCs w:val="32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E115DED">
        <v:shape id="_x0000_s1029" type="#_x0000_t202" style="position:absolute;margin-left:476.85pt;margin-top:452.8pt;width:80.1pt;height:17.8pt;z-index:-3273;mso-position-horizontal-relative:page;mso-position-vertical-relative:page" filled="f" stroked="f">
          <v:textbox inset="0,0,0,0">
            <w:txbxContent>
              <w:p w14:paraId="63DC28FF" w14:textId="77777777" w:rsidR="0099068A" w:rsidRDefault="00000000">
                <w:pPr>
                  <w:spacing w:line="340" w:lineRule="exact"/>
                  <w:ind w:left="20" w:right="-47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color w:val="585858"/>
                    <w:spacing w:val="5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ascii="Calibri" w:eastAsia="Calibri" w:hAnsi="Calibri" w:cs="Calibri"/>
                    <w:color w:val="585858"/>
                    <w:spacing w:val="-1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color w:val="585858"/>
                    <w:position w:val="1"/>
                    <w:sz w:val="32"/>
                    <w:szCs w:val="32"/>
                  </w:rPr>
                  <w:t>ngat</w:t>
                </w:r>
                <w:r>
                  <w:rPr>
                    <w:rFonts w:ascii="Calibri" w:eastAsia="Calibri" w:hAnsi="Calibri" w:cs="Calibri"/>
                    <w:color w:val="585858"/>
                    <w:spacing w:val="10"/>
                    <w:position w:val="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585858"/>
                    <w:spacing w:val="2"/>
                    <w:w w:val="101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ascii="Calibri" w:eastAsia="Calibri" w:hAnsi="Calibri" w:cs="Calibri"/>
                    <w:color w:val="585858"/>
                    <w:spacing w:val="14"/>
                    <w:w w:val="101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ascii="Calibri" w:eastAsia="Calibri" w:hAnsi="Calibri" w:cs="Calibri"/>
                    <w:color w:val="585858"/>
                    <w:spacing w:val="-1"/>
                    <w:w w:val="101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color w:val="585858"/>
                    <w:w w:val="101"/>
                    <w:position w:val="1"/>
                    <w:sz w:val="32"/>
                    <w:szCs w:val="32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8D96" w14:textId="77777777" w:rsidR="0099068A" w:rsidRDefault="0099068A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ECDA" w14:textId="77777777" w:rsidR="0099068A" w:rsidRDefault="00000000">
    <w:pPr>
      <w:spacing w:line="200" w:lineRule="exact"/>
    </w:pPr>
    <w:r>
      <w:pict w14:anchorId="4B4CFF3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7.55pt;margin-top:447.15pt;width:71.1pt;height:17.75pt;z-index:-3272;mso-position-horizontal-relative:page;mso-position-vertical-relative:page" filled="f" stroked="f">
          <v:textbox inset="0,0,0,0">
            <w:txbxContent>
              <w:p w14:paraId="5E6EA3F3" w14:textId="77777777" w:rsidR="0099068A" w:rsidRDefault="00000000">
                <w:pPr>
                  <w:spacing w:line="340" w:lineRule="exact"/>
                  <w:ind w:left="20" w:right="-47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color w:val="585858"/>
                    <w:spacing w:val="-4"/>
                    <w:position w:val="1"/>
                    <w:sz w:val="32"/>
                    <w:szCs w:val="32"/>
                  </w:rPr>
                  <w:t>T</w:t>
                </w:r>
                <w:r>
                  <w:rPr>
                    <w:rFonts w:ascii="Calibri" w:eastAsia="Calibri" w:hAnsi="Calibri" w:cs="Calibri"/>
                    <w:color w:val="585858"/>
                    <w:spacing w:val="2"/>
                    <w:position w:val="1"/>
                    <w:sz w:val="32"/>
                    <w:szCs w:val="32"/>
                  </w:rPr>
                  <w:t>i</w:t>
                </w:r>
                <w:r>
                  <w:rPr>
                    <w:rFonts w:ascii="Calibri" w:eastAsia="Calibri" w:hAnsi="Calibri" w:cs="Calibri"/>
                    <w:color w:val="585858"/>
                    <w:position w:val="1"/>
                    <w:sz w:val="32"/>
                    <w:szCs w:val="32"/>
                  </w:rPr>
                  <w:t>d</w:t>
                </w:r>
                <w:r>
                  <w:rPr>
                    <w:rFonts w:ascii="Calibri" w:eastAsia="Calibri" w:hAnsi="Calibri" w:cs="Calibri"/>
                    <w:color w:val="585858"/>
                    <w:spacing w:val="13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color w:val="585858"/>
                    <w:position w:val="1"/>
                    <w:sz w:val="32"/>
                    <w:szCs w:val="32"/>
                  </w:rPr>
                  <w:t>k</w:t>
                </w:r>
                <w:r>
                  <w:rPr>
                    <w:rFonts w:ascii="Calibri" w:eastAsia="Calibri" w:hAnsi="Calibri" w:cs="Calibri"/>
                    <w:color w:val="585858"/>
                    <w:spacing w:val="1"/>
                    <w:position w:val="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585858"/>
                    <w:spacing w:val="2"/>
                    <w:w w:val="101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ascii="Calibri" w:eastAsia="Calibri" w:hAnsi="Calibri" w:cs="Calibri"/>
                    <w:color w:val="585858"/>
                    <w:w w:val="101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ascii="Calibri" w:eastAsia="Calibri" w:hAnsi="Calibri" w:cs="Calibri"/>
                    <w:color w:val="585858"/>
                    <w:spacing w:val="13"/>
                    <w:w w:val="101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color w:val="585858"/>
                    <w:w w:val="101"/>
                    <w:position w:val="1"/>
                    <w:sz w:val="32"/>
                    <w:szCs w:val="32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3E81B66">
        <v:shape id="_x0000_s1027" type="#_x0000_t202" style="position:absolute;margin-left:307.4pt;margin-top:447.15pt;width:81.6pt;height:17.75pt;z-index:-3271;mso-position-horizontal-relative:page;mso-position-vertical-relative:page" filled="f" stroked="f">
          <v:textbox inset="0,0,0,0">
            <w:txbxContent>
              <w:p w14:paraId="408E0E2B" w14:textId="77777777" w:rsidR="0099068A" w:rsidRDefault="00000000">
                <w:pPr>
                  <w:spacing w:line="340" w:lineRule="exact"/>
                  <w:ind w:left="20" w:right="-47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color w:val="585858"/>
                    <w:spacing w:val="1"/>
                    <w:position w:val="1"/>
                    <w:sz w:val="32"/>
                    <w:szCs w:val="32"/>
                  </w:rPr>
                  <w:t>K</w:t>
                </w:r>
                <w:r>
                  <w:rPr>
                    <w:rFonts w:ascii="Calibri" w:eastAsia="Calibri" w:hAnsi="Calibri" w:cs="Calibri"/>
                    <w:color w:val="585858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ascii="Calibri" w:eastAsia="Calibri" w:hAnsi="Calibri" w:cs="Calibri"/>
                    <w:color w:val="585858"/>
                    <w:spacing w:val="9"/>
                    <w:position w:val="1"/>
                    <w:sz w:val="32"/>
                    <w:szCs w:val="32"/>
                  </w:rPr>
                  <w:t>r</w:t>
                </w:r>
                <w:r>
                  <w:rPr>
                    <w:rFonts w:ascii="Calibri" w:eastAsia="Calibri" w:hAnsi="Calibri" w:cs="Calibri"/>
                    <w:color w:val="585858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color w:val="585858"/>
                    <w:spacing w:val="-1"/>
                    <w:position w:val="1"/>
                    <w:sz w:val="32"/>
                    <w:szCs w:val="32"/>
                  </w:rPr>
                  <w:t>n</w:t>
                </w:r>
                <w:r>
                  <w:rPr>
                    <w:rFonts w:ascii="Calibri" w:eastAsia="Calibri" w:hAnsi="Calibri" w:cs="Calibri"/>
                    <w:color w:val="585858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ascii="Calibri" w:eastAsia="Calibri" w:hAnsi="Calibri" w:cs="Calibri"/>
                    <w:color w:val="585858"/>
                    <w:spacing w:val="13"/>
                    <w:position w:val="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585858"/>
                    <w:spacing w:val="2"/>
                    <w:w w:val="101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ascii="Calibri" w:eastAsia="Calibri" w:hAnsi="Calibri" w:cs="Calibri"/>
                    <w:color w:val="585858"/>
                    <w:w w:val="101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ascii="Calibri" w:eastAsia="Calibri" w:hAnsi="Calibri" w:cs="Calibri"/>
                    <w:color w:val="585858"/>
                    <w:spacing w:val="-1"/>
                    <w:w w:val="101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color w:val="585858"/>
                    <w:w w:val="101"/>
                    <w:position w:val="1"/>
                    <w:sz w:val="32"/>
                    <w:szCs w:val="32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A701542">
        <v:shape id="_x0000_s1026" type="#_x0000_t202" style="position:absolute;margin-left:418.3pt;margin-top:447.15pt;width:32.15pt;height:17.75pt;z-index:-3270;mso-position-horizontal-relative:page;mso-position-vertical-relative:page" filled="f" stroked="f">
          <v:textbox inset="0,0,0,0">
            <w:txbxContent>
              <w:p w14:paraId="4FDCC0A4" w14:textId="77777777" w:rsidR="0099068A" w:rsidRDefault="00000000">
                <w:pPr>
                  <w:spacing w:line="340" w:lineRule="exact"/>
                  <w:ind w:left="20" w:right="-47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585858"/>
                    <w:spacing w:val="2"/>
                    <w:w w:val="101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ascii="Calibri" w:eastAsia="Calibri" w:hAnsi="Calibri" w:cs="Calibri"/>
                    <w:color w:val="585858"/>
                    <w:w w:val="101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ascii="Calibri" w:eastAsia="Calibri" w:hAnsi="Calibri" w:cs="Calibri"/>
                    <w:color w:val="585858"/>
                    <w:spacing w:val="-1"/>
                    <w:w w:val="101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color w:val="585858"/>
                    <w:w w:val="101"/>
                    <w:position w:val="1"/>
                    <w:sz w:val="32"/>
                    <w:szCs w:val="32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8EC72D3">
        <v:shape id="_x0000_s1025" type="#_x0000_t202" style="position:absolute;margin-left:479.65pt;margin-top:447.15pt;width:80.1pt;height:17.75pt;z-index:-3269;mso-position-horizontal-relative:page;mso-position-vertical-relative:page" filled="f" stroked="f">
          <v:textbox inset="0,0,0,0">
            <w:txbxContent>
              <w:p w14:paraId="7737CE09" w14:textId="77777777" w:rsidR="0099068A" w:rsidRDefault="00000000">
                <w:pPr>
                  <w:spacing w:line="340" w:lineRule="exact"/>
                  <w:ind w:left="20" w:right="-47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 w:eastAsia="Calibri" w:hAnsi="Calibri" w:cs="Calibri"/>
                    <w:color w:val="585858"/>
                    <w:spacing w:val="5"/>
                    <w:position w:val="1"/>
                    <w:sz w:val="32"/>
                    <w:szCs w:val="32"/>
                  </w:rPr>
                  <w:t>S</w:t>
                </w:r>
                <w:r>
                  <w:rPr>
                    <w:rFonts w:ascii="Calibri" w:eastAsia="Calibri" w:hAnsi="Calibri" w:cs="Calibri"/>
                    <w:color w:val="585858"/>
                    <w:position w:val="1"/>
                    <w:sz w:val="32"/>
                    <w:szCs w:val="32"/>
                  </w:rPr>
                  <w:t>a</w:t>
                </w:r>
                <w:r>
                  <w:rPr>
                    <w:rFonts w:ascii="Calibri" w:eastAsia="Calibri" w:hAnsi="Calibri" w:cs="Calibri"/>
                    <w:color w:val="585858"/>
                    <w:spacing w:val="-1"/>
                    <w:position w:val="1"/>
                    <w:sz w:val="32"/>
                    <w:szCs w:val="32"/>
                  </w:rPr>
                  <w:t>n</w:t>
                </w:r>
                <w:r>
                  <w:rPr>
                    <w:rFonts w:ascii="Calibri" w:eastAsia="Calibri" w:hAnsi="Calibri" w:cs="Calibri"/>
                    <w:color w:val="585858"/>
                    <w:spacing w:val="1"/>
                    <w:position w:val="1"/>
                    <w:sz w:val="32"/>
                    <w:szCs w:val="32"/>
                  </w:rPr>
                  <w:t>g</w:t>
                </w:r>
                <w:r>
                  <w:rPr>
                    <w:rFonts w:ascii="Calibri" w:eastAsia="Calibri" w:hAnsi="Calibri" w:cs="Calibri"/>
                    <w:color w:val="585858"/>
                    <w:position w:val="1"/>
                    <w:sz w:val="32"/>
                    <w:szCs w:val="32"/>
                  </w:rPr>
                  <w:t>at</w:t>
                </w:r>
                <w:r>
                  <w:rPr>
                    <w:rFonts w:ascii="Calibri" w:eastAsia="Calibri" w:hAnsi="Calibri" w:cs="Calibri"/>
                    <w:color w:val="585858"/>
                    <w:spacing w:val="10"/>
                    <w:position w:val="1"/>
                    <w:sz w:val="32"/>
                    <w:szCs w:val="3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585858"/>
                    <w:spacing w:val="2"/>
                    <w:w w:val="101"/>
                    <w:position w:val="1"/>
                    <w:sz w:val="32"/>
                    <w:szCs w:val="32"/>
                  </w:rPr>
                  <w:t>P</w:t>
                </w:r>
                <w:r>
                  <w:rPr>
                    <w:rFonts w:ascii="Calibri" w:eastAsia="Calibri" w:hAnsi="Calibri" w:cs="Calibri"/>
                    <w:color w:val="585858"/>
                    <w:spacing w:val="14"/>
                    <w:w w:val="101"/>
                    <w:position w:val="1"/>
                    <w:sz w:val="32"/>
                    <w:szCs w:val="32"/>
                  </w:rPr>
                  <w:t>u</w:t>
                </w:r>
                <w:r>
                  <w:rPr>
                    <w:rFonts w:ascii="Calibri" w:eastAsia="Calibri" w:hAnsi="Calibri" w:cs="Calibri"/>
                    <w:color w:val="585858"/>
                    <w:w w:val="101"/>
                    <w:position w:val="1"/>
                    <w:sz w:val="32"/>
                    <w:szCs w:val="32"/>
                  </w:rPr>
                  <w:t>as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8DF2" w14:textId="77777777" w:rsidR="0099068A" w:rsidRDefault="0099068A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6168" w14:textId="77777777" w:rsidR="0099068A" w:rsidRDefault="0099068A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9EBC" w14:textId="77777777" w:rsidR="0099068A" w:rsidRDefault="0099068A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5299" w14:textId="77777777" w:rsidR="0099068A" w:rsidRDefault="0099068A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A68D" w14:textId="77777777" w:rsidR="0099068A" w:rsidRDefault="0099068A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39E6" w14:textId="77777777" w:rsidR="0099068A" w:rsidRDefault="0099068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22F2" w14:textId="77777777" w:rsidR="001F0786" w:rsidRDefault="001F0786">
      <w:r>
        <w:separator/>
      </w:r>
    </w:p>
  </w:footnote>
  <w:footnote w:type="continuationSeparator" w:id="0">
    <w:p w14:paraId="4663244C" w14:textId="77777777" w:rsidR="001F0786" w:rsidRDefault="001F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149A"/>
    <w:multiLevelType w:val="multilevel"/>
    <w:tmpl w:val="082005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9560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0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8A"/>
    <w:rsid w:val="001F0786"/>
    <w:rsid w:val="004F6867"/>
    <w:rsid w:val="009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4"/>
    <o:shapelayout v:ext="edit">
      <o:idmap v:ext="edit" data="2"/>
    </o:shapelayout>
  </w:shapeDefaults>
  <w:decimalSymbol w:val="."/>
  <w:listSeparator w:val=","/>
  <w14:docId w14:val="5FC3C9D2"/>
  <w15:docId w15:val="{90EAF11F-4350-4476-B7D5-A0EC36F3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ppmp-uho.info/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footer" Target="footer6.xml"/><Relationship Id="rId10" Type="http://schemas.openxmlformats.org/officeDocument/2006/relationships/hyperlink" Target="https://siakadbeta.uho.ac.id/" TargetMode="External"/><Relationship Id="rId19" Type="http://schemas.openxmlformats.org/officeDocument/2006/relationships/image" Target="media/image9.png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http://admin.sipk.uho.ac.id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openxmlformats.org/officeDocument/2006/relationships/footer" Target="footer5.xml"/><Relationship Id="rId30" Type="http://schemas.openxmlformats.org/officeDocument/2006/relationships/footer" Target="footer8.xml"/><Relationship Id="rId8" Type="http://schemas.openxmlformats.org/officeDocument/2006/relationships/hyperlink" Target="https://ofc.uho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1937</Words>
  <Characters>11046</Characters>
  <Application>Microsoft Office Word</Application>
  <DocSecurity>0</DocSecurity>
  <Lines>92</Lines>
  <Paragraphs>25</Paragraphs>
  <ScaleCrop>false</ScaleCrop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Rahman Gunawan</cp:lastModifiedBy>
  <cp:revision>3</cp:revision>
  <dcterms:created xsi:type="dcterms:W3CDTF">2023-10-02T01:26:00Z</dcterms:created>
  <dcterms:modified xsi:type="dcterms:W3CDTF">2023-10-02T01:28:00Z</dcterms:modified>
</cp:coreProperties>
</file>